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62" w:rsidRPr="006C3598" w:rsidRDefault="00087462" w:rsidP="00D80513">
      <w:pPr>
        <w:spacing w:line="264" w:lineRule="auto"/>
        <w:ind w:left="709" w:right="-279" w:hanging="142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087462" w:rsidRDefault="00087462" w:rsidP="00D80513">
      <w:pPr>
        <w:spacing w:line="264" w:lineRule="auto"/>
        <w:ind w:left="709" w:right="-279" w:hanging="142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087462" w:rsidRPr="006C3598" w:rsidRDefault="00087462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</w:p>
    <w:p w:rsidR="00087462" w:rsidRDefault="00087462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087462" w:rsidRPr="006C3598" w:rsidRDefault="00087462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087462" w:rsidRPr="00C34C37" w:rsidRDefault="00087462" w:rsidP="00D80513">
      <w:pPr>
        <w:tabs>
          <w:tab w:val="left" w:pos="7350"/>
        </w:tabs>
        <w:spacing w:line="264" w:lineRule="auto"/>
        <w:ind w:left="709" w:right="-279" w:hanging="142"/>
        <w:jc w:val="center"/>
        <w:rPr>
          <w:caps/>
          <w:sz w:val="28"/>
          <w:szCs w:val="28"/>
        </w:rPr>
      </w:pPr>
    </w:p>
    <w:p w:rsidR="00087462" w:rsidRPr="00681ADC" w:rsidRDefault="00087462" w:rsidP="00D80513">
      <w:pPr>
        <w:pStyle w:val="a8"/>
        <w:spacing w:line="264" w:lineRule="auto"/>
        <w:ind w:left="709" w:right="-279" w:hanging="142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28</w:t>
      </w:r>
    </w:p>
    <w:p w:rsidR="00087462" w:rsidRPr="009D32A3" w:rsidRDefault="00087462" w:rsidP="00D80513">
      <w:pPr>
        <w:pStyle w:val="a8"/>
        <w:spacing w:line="264" w:lineRule="auto"/>
        <w:ind w:left="709" w:right="-279" w:hanging="142"/>
        <w:outlineLvl w:val="0"/>
        <w:rPr>
          <w:b/>
          <w:bCs/>
          <w:sz w:val="26"/>
          <w:szCs w:val="26"/>
        </w:rPr>
      </w:pPr>
      <w:r w:rsidRPr="004A699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3.</w:t>
      </w:r>
      <w:r w:rsidRPr="004136CA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9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4136CA">
        <w:rPr>
          <w:bCs/>
          <w:sz w:val="26"/>
          <w:szCs w:val="26"/>
        </w:rPr>
        <w:t>2</w:t>
      </w:r>
      <w:r w:rsidRPr="009D32A3">
        <w:rPr>
          <w:b/>
          <w:bCs/>
          <w:sz w:val="26"/>
          <w:szCs w:val="26"/>
        </w:rPr>
        <w:t xml:space="preserve">                        </w:t>
      </w:r>
      <w:r>
        <w:rPr>
          <w:b/>
          <w:bCs/>
          <w:sz w:val="26"/>
          <w:szCs w:val="26"/>
        </w:rPr>
        <w:t xml:space="preserve">                                                                      </w:t>
      </w:r>
      <w:r w:rsidRPr="009D32A3">
        <w:rPr>
          <w:b/>
          <w:bCs/>
          <w:sz w:val="26"/>
          <w:szCs w:val="26"/>
        </w:rPr>
        <w:t xml:space="preserve">     </w:t>
      </w:r>
      <w:r w:rsidRPr="009D32A3">
        <w:rPr>
          <w:bCs/>
          <w:sz w:val="26"/>
          <w:szCs w:val="26"/>
        </w:rPr>
        <w:t>Москва</w:t>
      </w:r>
    </w:p>
    <w:p w:rsidR="00087462" w:rsidRPr="0061540F" w:rsidRDefault="00087462" w:rsidP="00D80513">
      <w:pPr>
        <w:pStyle w:val="a8"/>
        <w:spacing w:line="264" w:lineRule="auto"/>
        <w:ind w:left="709" w:right="-279" w:hanging="142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</w:p>
    <w:p w:rsidR="00087462" w:rsidRDefault="00087462" w:rsidP="00D80513">
      <w:pPr>
        <w:pStyle w:val="a8"/>
        <w:spacing w:line="264" w:lineRule="auto"/>
        <w:ind w:left="709" w:right="-279" w:hanging="142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>Национального исследовательского университета «Высшая школа экономики» (МИЭМ НИУ ВШЭ)</w:t>
      </w:r>
    </w:p>
    <w:p w:rsidR="00087462" w:rsidRPr="003D460A" w:rsidRDefault="00087462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</w:p>
    <w:p w:rsidR="00087462" w:rsidRPr="003D460A" w:rsidRDefault="00087462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Председатель</w:t>
      </w:r>
      <w:r w:rsidRPr="003D460A">
        <w:rPr>
          <w:sz w:val="26"/>
          <w:szCs w:val="26"/>
        </w:rPr>
        <w:tab/>
        <w:t xml:space="preserve"> –</w:t>
      </w:r>
      <w:r w:rsidRPr="003D460A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3D460A">
        <w:rPr>
          <w:sz w:val="26"/>
          <w:szCs w:val="26"/>
        </w:rPr>
        <w:t>Е.А. Крук</w:t>
      </w:r>
    </w:p>
    <w:p w:rsidR="00087462" w:rsidRPr="003D460A" w:rsidRDefault="00087462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Ученый секретарь</w:t>
      </w:r>
      <w:r w:rsidRPr="003D460A">
        <w:rPr>
          <w:sz w:val="26"/>
          <w:szCs w:val="26"/>
        </w:rPr>
        <w:tab/>
        <w:t xml:space="preserve"> – </w:t>
      </w:r>
      <w:r w:rsidRPr="003D460A">
        <w:rPr>
          <w:sz w:val="26"/>
          <w:szCs w:val="26"/>
        </w:rPr>
        <w:tab/>
        <w:t>В.П. Симонов</w:t>
      </w:r>
    </w:p>
    <w:p w:rsidR="00087462" w:rsidRPr="003D460A" w:rsidRDefault="00087462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087462" w:rsidRPr="004136CA" w:rsidRDefault="00087462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087462" w:rsidRPr="004136CA" w:rsidRDefault="00087462" w:rsidP="00D80513">
      <w:pPr>
        <w:spacing w:line="264" w:lineRule="auto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   </w:t>
      </w:r>
      <w:r w:rsidRPr="004136CA">
        <w:rPr>
          <w:sz w:val="26"/>
          <w:szCs w:val="26"/>
        </w:rPr>
        <w:t>члены Ученого Совета:</w:t>
      </w:r>
    </w:p>
    <w:p w:rsidR="00087462" w:rsidRDefault="00087462" w:rsidP="006928A9">
      <w:pPr>
        <w:spacing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А.Е.Абрамешин, И.Р.Агамирзян, </w:t>
      </w:r>
      <w:r w:rsidRPr="004136CA">
        <w:rPr>
          <w:sz w:val="26"/>
          <w:szCs w:val="26"/>
        </w:rPr>
        <w:t xml:space="preserve">С.А.Аксенов, </w:t>
      </w:r>
      <w:r>
        <w:rPr>
          <w:sz w:val="26"/>
          <w:szCs w:val="26"/>
        </w:rPr>
        <w:t xml:space="preserve">С.Ю.Артамонов, В.Н.Афанасьев, </w:t>
      </w:r>
      <w:r w:rsidRPr="004136CA">
        <w:rPr>
          <w:sz w:val="26"/>
          <w:szCs w:val="26"/>
        </w:rPr>
        <w:t xml:space="preserve">А.В.Белов, </w:t>
      </w:r>
      <w:r>
        <w:rPr>
          <w:sz w:val="26"/>
          <w:szCs w:val="26"/>
        </w:rPr>
        <w:t xml:space="preserve">Е.А.Буровский, А.В.Вишнеков, Г.Н.Гольцман, </w:t>
      </w:r>
      <w:r w:rsidRPr="004136CA">
        <w:rPr>
          <w:sz w:val="26"/>
          <w:szCs w:val="26"/>
        </w:rPr>
        <w:t xml:space="preserve">О.О.Евсютин, </w:t>
      </w:r>
      <w:r>
        <w:rPr>
          <w:sz w:val="26"/>
          <w:szCs w:val="26"/>
        </w:rPr>
        <w:t xml:space="preserve">А.А.Елизаров, И.А.Иванов, </w:t>
      </w:r>
      <w:r w:rsidRPr="004136CA">
        <w:rPr>
          <w:sz w:val="26"/>
          <w:szCs w:val="26"/>
        </w:rPr>
        <w:t xml:space="preserve">Д.А.Королёв, Е.А.Крук, </w:t>
      </w:r>
      <w:r>
        <w:rPr>
          <w:sz w:val="26"/>
          <w:szCs w:val="26"/>
        </w:rPr>
        <w:t xml:space="preserve">А.Б.Лось, Б.Г.Львов, </w:t>
      </w:r>
      <w:r w:rsidRPr="004136CA">
        <w:rPr>
          <w:sz w:val="26"/>
          <w:szCs w:val="26"/>
        </w:rPr>
        <w:t>И.В.Назаров,</w:t>
      </w:r>
      <w:r>
        <w:rPr>
          <w:sz w:val="26"/>
          <w:szCs w:val="26"/>
        </w:rPr>
        <w:t xml:space="preserve"> К.О.Петросянц,</w:t>
      </w:r>
      <w:r w:rsidRPr="004136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С.Н.Полесский, </w:t>
      </w:r>
      <w:r w:rsidRPr="004136CA">
        <w:rPr>
          <w:sz w:val="26"/>
          <w:szCs w:val="26"/>
        </w:rPr>
        <w:t xml:space="preserve">В.Б.Прохорова, А.В.Романов, </w:t>
      </w:r>
      <w:r>
        <w:rPr>
          <w:sz w:val="26"/>
          <w:szCs w:val="26"/>
        </w:rPr>
        <w:t xml:space="preserve">В.В.Романов, Л.М.Самбурский, А.В.Сергеев, </w:t>
      </w:r>
      <w:r w:rsidRPr="004136CA">
        <w:rPr>
          <w:sz w:val="26"/>
          <w:szCs w:val="26"/>
        </w:rPr>
        <w:t xml:space="preserve">В.П.Симонов, </w:t>
      </w:r>
      <w:r>
        <w:rPr>
          <w:sz w:val="26"/>
          <w:szCs w:val="26"/>
        </w:rPr>
        <w:t xml:space="preserve">С.А.Сластников, </w:t>
      </w:r>
      <w:r w:rsidRPr="004136CA">
        <w:rPr>
          <w:sz w:val="26"/>
          <w:szCs w:val="26"/>
        </w:rPr>
        <w:t>Г.А.Смирнова, С.Р.Тумковский</w:t>
      </w:r>
    </w:p>
    <w:p w:rsidR="00087462" w:rsidRPr="004136CA" w:rsidRDefault="00087462" w:rsidP="006928A9">
      <w:pPr>
        <w:spacing w:line="264" w:lineRule="auto"/>
        <w:ind w:left="567"/>
        <w:jc w:val="both"/>
        <w:rPr>
          <w:sz w:val="26"/>
          <w:szCs w:val="26"/>
        </w:rPr>
      </w:pPr>
    </w:p>
    <w:p w:rsidR="00087462" w:rsidRPr="004136CA" w:rsidRDefault="00087462" w:rsidP="006928A9">
      <w:pPr>
        <w:spacing w:line="264" w:lineRule="auto"/>
        <w:ind w:left="709" w:hanging="142"/>
        <w:jc w:val="both"/>
        <w:rPr>
          <w:sz w:val="26"/>
          <w:szCs w:val="26"/>
        </w:rPr>
      </w:pPr>
      <w:r w:rsidRPr="004136CA">
        <w:rPr>
          <w:sz w:val="26"/>
          <w:szCs w:val="26"/>
        </w:rPr>
        <w:t>Всего:  2</w:t>
      </w:r>
      <w:r>
        <w:rPr>
          <w:sz w:val="26"/>
          <w:szCs w:val="26"/>
        </w:rPr>
        <w:t>8</w:t>
      </w:r>
      <w:r w:rsidRPr="004136CA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ов                                                                                     </w:t>
      </w:r>
    </w:p>
    <w:p w:rsidR="00087462" w:rsidRPr="004136CA" w:rsidRDefault="00087462" w:rsidP="00D80513">
      <w:pPr>
        <w:spacing w:line="264" w:lineRule="auto"/>
        <w:ind w:left="709" w:hanging="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Заседания правомочно.</w:t>
      </w:r>
    </w:p>
    <w:p w:rsidR="00087462" w:rsidRPr="004136CA" w:rsidRDefault="00087462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087462" w:rsidRPr="00101E47" w:rsidRDefault="00087462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087462" w:rsidRDefault="00087462" w:rsidP="00D80513">
      <w:pPr>
        <w:ind w:left="709" w:hanging="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87462" w:rsidRPr="000B6B6A" w:rsidRDefault="00087462" w:rsidP="00D80513">
      <w:pPr>
        <w:ind w:left="709" w:hanging="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087462" w:rsidRPr="004A6997" w:rsidRDefault="00087462" w:rsidP="004A6997">
      <w:pPr>
        <w:spacing w:line="276" w:lineRule="auto"/>
        <w:jc w:val="center"/>
        <w:rPr>
          <w:b/>
          <w:sz w:val="26"/>
          <w:szCs w:val="26"/>
        </w:rPr>
      </w:pPr>
    </w:p>
    <w:p w:rsidR="00087462" w:rsidRDefault="00087462" w:rsidP="004A6997">
      <w:pPr>
        <w:spacing w:line="276" w:lineRule="auto"/>
        <w:rPr>
          <w:b/>
          <w:sz w:val="26"/>
          <w:szCs w:val="20"/>
        </w:rPr>
      </w:pPr>
      <w:r w:rsidRPr="004A6997">
        <w:rPr>
          <w:b/>
          <w:sz w:val="26"/>
          <w:szCs w:val="20"/>
        </w:rPr>
        <w:t xml:space="preserve">   *</w:t>
      </w:r>
      <w:r>
        <w:rPr>
          <w:b/>
          <w:sz w:val="26"/>
          <w:szCs w:val="20"/>
        </w:rPr>
        <w:t xml:space="preserve">    Вручение наград сотрудникам </w:t>
      </w:r>
      <w:r w:rsidRPr="004A6997">
        <w:rPr>
          <w:b/>
          <w:sz w:val="26"/>
          <w:szCs w:val="20"/>
        </w:rPr>
        <w:t>МИЭМ НИУ ВШЭ</w:t>
      </w:r>
    </w:p>
    <w:p w:rsidR="00087462" w:rsidRPr="004A6997" w:rsidRDefault="00087462" w:rsidP="004A6997">
      <w:pPr>
        <w:spacing w:line="276" w:lineRule="auto"/>
        <w:rPr>
          <w:b/>
          <w:sz w:val="26"/>
          <w:szCs w:val="20"/>
        </w:rPr>
      </w:pPr>
    </w:p>
    <w:p w:rsidR="00087462" w:rsidRPr="006928A9" w:rsidRDefault="00087462" w:rsidP="006928A9">
      <w:pPr>
        <w:numPr>
          <w:ilvl w:val="0"/>
          <w:numId w:val="12"/>
        </w:numPr>
        <w:ind w:right="-185"/>
        <w:jc w:val="both"/>
        <w:rPr>
          <w:b/>
          <w:sz w:val="26"/>
          <w:szCs w:val="26"/>
        </w:rPr>
      </w:pPr>
      <w:r w:rsidRPr="006928A9">
        <w:rPr>
          <w:sz w:val="26"/>
          <w:szCs w:val="26"/>
        </w:rPr>
        <w:t>О готовности института к новому учебному году</w:t>
      </w:r>
      <w:r w:rsidRPr="006928A9">
        <w:rPr>
          <w:b/>
          <w:sz w:val="26"/>
          <w:szCs w:val="26"/>
        </w:rPr>
        <w:t xml:space="preserve"> (докл. – заместитель директора по учебной работе С.Р.Тумковский)</w:t>
      </w:r>
    </w:p>
    <w:p w:rsidR="00087462" w:rsidRPr="006928A9" w:rsidRDefault="00087462" w:rsidP="006928A9">
      <w:pPr>
        <w:ind w:left="180" w:right="-185"/>
        <w:jc w:val="both"/>
        <w:rPr>
          <w:b/>
          <w:sz w:val="26"/>
          <w:szCs w:val="26"/>
        </w:rPr>
      </w:pPr>
    </w:p>
    <w:p w:rsidR="00087462" w:rsidRPr="006928A9" w:rsidRDefault="00087462" w:rsidP="006928A9">
      <w:pPr>
        <w:numPr>
          <w:ilvl w:val="0"/>
          <w:numId w:val="12"/>
        </w:num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Передовой инженерно-математической </w:t>
      </w:r>
      <w:r w:rsidRPr="00065FAC">
        <w:rPr>
          <w:sz w:val="26"/>
          <w:szCs w:val="26"/>
        </w:rPr>
        <w:t>школы</w:t>
      </w:r>
      <w:r>
        <w:rPr>
          <w:sz w:val="26"/>
          <w:szCs w:val="26"/>
        </w:rPr>
        <w:t xml:space="preserve"> инфокоммуникационных технологий</w:t>
      </w:r>
      <w:r w:rsidRPr="00065FAC">
        <w:rPr>
          <w:sz w:val="26"/>
          <w:szCs w:val="26"/>
        </w:rPr>
        <w:t xml:space="preserve"> </w:t>
      </w:r>
      <w:r w:rsidRPr="006928A9">
        <w:rPr>
          <w:b/>
          <w:sz w:val="26"/>
          <w:szCs w:val="26"/>
        </w:rPr>
        <w:t>(докл. – академический руководитель образовательной программы</w:t>
      </w:r>
      <w:r w:rsidR="00256640">
        <w:rPr>
          <w:b/>
          <w:sz w:val="26"/>
          <w:szCs w:val="26"/>
        </w:rPr>
        <w:t xml:space="preserve"> «Информационная безопасность» </w:t>
      </w:r>
      <w:r w:rsidRPr="006928A9">
        <w:rPr>
          <w:b/>
          <w:sz w:val="26"/>
          <w:szCs w:val="26"/>
        </w:rPr>
        <w:t>Ф.И.Иванов)</w:t>
      </w:r>
    </w:p>
    <w:p w:rsidR="00087462" w:rsidRPr="006928A9" w:rsidRDefault="00087462" w:rsidP="006928A9">
      <w:pPr>
        <w:ind w:left="180" w:right="-185"/>
        <w:jc w:val="both"/>
        <w:rPr>
          <w:b/>
          <w:sz w:val="26"/>
          <w:szCs w:val="26"/>
        </w:rPr>
      </w:pPr>
    </w:p>
    <w:p w:rsidR="00087462" w:rsidRPr="006928A9" w:rsidRDefault="00087462" w:rsidP="006928A9">
      <w:pPr>
        <w:numPr>
          <w:ilvl w:val="0"/>
          <w:numId w:val="12"/>
        </w:numPr>
        <w:ind w:right="-185"/>
        <w:jc w:val="both"/>
        <w:rPr>
          <w:b/>
          <w:sz w:val="26"/>
          <w:szCs w:val="26"/>
        </w:rPr>
      </w:pPr>
      <w:r w:rsidRPr="006928A9">
        <w:rPr>
          <w:sz w:val="26"/>
          <w:szCs w:val="26"/>
        </w:rPr>
        <w:t>О концепции создания Физико-математической школы МИЭМ</w:t>
      </w:r>
      <w:r w:rsidRPr="006928A9">
        <w:rPr>
          <w:b/>
          <w:sz w:val="26"/>
          <w:szCs w:val="26"/>
        </w:rPr>
        <w:t xml:space="preserve"> (докл. – </w:t>
      </w:r>
      <w:r>
        <w:rPr>
          <w:b/>
          <w:sz w:val="26"/>
          <w:szCs w:val="26"/>
        </w:rPr>
        <w:t>руководитель ДПМ А.В.Белов</w:t>
      </w:r>
      <w:r w:rsidRPr="006928A9">
        <w:rPr>
          <w:b/>
          <w:sz w:val="26"/>
          <w:szCs w:val="26"/>
        </w:rPr>
        <w:t>)</w:t>
      </w:r>
    </w:p>
    <w:p w:rsidR="00087462" w:rsidRPr="006928A9" w:rsidRDefault="00087462" w:rsidP="006928A9">
      <w:pPr>
        <w:ind w:left="180" w:right="-185"/>
        <w:jc w:val="both"/>
        <w:rPr>
          <w:b/>
          <w:sz w:val="26"/>
          <w:szCs w:val="26"/>
        </w:rPr>
      </w:pPr>
    </w:p>
    <w:p w:rsidR="00087462" w:rsidRPr="006928A9" w:rsidRDefault="00087462" w:rsidP="006928A9">
      <w:pPr>
        <w:numPr>
          <w:ilvl w:val="0"/>
          <w:numId w:val="12"/>
        </w:numPr>
        <w:ind w:right="-185"/>
        <w:jc w:val="both"/>
        <w:rPr>
          <w:b/>
          <w:sz w:val="26"/>
          <w:szCs w:val="26"/>
        </w:rPr>
      </w:pPr>
      <w:r w:rsidRPr="006928A9">
        <w:rPr>
          <w:sz w:val="26"/>
          <w:szCs w:val="26"/>
        </w:rPr>
        <w:t>Об итогах летнего конкурса ППС МИЭМ НИУ ВШЭ в 2022 году и конкурсах ППС МИЭМ НИУ ВШЭ в 2023 году</w:t>
      </w:r>
      <w:r w:rsidRPr="006928A9">
        <w:rPr>
          <w:b/>
          <w:sz w:val="26"/>
          <w:szCs w:val="26"/>
        </w:rPr>
        <w:t xml:space="preserve"> (докл. – ученый секретарь МИЭМ НИУ ВШЭ В.П.Симонов)</w:t>
      </w:r>
    </w:p>
    <w:p w:rsidR="00087462" w:rsidRPr="006928A9" w:rsidRDefault="00087462" w:rsidP="006928A9">
      <w:pPr>
        <w:ind w:left="180" w:right="-185"/>
        <w:jc w:val="both"/>
        <w:rPr>
          <w:b/>
          <w:sz w:val="26"/>
          <w:szCs w:val="26"/>
        </w:rPr>
      </w:pPr>
    </w:p>
    <w:p w:rsidR="00087462" w:rsidRPr="006928A9" w:rsidRDefault="00087462" w:rsidP="006928A9">
      <w:pPr>
        <w:numPr>
          <w:ilvl w:val="0"/>
          <w:numId w:val="12"/>
        </w:numPr>
        <w:ind w:right="-185"/>
        <w:jc w:val="both"/>
        <w:rPr>
          <w:b/>
          <w:sz w:val="26"/>
          <w:szCs w:val="26"/>
        </w:rPr>
      </w:pPr>
      <w:r w:rsidRPr="006928A9">
        <w:rPr>
          <w:sz w:val="26"/>
          <w:szCs w:val="26"/>
        </w:rPr>
        <w:t>Об утверждении плана работы Ученого совета МИЭМ НИУ ВШЭ на                                  II полугодие 2022 года</w:t>
      </w:r>
      <w:r w:rsidRPr="006928A9">
        <w:rPr>
          <w:b/>
          <w:sz w:val="26"/>
          <w:szCs w:val="26"/>
        </w:rPr>
        <w:t xml:space="preserve"> (докл. – ученый секретарь МИЭМ НИУ ВШЭ В.П.Симонов)</w:t>
      </w:r>
    </w:p>
    <w:p w:rsidR="00087462" w:rsidRPr="006928A9" w:rsidRDefault="00087462" w:rsidP="006928A9">
      <w:pPr>
        <w:ind w:right="-185"/>
        <w:jc w:val="both"/>
        <w:rPr>
          <w:sz w:val="26"/>
          <w:szCs w:val="26"/>
        </w:rPr>
      </w:pPr>
    </w:p>
    <w:p w:rsidR="00087462" w:rsidRDefault="00087462" w:rsidP="00C1688F">
      <w:pPr>
        <w:rPr>
          <w:b/>
          <w:sz w:val="26"/>
          <w:szCs w:val="26"/>
        </w:rPr>
      </w:pPr>
    </w:p>
    <w:p w:rsidR="00087462" w:rsidRDefault="00087462" w:rsidP="00C1688F">
      <w:pPr>
        <w:rPr>
          <w:b/>
          <w:sz w:val="26"/>
          <w:szCs w:val="26"/>
        </w:rPr>
      </w:pPr>
    </w:p>
    <w:p w:rsidR="00087462" w:rsidRDefault="00087462" w:rsidP="00C1688F">
      <w:pPr>
        <w:rPr>
          <w:b/>
          <w:sz w:val="26"/>
          <w:szCs w:val="26"/>
        </w:rPr>
      </w:pPr>
    </w:p>
    <w:p w:rsidR="00087462" w:rsidRPr="00C1688F" w:rsidRDefault="00087462" w:rsidP="00C1688F">
      <w:pPr>
        <w:rPr>
          <w:b/>
          <w:sz w:val="26"/>
          <w:szCs w:val="26"/>
        </w:rPr>
      </w:pPr>
      <w:r w:rsidRPr="00C1688F">
        <w:rPr>
          <w:b/>
          <w:sz w:val="26"/>
          <w:szCs w:val="26"/>
        </w:rPr>
        <w:t>Вручение наград</w:t>
      </w:r>
      <w:r w:rsidRPr="00C1688F">
        <w:t xml:space="preserve"> </w:t>
      </w:r>
      <w:r w:rsidRPr="00C1688F">
        <w:rPr>
          <w:b/>
          <w:sz w:val="26"/>
          <w:szCs w:val="26"/>
        </w:rPr>
        <w:t>сотрудникам МИЭМ НИУ ВШЭ:</w:t>
      </w:r>
    </w:p>
    <w:p w:rsidR="00087462" w:rsidRPr="00C1688F" w:rsidRDefault="00087462" w:rsidP="00C1688F">
      <w:pPr>
        <w:spacing w:after="120"/>
        <w:rPr>
          <w:sz w:val="26"/>
          <w:szCs w:val="26"/>
        </w:rPr>
      </w:pPr>
    </w:p>
    <w:p w:rsidR="00087462" w:rsidRPr="00FA21DB" w:rsidRDefault="00087462" w:rsidP="00C1688F">
      <w:pPr>
        <w:spacing w:after="120"/>
        <w:rPr>
          <w:b/>
          <w:sz w:val="26"/>
          <w:szCs w:val="26"/>
        </w:rPr>
      </w:pPr>
      <w:r w:rsidRPr="00FA21DB">
        <w:rPr>
          <w:b/>
          <w:sz w:val="26"/>
          <w:szCs w:val="26"/>
        </w:rPr>
        <w:t>Благодарностью ректора НИУ ВШЭ награждены:</w:t>
      </w:r>
    </w:p>
    <w:p w:rsidR="00087462" w:rsidRPr="00FA21DB" w:rsidRDefault="00087462" w:rsidP="00C1688F">
      <w:pPr>
        <w:spacing w:after="120"/>
        <w:rPr>
          <w:i/>
          <w:sz w:val="26"/>
          <w:szCs w:val="26"/>
        </w:rPr>
      </w:pPr>
      <w:r w:rsidRPr="006928A9">
        <w:rPr>
          <w:sz w:val="26"/>
          <w:szCs w:val="26"/>
        </w:rPr>
        <w:t>за добросовестную и безупречную работу</w:t>
      </w:r>
      <w:r>
        <w:rPr>
          <w:sz w:val="26"/>
          <w:szCs w:val="26"/>
        </w:rPr>
        <w:t xml:space="preserve"> – </w:t>
      </w:r>
      <w:r w:rsidRPr="006928A9">
        <w:rPr>
          <w:b/>
          <w:i/>
          <w:sz w:val="26"/>
          <w:szCs w:val="26"/>
        </w:rPr>
        <w:t>Лебедев Владимир Владимирови</w:t>
      </w:r>
      <w:r>
        <w:rPr>
          <w:b/>
          <w:i/>
          <w:sz w:val="26"/>
          <w:szCs w:val="26"/>
        </w:rPr>
        <w:t>ч</w:t>
      </w:r>
      <w:r>
        <w:rPr>
          <w:sz w:val="26"/>
          <w:szCs w:val="26"/>
        </w:rPr>
        <w:t xml:space="preserve">, </w:t>
      </w:r>
      <w:r w:rsidRPr="00FA21DB">
        <w:rPr>
          <w:i/>
          <w:sz w:val="26"/>
          <w:szCs w:val="26"/>
        </w:rPr>
        <w:t>профессор ДПМ</w:t>
      </w:r>
      <w:r>
        <w:rPr>
          <w:i/>
          <w:sz w:val="26"/>
          <w:szCs w:val="26"/>
        </w:rPr>
        <w:t>;</w:t>
      </w:r>
    </w:p>
    <w:p w:rsidR="00087462" w:rsidRDefault="00087462" w:rsidP="00C1688F">
      <w:pPr>
        <w:spacing w:after="120"/>
        <w:rPr>
          <w:sz w:val="26"/>
          <w:szCs w:val="26"/>
        </w:rPr>
      </w:pPr>
      <w:r w:rsidRPr="00FA21DB">
        <w:rPr>
          <w:sz w:val="26"/>
          <w:szCs w:val="26"/>
        </w:rPr>
        <w:t xml:space="preserve">за активное участие и личный вклад в развитие стратегически важных проектов для НИУ ВШЭ </w:t>
      </w:r>
      <w:r>
        <w:rPr>
          <w:sz w:val="26"/>
          <w:szCs w:val="26"/>
        </w:rPr>
        <w:t xml:space="preserve">– </w:t>
      </w:r>
      <w:r w:rsidRPr="008326C2">
        <w:rPr>
          <w:b/>
          <w:i/>
          <w:sz w:val="26"/>
          <w:szCs w:val="26"/>
        </w:rPr>
        <w:t>Сергеев Антон Валерьевич</w:t>
      </w:r>
      <w:r>
        <w:rPr>
          <w:i/>
          <w:sz w:val="26"/>
          <w:szCs w:val="26"/>
        </w:rPr>
        <w:t>,</w:t>
      </w:r>
      <w:r w:rsidRPr="008326C2">
        <w:rPr>
          <w:i/>
          <w:sz w:val="26"/>
          <w:szCs w:val="26"/>
        </w:rPr>
        <w:t xml:space="preserve"> советник директора</w:t>
      </w:r>
      <w:r>
        <w:rPr>
          <w:sz w:val="26"/>
          <w:szCs w:val="26"/>
        </w:rPr>
        <w:t>;</w:t>
      </w:r>
    </w:p>
    <w:p w:rsidR="00087462" w:rsidRDefault="00087462" w:rsidP="00C1688F">
      <w:pPr>
        <w:spacing w:after="120"/>
        <w:rPr>
          <w:sz w:val="26"/>
          <w:szCs w:val="26"/>
        </w:rPr>
      </w:pPr>
      <w:r w:rsidRPr="008326C2">
        <w:rPr>
          <w:sz w:val="26"/>
          <w:szCs w:val="26"/>
        </w:rPr>
        <w:t xml:space="preserve">за активное участие и личный вклад в развитие стратегически важных проектов для НИУ ВШЭ </w:t>
      </w:r>
      <w:r>
        <w:rPr>
          <w:sz w:val="26"/>
          <w:szCs w:val="26"/>
        </w:rPr>
        <w:t xml:space="preserve">– </w:t>
      </w:r>
      <w:r w:rsidRPr="008326C2">
        <w:rPr>
          <w:b/>
          <w:i/>
          <w:sz w:val="26"/>
          <w:szCs w:val="26"/>
        </w:rPr>
        <w:t>Прохорова Вероника Борисовна</w:t>
      </w:r>
      <w:r>
        <w:rPr>
          <w:i/>
          <w:sz w:val="26"/>
          <w:szCs w:val="26"/>
        </w:rPr>
        <w:t>,</w:t>
      </w:r>
      <w:r w:rsidRPr="008326C2">
        <w:rPr>
          <w:i/>
          <w:sz w:val="26"/>
          <w:szCs w:val="26"/>
        </w:rPr>
        <w:t xml:space="preserve"> заместитель директора</w:t>
      </w:r>
      <w:r>
        <w:rPr>
          <w:i/>
          <w:sz w:val="26"/>
          <w:szCs w:val="26"/>
        </w:rPr>
        <w:t>.</w:t>
      </w:r>
    </w:p>
    <w:p w:rsidR="00087462" w:rsidRPr="008326C2" w:rsidRDefault="00087462" w:rsidP="008326C2">
      <w:pPr>
        <w:spacing w:before="240" w:after="120"/>
        <w:rPr>
          <w:b/>
          <w:sz w:val="26"/>
          <w:szCs w:val="26"/>
        </w:rPr>
      </w:pPr>
      <w:r w:rsidRPr="008326C2">
        <w:rPr>
          <w:b/>
          <w:sz w:val="26"/>
          <w:szCs w:val="26"/>
        </w:rPr>
        <w:t>Почетной грамотой НИУ ВШЭ награждены:</w:t>
      </w:r>
    </w:p>
    <w:p w:rsidR="00087462" w:rsidRPr="008326C2" w:rsidRDefault="00087462" w:rsidP="00C1688F">
      <w:pPr>
        <w:spacing w:after="120"/>
        <w:rPr>
          <w:i/>
          <w:sz w:val="26"/>
          <w:szCs w:val="26"/>
        </w:rPr>
      </w:pPr>
      <w:r>
        <w:rPr>
          <w:sz w:val="26"/>
          <w:szCs w:val="26"/>
        </w:rPr>
        <w:t>з</w:t>
      </w:r>
      <w:r w:rsidRPr="00DA5ECC">
        <w:rPr>
          <w:sz w:val="26"/>
          <w:szCs w:val="26"/>
        </w:rPr>
        <w:t xml:space="preserve">а плодотворную и безупречную работу </w:t>
      </w:r>
      <w:r>
        <w:rPr>
          <w:sz w:val="26"/>
          <w:szCs w:val="26"/>
        </w:rPr>
        <w:t xml:space="preserve">– </w:t>
      </w:r>
      <w:r w:rsidRPr="00C54E1B">
        <w:rPr>
          <w:b/>
          <w:i/>
          <w:sz w:val="26"/>
          <w:szCs w:val="26"/>
        </w:rPr>
        <w:t>Вишнеков Андрей Владленович</w:t>
      </w:r>
      <w:r w:rsidRPr="008326C2">
        <w:rPr>
          <w:i/>
          <w:sz w:val="26"/>
          <w:szCs w:val="26"/>
        </w:rPr>
        <w:t>, профессор ДКИ;</w:t>
      </w:r>
    </w:p>
    <w:p w:rsidR="00087462" w:rsidRPr="00C1688F" w:rsidRDefault="00087462" w:rsidP="00C1688F">
      <w:pPr>
        <w:spacing w:after="120"/>
        <w:rPr>
          <w:sz w:val="26"/>
          <w:szCs w:val="26"/>
        </w:rPr>
      </w:pPr>
      <w:r>
        <w:rPr>
          <w:sz w:val="26"/>
          <w:szCs w:val="26"/>
        </w:rPr>
        <w:t>з</w:t>
      </w:r>
      <w:r w:rsidRPr="00C1688F">
        <w:rPr>
          <w:sz w:val="26"/>
          <w:szCs w:val="26"/>
        </w:rPr>
        <w:t xml:space="preserve">а </w:t>
      </w:r>
      <w:r>
        <w:rPr>
          <w:sz w:val="26"/>
          <w:szCs w:val="26"/>
        </w:rPr>
        <w:t>добросовестную и безупречную работу:</w:t>
      </w:r>
    </w:p>
    <w:p w:rsidR="00087462" w:rsidRPr="00C54E1B" w:rsidRDefault="00087462" w:rsidP="00C1688F">
      <w:pPr>
        <w:spacing w:after="120"/>
        <w:jc w:val="both"/>
        <w:rPr>
          <w:i/>
          <w:sz w:val="26"/>
          <w:szCs w:val="26"/>
        </w:rPr>
      </w:pPr>
      <w:r w:rsidRPr="00C54E1B">
        <w:rPr>
          <w:sz w:val="26"/>
          <w:szCs w:val="26"/>
        </w:rPr>
        <w:t xml:space="preserve">– </w:t>
      </w:r>
      <w:r w:rsidRPr="00C54E1B">
        <w:rPr>
          <w:b/>
          <w:i/>
          <w:sz w:val="26"/>
          <w:szCs w:val="26"/>
        </w:rPr>
        <w:t>Петросянц Константин Орестович</w:t>
      </w:r>
      <w:r w:rsidRPr="00C54E1B">
        <w:rPr>
          <w:i/>
          <w:sz w:val="26"/>
          <w:szCs w:val="26"/>
        </w:rPr>
        <w:t>, профессор-исследователь ДЭИ;</w:t>
      </w:r>
    </w:p>
    <w:p w:rsidR="00087462" w:rsidRPr="00C54E1B" w:rsidRDefault="00087462" w:rsidP="00C1688F">
      <w:pPr>
        <w:spacing w:after="120"/>
        <w:jc w:val="both"/>
        <w:rPr>
          <w:i/>
          <w:sz w:val="26"/>
          <w:szCs w:val="26"/>
        </w:rPr>
      </w:pPr>
      <w:r w:rsidRPr="00C54E1B">
        <w:rPr>
          <w:i/>
          <w:sz w:val="26"/>
          <w:szCs w:val="26"/>
        </w:rPr>
        <w:t xml:space="preserve">– </w:t>
      </w:r>
      <w:r w:rsidRPr="00C54E1B">
        <w:rPr>
          <w:b/>
          <w:i/>
          <w:sz w:val="26"/>
          <w:szCs w:val="26"/>
        </w:rPr>
        <w:t>Четвериков Виктор Михайлович</w:t>
      </w:r>
      <w:r w:rsidRPr="00C54E1B">
        <w:rPr>
          <w:i/>
          <w:sz w:val="26"/>
          <w:szCs w:val="26"/>
        </w:rPr>
        <w:t>, профессор-исследователь ДПМ;</w:t>
      </w:r>
    </w:p>
    <w:p w:rsidR="00087462" w:rsidRPr="00C54E1B" w:rsidRDefault="00087462" w:rsidP="00C1688F">
      <w:pPr>
        <w:spacing w:after="120"/>
        <w:jc w:val="both"/>
        <w:rPr>
          <w:i/>
          <w:sz w:val="26"/>
          <w:szCs w:val="26"/>
        </w:rPr>
      </w:pPr>
      <w:r w:rsidRPr="00C54E1B">
        <w:rPr>
          <w:i/>
          <w:sz w:val="26"/>
          <w:szCs w:val="26"/>
        </w:rPr>
        <w:t xml:space="preserve">– </w:t>
      </w:r>
      <w:r w:rsidRPr="00C54E1B">
        <w:rPr>
          <w:b/>
          <w:i/>
          <w:sz w:val="26"/>
          <w:szCs w:val="26"/>
        </w:rPr>
        <w:t>Харитонов Игорь Анатольевич</w:t>
      </w:r>
      <w:r w:rsidRPr="00C54E1B">
        <w:rPr>
          <w:i/>
          <w:sz w:val="26"/>
          <w:szCs w:val="26"/>
        </w:rPr>
        <w:t>,</w:t>
      </w:r>
      <w:r w:rsidRPr="00C54E1B">
        <w:rPr>
          <w:i/>
        </w:rPr>
        <w:t xml:space="preserve"> </w:t>
      </w:r>
      <w:r w:rsidRPr="00C54E1B">
        <w:rPr>
          <w:i/>
          <w:sz w:val="26"/>
          <w:szCs w:val="26"/>
        </w:rPr>
        <w:t>профессор ДЭИ;</w:t>
      </w:r>
    </w:p>
    <w:p w:rsidR="00087462" w:rsidRPr="00C54E1B" w:rsidRDefault="00087462" w:rsidP="00C1688F">
      <w:pPr>
        <w:spacing w:after="120"/>
        <w:jc w:val="both"/>
        <w:rPr>
          <w:i/>
          <w:sz w:val="26"/>
          <w:szCs w:val="26"/>
        </w:rPr>
      </w:pPr>
      <w:r w:rsidRPr="00C54E1B">
        <w:rPr>
          <w:i/>
          <w:sz w:val="26"/>
          <w:szCs w:val="26"/>
        </w:rPr>
        <w:t xml:space="preserve">– </w:t>
      </w:r>
      <w:r w:rsidRPr="00C54E1B">
        <w:rPr>
          <w:b/>
          <w:i/>
          <w:sz w:val="26"/>
          <w:szCs w:val="26"/>
        </w:rPr>
        <w:t>Саенко Владимир Степанович</w:t>
      </w:r>
      <w:r w:rsidRPr="00C54E1B">
        <w:rPr>
          <w:i/>
          <w:sz w:val="26"/>
          <w:szCs w:val="26"/>
        </w:rPr>
        <w:t>,</w:t>
      </w:r>
      <w:r w:rsidRPr="00C54E1B">
        <w:rPr>
          <w:i/>
        </w:rPr>
        <w:t xml:space="preserve"> </w:t>
      </w:r>
      <w:r w:rsidRPr="00C54E1B">
        <w:rPr>
          <w:i/>
          <w:sz w:val="26"/>
          <w:szCs w:val="26"/>
        </w:rPr>
        <w:t>профессор-исследователь ДЭИ.</w:t>
      </w:r>
    </w:p>
    <w:p w:rsidR="00087462" w:rsidRDefault="000874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87462" w:rsidRPr="00DB12B8" w:rsidRDefault="00087462" w:rsidP="00AA6294">
      <w:pPr>
        <w:spacing w:after="120"/>
        <w:ind w:firstLine="60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DB12B8">
        <w:rPr>
          <w:b/>
          <w:sz w:val="26"/>
          <w:szCs w:val="26"/>
        </w:rPr>
        <w:t xml:space="preserve">. СЛУШАЛИ: </w:t>
      </w:r>
    </w:p>
    <w:p w:rsidR="00087462" w:rsidRPr="00AA6294" w:rsidRDefault="00087462" w:rsidP="00AA6294">
      <w:pPr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С.Р.Тумковского – </w:t>
      </w:r>
      <w:r w:rsidRPr="00E334F7">
        <w:rPr>
          <w:sz w:val="26"/>
          <w:szCs w:val="26"/>
        </w:rPr>
        <w:t>О готовности института к новому учебному году</w:t>
      </w:r>
    </w:p>
    <w:p w:rsidR="00087462" w:rsidRPr="00831109" w:rsidRDefault="00087462" w:rsidP="00AA6294">
      <w:pPr>
        <w:tabs>
          <w:tab w:val="left" w:pos="3240"/>
        </w:tabs>
        <w:spacing w:after="120" w:line="264" w:lineRule="auto"/>
        <w:ind w:left="567"/>
        <w:rPr>
          <w:b/>
          <w:sz w:val="26"/>
          <w:szCs w:val="26"/>
        </w:rPr>
      </w:pPr>
      <w:r w:rsidRPr="00BF6726">
        <w:rPr>
          <w:b/>
          <w:sz w:val="26"/>
          <w:szCs w:val="26"/>
        </w:rPr>
        <w:t>ПОСТАНОВИЛИ:</w:t>
      </w:r>
    </w:p>
    <w:p w:rsidR="00087462" w:rsidRPr="00AA6294" w:rsidRDefault="00087462" w:rsidP="00CB1253">
      <w:pPr>
        <w:ind w:firstLine="600"/>
        <w:rPr>
          <w:sz w:val="26"/>
          <w:szCs w:val="26"/>
        </w:rPr>
      </w:pPr>
      <w:r w:rsidRPr="00AA6294">
        <w:rPr>
          <w:sz w:val="26"/>
          <w:szCs w:val="26"/>
        </w:rPr>
        <w:t>Принять информацию к сведению</w:t>
      </w:r>
    </w:p>
    <w:p w:rsidR="00087462" w:rsidRDefault="00087462" w:rsidP="00CB1253">
      <w:pPr>
        <w:ind w:firstLine="600"/>
        <w:rPr>
          <w:b/>
          <w:sz w:val="26"/>
          <w:szCs w:val="26"/>
        </w:rPr>
      </w:pPr>
    </w:p>
    <w:p w:rsidR="00087462" w:rsidRDefault="00087462" w:rsidP="00CB1253">
      <w:pPr>
        <w:ind w:firstLine="600"/>
        <w:rPr>
          <w:b/>
          <w:sz w:val="26"/>
          <w:szCs w:val="26"/>
        </w:rPr>
      </w:pPr>
    </w:p>
    <w:p w:rsidR="00087462" w:rsidRPr="00DB12B8" w:rsidRDefault="00087462" w:rsidP="005D7428">
      <w:pPr>
        <w:spacing w:after="120"/>
        <w:ind w:firstLine="60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DB12B8">
        <w:rPr>
          <w:b/>
          <w:sz w:val="26"/>
          <w:szCs w:val="26"/>
        </w:rPr>
        <w:t xml:space="preserve">. СЛУШАЛИ: </w:t>
      </w:r>
    </w:p>
    <w:p w:rsidR="00087462" w:rsidRPr="009C2831" w:rsidRDefault="00087462" w:rsidP="00256640">
      <w:pPr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Ф.И.Иванова</w:t>
      </w:r>
      <w:r w:rsidRPr="009C283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О создании Передовой инженерно-математической </w:t>
      </w:r>
      <w:r w:rsidRPr="00065FAC">
        <w:rPr>
          <w:sz w:val="26"/>
          <w:szCs w:val="26"/>
        </w:rPr>
        <w:t>школы</w:t>
      </w:r>
      <w:r>
        <w:rPr>
          <w:sz w:val="26"/>
          <w:szCs w:val="26"/>
        </w:rPr>
        <w:t xml:space="preserve"> инфокоммуникационных технологий</w:t>
      </w:r>
      <w:r w:rsidRPr="00065FAC">
        <w:rPr>
          <w:sz w:val="26"/>
          <w:szCs w:val="26"/>
        </w:rPr>
        <w:t xml:space="preserve"> </w:t>
      </w:r>
    </w:p>
    <w:p w:rsidR="00087462" w:rsidRPr="009C2831" w:rsidRDefault="00087462" w:rsidP="00256640">
      <w:pPr>
        <w:tabs>
          <w:tab w:val="left" w:pos="3240"/>
        </w:tabs>
        <w:spacing w:after="120" w:line="264" w:lineRule="auto"/>
        <w:ind w:left="567"/>
        <w:jc w:val="both"/>
        <w:rPr>
          <w:sz w:val="26"/>
          <w:szCs w:val="26"/>
        </w:rPr>
      </w:pPr>
      <w:r w:rsidRPr="00BF6726">
        <w:rPr>
          <w:b/>
          <w:sz w:val="26"/>
          <w:szCs w:val="26"/>
        </w:rPr>
        <w:t>ВЫСТУПИЛИ</w:t>
      </w:r>
      <w:r w:rsidRPr="009C2831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А.А.Елизаров, А.В.Сергеев, Б.Г.Львов, </w:t>
      </w:r>
      <w:r w:rsidRPr="009C2831">
        <w:rPr>
          <w:sz w:val="26"/>
          <w:szCs w:val="26"/>
        </w:rPr>
        <w:t xml:space="preserve">А.В.Белов, </w:t>
      </w:r>
      <w:r>
        <w:rPr>
          <w:sz w:val="26"/>
          <w:szCs w:val="26"/>
        </w:rPr>
        <w:t>В.Б.Прохорова, С.Ю.Артамонов, С.Р.Тумковский, Е.А.Буровский, И.Р.Агамирзян, Е.А.Крук</w:t>
      </w:r>
    </w:p>
    <w:p w:rsidR="00087462" w:rsidRDefault="00087462" w:rsidP="00256640">
      <w:pPr>
        <w:tabs>
          <w:tab w:val="left" w:pos="3240"/>
        </w:tabs>
        <w:spacing w:after="120" w:line="264" w:lineRule="auto"/>
        <w:ind w:left="567"/>
        <w:jc w:val="both"/>
        <w:rPr>
          <w:b/>
          <w:sz w:val="26"/>
          <w:szCs w:val="26"/>
        </w:rPr>
      </w:pPr>
      <w:r w:rsidRPr="008133DB">
        <w:rPr>
          <w:b/>
          <w:sz w:val="26"/>
          <w:szCs w:val="26"/>
        </w:rPr>
        <w:t>ПОСТАНОВИЛИ:</w:t>
      </w:r>
    </w:p>
    <w:p w:rsidR="00087462" w:rsidRDefault="00087462" w:rsidP="00256640">
      <w:pPr>
        <w:tabs>
          <w:tab w:val="left" w:pos="3240"/>
        </w:tabs>
        <w:spacing w:after="120" w:line="264" w:lineRule="auto"/>
        <w:ind w:left="567"/>
        <w:jc w:val="both"/>
        <w:rPr>
          <w:sz w:val="26"/>
          <w:szCs w:val="26"/>
        </w:rPr>
      </w:pPr>
      <w:r w:rsidRPr="008133DB">
        <w:rPr>
          <w:sz w:val="26"/>
          <w:szCs w:val="26"/>
        </w:rPr>
        <w:t>2.1. Утвердить концепцию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Передовой инженерно-математической </w:t>
      </w:r>
      <w:r w:rsidRPr="00065FAC">
        <w:rPr>
          <w:sz w:val="26"/>
          <w:szCs w:val="26"/>
        </w:rPr>
        <w:t>школы</w:t>
      </w:r>
      <w:r>
        <w:rPr>
          <w:sz w:val="26"/>
          <w:szCs w:val="26"/>
        </w:rPr>
        <w:t xml:space="preserve"> инфокоммуникационных технологий (ПИШ) </w:t>
      </w:r>
      <w:r w:rsidR="00AB2FDF">
        <w:rPr>
          <w:sz w:val="26"/>
          <w:szCs w:val="26"/>
        </w:rPr>
        <w:t>(</w:t>
      </w:r>
      <w:r>
        <w:rPr>
          <w:sz w:val="26"/>
          <w:szCs w:val="26"/>
        </w:rPr>
        <w:t>приложение 2</w:t>
      </w:r>
      <w:r w:rsidR="00AB2FD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87462" w:rsidRDefault="00087462" w:rsidP="00256640">
      <w:pPr>
        <w:tabs>
          <w:tab w:val="left" w:pos="3240"/>
        </w:tabs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Одобрить создание на базе МИЭМ НИУ ВШЭ административно-управленческого структурного подразделения «Центр по координации работы Передовой инженерно-математической </w:t>
      </w:r>
      <w:r w:rsidRPr="00065FAC">
        <w:rPr>
          <w:sz w:val="26"/>
          <w:szCs w:val="26"/>
        </w:rPr>
        <w:t>школы</w:t>
      </w:r>
      <w:r>
        <w:rPr>
          <w:sz w:val="26"/>
          <w:szCs w:val="26"/>
        </w:rPr>
        <w:t xml:space="preserve"> инфокоммуникационных технологий».</w:t>
      </w:r>
    </w:p>
    <w:p w:rsidR="00087462" w:rsidRDefault="00087462" w:rsidP="00256640">
      <w:pPr>
        <w:shd w:val="clear" w:color="auto" w:fill="FFFFFF"/>
        <w:spacing w:before="120" w:after="120"/>
        <w:ind w:left="60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2.3. Рекомендовать назначить руководителем административно-управленческого структурного подразделения «Центр по координации работы Передовой инженерно-математической </w:t>
      </w:r>
      <w:r w:rsidRPr="00065FAC">
        <w:rPr>
          <w:sz w:val="26"/>
          <w:szCs w:val="26"/>
        </w:rPr>
        <w:t>школы</w:t>
      </w:r>
      <w:r>
        <w:rPr>
          <w:sz w:val="26"/>
          <w:szCs w:val="26"/>
        </w:rPr>
        <w:t xml:space="preserve"> инфокоммуникационных технологий» академического руководителя</w:t>
      </w:r>
      <w:r w:rsidRPr="00CA6DC7">
        <w:rPr>
          <w:sz w:val="26"/>
          <w:szCs w:val="26"/>
        </w:rPr>
        <w:t xml:space="preserve"> образовательной программы «Информационная безопасность»</w:t>
      </w:r>
      <w:r>
        <w:rPr>
          <w:sz w:val="26"/>
          <w:szCs w:val="26"/>
        </w:rPr>
        <w:t xml:space="preserve">, доцента, старшего научного сотрудника Кафедры информационной безопасности киберфизических систем МИЭМ НИУ ВШЭ </w:t>
      </w:r>
      <w:r w:rsidRPr="00CA6DC7">
        <w:rPr>
          <w:rStyle w:val="person-appointment-title"/>
          <w:rFonts w:cs="Arial"/>
          <w:b/>
          <w:bCs/>
          <w:color w:val="000000"/>
          <w:sz w:val="22"/>
          <w:szCs w:val="22"/>
        </w:rPr>
        <w:t xml:space="preserve"> </w:t>
      </w:r>
      <w:r w:rsidRPr="00CA6DC7">
        <w:rPr>
          <w:sz w:val="26"/>
          <w:szCs w:val="26"/>
        </w:rPr>
        <w:t xml:space="preserve"> Иванов</w:t>
      </w:r>
      <w:r>
        <w:rPr>
          <w:sz w:val="26"/>
          <w:szCs w:val="26"/>
        </w:rPr>
        <w:t>а Федора Ильича.</w:t>
      </w:r>
    </w:p>
    <w:p w:rsidR="00087462" w:rsidRPr="009C2831" w:rsidRDefault="00087462" w:rsidP="00256640">
      <w:pPr>
        <w:pStyle w:val="af"/>
        <w:tabs>
          <w:tab w:val="left" w:pos="4752"/>
        </w:tabs>
        <w:spacing w:after="120"/>
        <w:ind w:left="567"/>
        <w:jc w:val="both"/>
        <w:rPr>
          <w:sz w:val="26"/>
          <w:szCs w:val="26"/>
        </w:rPr>
      </w:pPr>
      <w:r w:rsidRPr="009C2831">
        <w:rPr>
          <w:sz w:val="26"/>
          <w:szCs w:val="26"/>
        </w:rPr>
        <w:t xml:space="preserve">(из 34 членов Ученого совета проголосовало: за </w:t>
      </w:r>
      <w:r>
        <w:rPr>
          <w:sz w:val="26"/>
          <w:szCs w:val="26"/>
        </w:rPr>
        <w:t>–</w:t>
      </w:r>
      <w:r w:rsidRPr="00F6106F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8, </w:t>
      </w:r>
      <w:r w:rsidRPr="009C2831">
        <w:rPr>
          <w:sz w:val="26"/>
          <w:szCs w:val="26"/>
        </w:rPr>
        <w:t>против - 0, воздержалось - 0)</w:t>
      </w:r>
    </w:p>
    <w:p w:rsidR="00087462" w:rsidRPr="00F466B7" w:rsidRDefault="00087462" w:rsidP="00256640">
      <w:pPr>
        <w:pStyle w:val="Normal1"/>
        <w:widowControl w:val="0"/>
        <w:spacing w:line="264" w:lineRule="auto"/>
        <w:ind w:left="567"/>
        <w:jc w:val="both"/>
        <w:rPr>
          <w:b/>
          <w:sz w:val="26"/>
          <w:szCs w:val="26"/>
        </w:rPr>
      </w:pPr>
    </w:p>
    <w:p w:rsidR="00087462" w:rsidRPr="00F466B7" w:rsidRDefault="00087462" w:rsidP="00256640">
      <w:pPr>
        <w:pStyle w:val="Normal1"/>
        <w:widowControl w:val="0"/>
        <w:spacing w:line="264" w:lineRule="auto"/>
        <w:ind w:left="567"/>
        <w:jc w:val="both"/>
        <w:rPr>
          <w:b/>
          <w:sz w:val="26"/>
          <w:szCs w:val="26"/>
        </w:rPr>
      </w:pPr>
    </w:p>
    <w:p w:rsidR="00087462" w:rsidRPr="00DB12B8" w:rsidRDefault="00087462" w:rsidP="00256640">
      <w:pPr>
        <w:spacing w:after="120"/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B12B8">
        <w:rPr>
          <w:b/>
          <w:sz w:val="26"/>
          <w:szCs w:val="26"/>
        </w:rPr>
        <w:t xml:space="preserve">. СЛУШАЛИ: </w:t>
      </w:r>
    </w:p>
    <w:p w:rsidR="00087462" w:rsidRPr="009C2831" w:rsidRDefault="00087462" w:rsidP="00256640">
      <w:pPr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А.В.Белова</w:t>
      </w:r>
      <w:r w:rsidRPr="009C2831">
        <w:rPr>
          <w:sz w:val="26"/>
          <w:szCs w:val="26"/>
        </w:rPr>
        <w:t xml:space="preserve"> – </w:t>
      </w:r>
      <w:r w:rsidRPr="00093C61">
        <w:rPr>
          <w:sz w:val="26"/>
          <w:szCs w:val="26"/>
        </w:rPr>
        <w:t>О концепции создания Физико-математической школы МИЭМ</w:t>
      </w:r>
    </w:p>
    <w:p w:rsidR="00087462" w:rsidRPr="009C2831" w:rsidRDefault="00087462" w:rsidP="00256640">
      <w:pPr>
        <w:tabs>
          <w:tab w:val="left" w:pos="3240"/>
        </w:tabs>
        <w:spacing w:after="120" w:line="264" w:lineRule="auto"/>
        <w:ind w:left="567"/>
        <w:jc w:val="both"/>
        <w:rPr>
          <w:sz w:val="26"/>
          <w:szCs w:val="26"/>
        </w:rPr>
      </w:pPr>
      <w:r w:rsidRPr="00BF6726">
        <w:rPr>
          <w:b/>
          <w:sz w:val="26"/>
          <w:szCs w:val="26"/>
        </w:rPr>
        <w:t>ВЫСТУПИЛИ</w:t>
      </w:r>
      <w:r w:rsidRPr="009C2831">
        <w:rPr>
          <w:sz w:val="26"/>
          <w:szCs w:val="26"/>
        </w:rPr>
        <w:t xml:space="preserve">: </w:t>
      </w:r>
      <w:r>
        <w:rPr>
          <w:sz w:val="26"/>
          <w:szCs w:val="26"/>
        </w:rPr>
        <w:t>Б.Г.Львов, В.Б.Прохорова, В.В.Романов, А.В.Сергеев, Е.А.Крук</w:t>
      </w:r>
    </w:p>
    <w:p w:rsidR="00087462" w:rsidRDefault="00087462" w:rsidP="00256640">
      <w:pPr>
        <w:tabs>
          <w:tab w:val="left" w:pos="3240"/>
        </w:tabs>
        <w:spacing w:after="120" w:line="264" w:lineRule="auto"/>
        <w:ind w:left="567"/>
        <w:jc w:val="both"/>
        <w:rPr>
          <w:b/>
          <w:sz w:val="26"/>
          <w:szCs w:val="26"/>
        </w:rPr>
      </w:pPr>
      <w:r w:rsidRPr="00CA6DC7">
        <w:rPr>
          <w:b/>
          <w:sz w:val="26"/>
          <w:szCs w:val="26"/>
        </w:rPr>
        <w:t>ПОСТАНОВИЛИ:</w:t>
      </w:r>
    </w:p>
    <w:p w:rsidR="00087462" w:rsidRDefault="00087462" w:rsidP="00AB2FDF">
      <w:pPr>
        <w:tabs>
          <w:tab w:val="left" w:pos="3240"/>
        </w:tabs>
        <w:spacing w:after="120" w:line="264" w:lineRule="auto"/>
        <w:ind w:left="567"/>
        <w:jc w:val="both"/>
        <w:rPr>
          <w:sz w:val="26"/>
          <w:szCs w:val="26"/>
        </w:rPr>
      </w:pPr>
      <w:r w:rsidRPr="009849C1">
        <w:rPr>
          <w:sz w:val="26"/>
          <w:szCs w:val="26"/>
        </w:rPr>
        <w:t>3.1. Принять к сведению информацию</w:t>
      </w:r>
      <w:r>
        <w:rPr>
          <w:sz w:val="26"/>
          <w:szCs w:val="26"/>
        </w:rPr>
        <w:t xml:space="preserve"> о создании</w:t>
      </w:r>
      <w:r w:rsidRPr="00093C61">
        <w:rPr>
          <w:sz w:val="26"/>
          <w:szCs w:val="26"/>
        </w:rPr>
        <w:t xml:space="preserve"> Физико-математической школы</w:t>
      </w:r>
      <w:r>
        <w:rPr>
          <w:sz w:val="26"/>
          <w:szCs w:val="26"/>
        </w:rPr>
        <w:t xml:space="preserve"> (ФМШ)</w:t>
      </w:r>
      <w:r w:rsidRPr="00093C61">
        <w:rPr>
          <w:sz w:val="26"/>
          <w:szCs w:val="26"/>
        </w:rPr>
        <w:t xml:space="preserve"> МИЭМ</w:t>
      </w:r>
      <w:r w:rsidRPr="009849C1">
        <w:rPr>
          <w:sz w:val="26"/>
          <w:szCs w:val="26"/>
        </w:rPr>
        <w:t xml:space="preserve">, представленную в докладе </w:t>
      </w:r>
      <w:r>
        <w:rPr>
          <w:sz w:val="26"/>
          <w:szCs w:val="26"/>
        </w:rPr>
        <w:t>руководителя</w:t>
      </w:r>
      <w:r w:rsidRPr="009849C1">
        <w:rPr>
          <w:sz w:val="26"/>
          <w:szCs w:val="26"/>
        </w:rPr>
        <w:t xml:space="preserve"> Д</w:t>
      </w:r>
      <w:r>
        <w:rPr>
          <w:sz w:val="26"/>
          <w:szCs w:val="26"/>
        </w:rPr>
        <w:t>епартамента прикладной математики (ДПМ) МИЭМ НИУ ВШЭ</w:t>
      </w:r>
      <w:r w:rsidRPr="009849C1">
        <w:rPr>
          <w:sz w:val="26"/>
          <w:szCs w:val="26"/>
        </w:rPr>
        <w:t xml:space="preserve"> А.В.Белов</w:t>
      </w:r>
      <w:r>
        <w:rPr>
          <w:sz w:val="26"/>
          <w:szCs w:val="26"/>
        </w:rPr>
        <w:t>а.</w:t>
      </w:r>
    </w:p>
    <w:p w:rsidR="00087462" w:rsidRDefault="00087462" w:rsidP="00AB2FDF">
      <w:pPr>
        <w:tabs>
          <w:tab w:val="left" w:pos="3240"/>
        </w:tabs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3.2. Принять за основу предложенные Концепцию ФМШ МИЭМ и Положение о ФМШ МИЭМ (приложения 3</w:t>
      </w:r>
      <w:r w:rsidR="00AB2FDF">
        <w:rPr>
          <w:sz w:val="26"/>
          <w:szCs w:val="26"/>
        </w:rPr>
        <w:t xml:space="preserve"> </w:t>
      </w:r>
      <w:r>
        <w:rPr>
          <w:sz w:val="26"/>
          <w:szCs w:val="26"/>
        </w:rPr>
        <w:t>и 4).</w:t>
      </w:r>
    </w:p>
    <w:p w:rsidR="00087462" w:rsidRPr="009849C1" w:rsidRDefault="00087462" w:rsidP="00093C61">
      <w:pPr>
        <w:tabs>
          <w:tab w:val="left" w:pos="3240"/>
        </w:tabs>
        <w:spacing w:after="120" w:line="264" w:lineRule="auto"/>
        <w:ind w:left="567"/>
        <w:rPr>
          <w:sz w:val="26"/>
          <w:szCs w:val="26"/>
        </w:rPr>
      </w:pPr>
      <w:r>
        <w:rPr>
          <w:sz w:val="26"/>
          <w:szCs w:val="26"/>
        </w:rPr>
        <w:lastRenderedPageBreak/>
        <w:t>3.3. Поддержать предложение ДПМ МИЭМ НИУ ВШЭ о назначении доцента ДПМ Л.Ф.Зигануровой директором ФМШ МИЭМ.</w:t>
      </w:r>
    </w:p>
    <w:p w:rsidR="00087462" w:rsidRPr="009C2831" w:rsidRDefault="00087462" w:rsidP="009849C1">
      <w:pPr>
        <w:pStyle w:val="af"/>
        <w:tabs>
          <w:tab w:val="left" w:pos="4752"/>
        </w:tabs>
        <w:spacing w:after="120"/>
        <w:ind w:left="567"/>
        <w:jc w:val="both"/>
        <w:rPr>
          <w:sz w:val="26"/>
          <w:szCs w:val="26"/>
        </w:rPr>
      </w:pPr>
      <w:r w:rsidRPr="009C2831">
        <w:rPr>
          <w:sz w:val="26"/>
          <w:szCs w:val="26"/>
        </w:rPr>
        <w:t xml:space="preserve">(из 34 членов Ученого совета проголосовало: за </w:t>
      </w:r>
      <w:r>
        <w:rPr>
          <w:sz w:val="26"/>
          <w:szCs w:val="26"/>
        </w:rPr>
        <w:t>–</w:t>
      </w:r>
      <w:r w:rsidRPr="00F6106F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8, </w:t>
      </w:r>
      <w:r w:rsidRPr="009C2831">
        <w:rPr>
          <w:sz w:val="26"/>
          <w:szCs w:val="26"/>
        </w:rPr>
        <w:t>против - 0, воздержалось - 0)</w:t>
      </w:r>
    </w:p>
    <w:p w:rsidR="00087462" w:rsidRDefault="00087462" w:rsidP="00863A5F">
      <w:pPr>
        <w:tabs>
          <w:tab w:val="left" w:pos="3240"/>
        </w:tabs>
        <w:spacing w:line="264" w:lineRule="auto"/>
        <w:ind w:left="567"/>
        <w:rPr>
          <w:b/>
          <w:sz w:val="26"/>
          <w:szCs w:val="26"/>
        </w:rPr>
      </w:pPr>
    </w:p>
    <w:p w:rsidR="00863A5F" w:rsidRDefault="00863A5F" w:rsidP="00863A5F">
      <w:pPr>
        <w:tabs>
          <w:tab w:val="left" w:pos="3240"/>
        </w:tabs>
        <w:spacing w:line="264" w:lineRule="auto"/>
        <w:ind w:left="567"/>
        <w:rPr>
          <w:b/>
          <w:sz w:val="26"/>
          <w:szCs w:val="26"/>
        </w:rPr>
      </w:pPr>
    </w:p>
    <w:p w:rsidR="00087462" w:rsidRPr="00DB12B8" w:rsidRDefault="00087462" w:rsidP="00F466B7">
      <w:pPr>
        <w:spacing w:after="120"/>
        <w:ind w:firstLine="60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B12B8">
        <w:rPr>
          <w:b/>
          <w:sz w:val="26"/>
          <w:szCs w:val="26"/>
        </w:rPr>
        <w:t xml:space="preserve">. СЛУШАЛИ: </w:t>
      </w:r>
    </w:p>
    <w:p w:rsidR="00087462" w:rsidRPr="009C2831" w:rsidRDefault="00087462" w:rsidP="00F466B7">
      <w:pPr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В.П.Симонова</w:t>
      </w:r>
      <w:r w:rsidRPr="009C2831">
        <w:rPr>
          <w:sz w:val="26"/>
          <w:szCs w:val="26"/>
        </w:rPr>
        <w:t xml:space="preserve"> – </w:t>
      </w:r>
      <w:r w:rsidRPr="00F466B7">
        <w:rPr>
          <w:sz w:val="26"/>
          <w:szCs w:val="26"/>
        </w:rPr>
        <w:t>Об итогах летнего конкурса ППС МИЭМ НИУ ВШЭ в 2022 году и конкурсах ППС МИЭМ НИУ ВШЭ в 2023 году</w:t>
      </w:r>
    </w:p>
    <w:p w:rsidR="00087462" w:rsidRDefault="00087462" w:rsidP="00F466B7">
      <w:pPr>
        <w:tabs>
          <w:tab w:val="left" w:pos="3240"/>
        </w:tabs>
        <w:spacing w:after="120" w:line="264" w:lineRule="auto"/>
        <w:ind w:left="567"/>
        <w:rPr>
          <w:b/>
          <w:sz w:val="26"/>
          <w:szCs w:val="26"/>
        </w:rPr>
      </w:pPr>
      <w:r w:rsidRPr="00BF6726">
        <w:rPr>
          <w:b/>
          <w:sz w:val="26"/>
          <w:szCs w:val="26"/>
        </w:rPr>
        <w:t>ПОСТАНОВИЛИ:</w:t>
      </w:r>
    </w:p>
    <w:p w:rsidR="00087462" w:rsidRPr="00F466B7" w:rsidRDefault="00087462" w:rsidP="00093C61">
      <w:pPr>
        <w:tabs>
          <w:tab w:val="left" w:pos="3240"/>
        </w:tabs>
        <w:spacing w:after="120" w:line="264" w:lineRule="auto"/>
        <w:ind w:left="567"/>
        <w:rPr>
          <w:sz w:val="26"/>
          <w:szCs w:val="26"/>
        </w:rPr>
      </w:pPr>
      <w:r w:rsidRPr="00F466B7">
        <w:rPr>
          <w:sz w:val="26"/>
          <w:szCs w:val="26"/>
        </w:rPr>
        <w:t>Принять информацию к сведению</w:t>
      </w:r>
      <w:r>
        <w:rPr>
          <w:sz w:val="26"/>
          <w:szCs w:val="26"/>
        </w:rPr>
        <w:t>.</w:t>
      </w:r>
    </w:p>
    <w:p w:rsidR="00087462" w:rsidRDefault="00087462" w:rsidP="00F466B7">
      <w:pPr>
        <w:ind w:firstLine="601"/>
        <w:rPr>
          <w:b/>
          <w:sz w:val="26"/>
          <w:szCs w:val="26"/>
        </w:rPr>
      </w:pPr>
    </w:p>
    <w:p w:rsidR="00087462" w:rsidRDefault="00087462" w:rsidP="00F466B7">
      <w:pPr>
        <w:ind w:firstLine="601"/>
        <w:rPr>
          <w:b/>
          <w:sz w:val="26"/>
          <w:szCs w:val="26"/>
        </w:rPr>
      </w:pPr>
    </w:p>
    <w:p w:rsidR="00087462" w:rsidRPr="00DB12B8" w:rsidRDefault="00087462" w:rsidP="00F466B7">
      <w:pPr>
        <w:spacing w:after="120"/>
        <w:ind w:firstLine="60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DB12B8">
        <w:rPr>
          <w:b/>
          <w:sz w:val="26"/>
          <w:szCs w:val="26"/>
        </w:rPr>
        <w:t xml:space="preserve">. СЛУШАЛИ: </w:t>
      </w:r>
    </w:p>
    <w:p w:rsidR="00087462" w:rsidRPr="009C2831" w:rsidRDefault="00087462" w:rsidP="00F466B7">
      <w:pPr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В.П.Симонова</w:t>
      </w:r>
      <w:r w:rsidRPr="009C2831">
        <w:rPr>
          <w:sz w:val="26"/>
          <w:szCs w:val="26"/>
        </w:rPr>
        <w:t xml:space="preserve"> – </w:t>
      </w:r>
      <w:r>
        <w:rPr>
          <w:sz w:val="26"/>
          <w:szCs w:val="26"/>
        </w:rPr>
        <w:t>Об утверждении П</w:t>
      </w:r>
      <w:r w:rsidRPr="00F466B7">
        <w:rPr>
          <w:sz w:val="26"/>
          <w:szCs w:val="26"/>
        </w:rPr>
        <w:t>лана работы Ученого совета МИЭМ НИУ ВШЭ на</w:t>
      </w:r>
      <w:r>
        <w:rPr>
          <w:sz w:val="26"/>
          <w:szCs w:val="26"/>
        </w:rPr>
        <w:t xml:space="preserve"> </w:t>
      </w:r>
      <w:r w:rsidRPr="00F466B7">
        <w:rPr>
          <w:sz w:val="26"/>
          <w:szCs w:val="26"/>
        </w:rPr>
        <w:t>II полугодие 2022 года</w:t>
      </w:r>
    </w:p>
    <w:p w:rsidR="00087462" w:rsidRDefault="00087462" w:rsidP="00F466B7">
      <w:pPr>
        <w:tabs>
          <w:tab w:val="left" w:pos="3240"/>
        </w:tabs>
        <w:spacing w:after="120" w:line="264" w:lineRule="auto"/>
        <w:ind w:left="567"/>
        <w:rPr>
          <w:b/>
          <w:sz w:val="26"/>
          <w:szCs w:val="26"/>
        </w:rPr>
      </w:pPr>
      <w:r w:rsidRPr="00BF6726">
        <w:rPr>
          <w:b/>
          <w:sz w:val="26"/>
          <w:szCs w:val="26"/>
        </w:rPr>
        <w:t>ПОСТАНОВИЛИ:</w:t>
      </w:r>
    </w:p>
    <w:p w:rsidR="00087462" w:rsidRDefault="00087462" w:rsidP="00AB2FDF">
      <w:pPr>
        <w:tabs>
          <w:tab w:val="left" w:pos="3240"/>
        </w:tabs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466B7">
        <w:rPr>
          <w:sz w:val="26"/>
          <w:szCs w:val="26"/>
        </w:rPr>
        <w:t>тверд</w:t>
      </w:r>
      <w:r>
        <w:rPr>
          <w:sz w:val="26"/>
          <w:szCs w:val="26"/>
        </w:rPr>
        <w:t>ить П</w:t>
      </w:r>
      <w:r w:rsidRPr="00F466B7">
        <w:rPr>
          <w:sz w:val="26"/>
          <w:szCs w:val="26"/>
        </w:rPr>
        <w:t>лан работы Ученого совета МИЭМ НИУ ВШЭ на II полугодие 2022 года</w:t>
      </w:r>
      <w:r w:rsidR="00863A5F" w:rsidRPr="00863A5F">
        <w:rPr>
          <w:sz w:val="26"/>
          <w:szCs w:val="26"/>
        </w:rPr>
        <w:t xml:space="preserve"> (</w:t>
      </w:r>
      <w:r w:rsidR="00863A5F">
        <w:rPr>
          <w:sz w:val="26"/>
          <w:szCs w:val="26"/>
        </w:rPr>
        <w:t>приложение 5)</w:t>
      </w:r>
      <w:bookmarkStart w:id="0" w:name="_GoBack"/>
      <w:bookmarkEnd w:id="0"/>
      <w:r>
        <w:rPr>
          <w:sz w:val="26"/>
          <w:szCs w:val="26"/>
        </w:rPr>
        <w:t>.</w:t>
      </w:r>
    </w:p>
    <w:p w:rsidR="00087462" w:rsidRPr="00F466B7" w:rsidRDefault="00087462" w:rsidP="00F466B7">
      <w:pPr>
        <w:tabs>
          <w:tab w:val="left" w:pos="3240"/>
        </w:tabs>
        <w:spacing w:after="120" w:line="264" w:lineRule="auto"/>
        <w:ind w:left="567"/>
        <w:rPr>
          <w:sz w:val="26"/>
          <w:szCs w:val="26"/>
        </w:rPr>
      </w:pPr>
      <w:r>
        <w:rPr>
          <w:sz w:val="26"/>
          <w:szCs w:val="26"/>
        </w:rPr>
        <w:t>(принято единогласно)</w:t>
      </w:r>
    </w:p>
    <w:p w:rsidR="00087462" w:rsidRDefault="00087462" w:rsidP="00093C61">
      <w:pPr>
        <w:tabs>
          <w:tab w:val="left" w:pos="3240"/>
        </w:tabs>
        <w:spacing w:after="120" w:line="264" w:lineRule="auto"/>
        <w:ind w:left="567"/>
        <w:rPr>
          <w:b/>
          <w:sz w:val="26"/>
          <w:szCs w:val="26"/>
        </w:rPr>
      </w:pPr>
    </w:p>
    <w:p w:rsidR="00087462" w:rsidRDefault="00087462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087462" w:rsidRDefault="00087462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087462" w:rsidRDefault="00087462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</w:t>
      </w:r>
      <w:r w:rsidRPr="00DB12B8">
        <w:rPr>
          <w:sz w:val="26"/>
          <w:szCs w:val="26"/>
        </w:rPr>
        <w:t>А.Крук</w:t>
      </w:r>
    </w:p>
    <w:p w:rsidR="00087462" w:rsidRDefault="00087462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087462" w:rsidRDefault="00087462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087462" w:rsidRDefault="00087462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В.П.Симонов</w:t>
      </w:r>
    </w:p>
    <w:p w:rsidR="00087462" w:rsidRDefault="00087462">
      <w:pPr>
        <w:rPr>
          <w:sz w:val="26"/>
          <w:szCs w:val="26"/>
        </w:rPr>
      </w:pPr>
    </w:p>
    <w:p w:rsidR="00087462" w:rsidRDefault="00087462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087462" w:rsidRDefault="00087462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087462" w:rsidRDefault="00087462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087462" w:rsidRDefault="00087462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087462" w:rsidRDefault="00087462" w:rsidP="00AB2FDF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 1</w:t>
      </w:r>
    </w:p>
    <w:p w:rsidR="00087462" w:rsidRDefault="00087462" w:rsidP="009C3AEB">
      <w:pPr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протоколу заседания </w:t>
      </w:r>
    </w:p>
    <w:p w:rsidR="00087462" w:rsidRDefault="00087462" w:rsidP="009C3AEB">
      <w:pPr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>Ученого совета МИЭМ НИУ ВШЭ</w:t>
      </w:r>
    </w:p>
    <w:p w:rsidR="00087462" w:rsidRPr="002B4E55" w:rsidRDefault="00087462" w:rsidP="009C3AEB">
      <w:pPr>
        <w:ind w:left="960"/>
        <w:jc w:val="right"/>
        <w:rPr>
          <w:b/>
          <w:sz w:val="28"/>
        </w:rPr>
      </w:pPr>
      <w:r>
        <w:rPr>
          <w:sz w:val="26"/>
          <w:szCs w:val="26"/>
        </w:rPr>
        <w:t>от 13 сентября 2022г. № 28</w:t>
      </w:r>
    </w:p>
    <w:p w:rsidR="00087462" w:rsidRDefault="00087462" w:rsidP="009C3AEB">
      <w:pPr>
        <w:ind w:left="600"/>
        <w:jc w:val="right"/>
        <w:rPr>
          <w:sz w:val="26"/>
          <w:szCs w:val="26"/>
        </w:rPr>
      </w:pPr>
    </w:p>
    <w:p w:rsidR="00087462" w:rsidRDefault="00087462" w:rsidP="009C3AEB">
      <w:pPr>
        <w:ind w:left="600"/>
        <w:jc w:val="right"/>
        <w:rPr>
          <w:sz w:val="26"/>
          <w:szCs w:val="26"/>
        </w:rPr>
      </w:pPr>
    </w:p>
    <w:p w:rsidR="00087462" w:rsidRPr="00E34811" w:rsidRDefault="00087462" w:rsidP="00E34811">
      <w:pPr>
        <w:ind w:left="960"/>
        <w:jc w:val="center"/>
        <w:rPr>
          <w:sz w:val="26"/>
          <w:szCs w:val="26"/>
        </w:rPr>
      </w:pPr>
      <w:r w:rsidRPr="00E34811">
        <w:rPr>
          <w:sz w:val="26"/>
          <w:szCs w:val="26"/>
        </w:rPr>
        <w:t>Список приглашенных</w:t>
      </w:r>
    </w:p>
    <w:p w:rsidR="00087462" w:rsidRDefault="00087462" w:rsidP="00E34811">
      <w:pPr>
        <w:ind w:left="960"/>
        <w:jc w:val="center"/>
        <w:rPr>
          <w:sz w:val="26"/>
          <w:szCs w:val="26"/>
        </w:rPr>
      </w:pPr>
    </w:p>
    <w:p w:rsidR="00087462" w:rsidRDefault="00087462" w:rsidP="001750BE">
      <w:pPr>
        <w:spacing w:after="120"/>
        <w:ind w:left="958"/>
        <w:jc w:val="both"/>
        <w:rPr>
          <w:sz w:val="26"/>
          <w:szCs w:val="26"/>
        </w:rPr>
      </w:pPr>
      <w:r>
        <w:rPr>
          <w:sz w:val="26"/>
          <w:szCs w:val="26"/>
        </w:rPr>
        <w:t>Т.Л.Седова, помощник директора,</w:t>
      </w:r>
    </w:p>
    <w:p w:rsidR="00087462" w:rsidRDefault="00087462" w:rsidP="001750BE">
      <w:pPr>
        <w:spacing w:after="120"/>
        <w:ind w:left="958"/>
        <w:jc w:val="both"/>
        <w:rPr>
          <w:sz w:val="26"/>
          <w:szCs w:val="26"/>
        </w:rPr>
      </w:pPr>
      <w:r>
        <w:rPr>
          <w:sz w:val="26"/>
          <w:szCs w:val="26"/>
        </w:rPr>
        <w:t>А.Б.Кузнецов, помощник директора,</w:t>
      </w:r>
    </w:p>
    <w:p w:rsidR="00087462" w:rsidRDefault="00087462" w:rsidP="001750BE">
      <w:pPr>
        <w:spacing w:after="120"/>
        <w:ind w:left="958"/>
        <w:jc w:val="both"/>
        <w:rPr>
          <w:sz w:val="26"/>
          <w:szCs w:val="26"/>
        </w:rPr>
      </w:pPr>
      <w:r>
        <w:rPr>
          <w:sz w:val="26"/>
          <w:szCs w:val="26"/>
        </w:rPr>
        <w:t>О.Л.</w:t>
      </w:r>
      <w:r w:rsidRPr="00777ED6">
        <w:rPr>
          <w:sz w:val="26"/>
          <w:szCs w:val="26"/>
        </w:rPr>
        <w:t>Михеев</w:t>
      </w:r>
      <w:r>
        <w:rPr>
          <w:sz w:val="26"/>
          <w:szCs w:val="26"/>
        </w:rPr>
        <w:t>а, менеджер</w:t>
      </w:r>
      <w:r w:rsidRPr="00777ED6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777ED6">
        <w:rPr>
          <w:sz w:val="26"/>
          <w:szCs w:val="26"/>
        </w:rPr>
        <w:t xml:space="preserve"> управления проектными разработками</w:t>
      </w:r>
      <w:r>
        <w:rPr>
          <w:sz w:val="26"/>
          <w:szCs w:val="26"/>
        </w:rPr>
        <w:t>,</w:t>
      </w:r>
    </w:p>
    <w:p w:rsidR="00087462" w:rsidRDefault="00087462" w:rsidP="001750BE">
      <w:pPr>
        <w:spacing w:after="120"/>
        <w:ind w:left="958"/>
        <w:jc w:val="both"/>
        <w:rPr>
          <w:sz w:val="26"/>
          <w:szCs w:val="26"/>
        </w:rPr>
      </w:pPr>
      <w:r>
        <w:rPr>
          <w:sz w:val="26"/>
          <w:szCs w:val="26"/>
        </w:rPr>
        <w:t>И.В.</w:t>
      </w:r>
      <w:r w:rsidRPr="00777ED6">
        <w:rPr>
          <w:sz w:val="26"/>
          <w:szCs w:val="26"/>
        </w:rPr>
        <w:t>Семичаснов</w:t>
      </w:r>
      <w:r>
        <w:rPr>
          <w:sz w:val="26"/>
          <w:szCs w:val="26"/>
        </w:rPr>
        <w:t>,</w:t>
      </w:r>
      <w:r w:rsidRPr="00777ED6">
        <w:rPr>
          <w:sz w:val="26"/>
          <w:szCs w:val="26"/>
        </w:rPr>
        <w:t xml:space="preserve"> директор центра управления проектными разработками</w:t>
      </w:r>
      <w:r>
        <w:rPr>
          <w:sz w:val="26"/>
          <w:szCs w:val="26"/>
        </w:rPr>
        <w:t>,</w:t>
      </w:r>
    </w:p>
    <w:p w:rsidR="00256640" w:rsidRDefault="00087462" w:rsidP="00777ED6">
      <w:pPr>
        <w:ind w:left="960"/>
        <w:jc w:val="both"/>
        <w:rPr>
          <w:sz w:val="26"/>
          <w:szCs w:val="26"/>
        </w:rPr>
      </w:pPr>
      <w:r>
        <w:rPr>
          <w:sz w:val="26"/>
          <w:szCs w:val="26"/>
        </w:rPr>
        <w:t>Л.Ф.Зиганурова, доцент ДПМ</w:t>
      </w:r>
    </w:p>
    <w:p w:rsidR="00AB2FDF" w:rsidRDefault="00AB2FDF" w:rsidP="00B940CA">
      <w:pPr>
        <w:ind w:left="960"/>
        <w:jc w:val="right"/>
        <w:rPr>
          <w:sz w:val="26"/>
          <w:szCs w:val="26"/>
        </w:rPr>
        <w:sectPr w:rsidR="00AB2FDF" w:rsidSect="002320DA">
          <w:footerReference w:type="default" r:id="rId7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56640" w:rsidRPr="00B940CA" w:rsidRDefault="00B940CA" w:rsidP="00B940CA">
      <w:pPr>
        <w:ind w:left="960"/>
        <w:jc w:val="right"/>
        <w:rPr>
          <w:sz w:val="20"/>
          <w:szCs w:val="20"/>
        </w:rPr>
      </w:pPr>
      <w:r w:rsidRPr="00B940CA">
        <w:rPr>
          <w:sz w:val="20"/>
          <w:szCs w:val="20"/>
        </w:rPr>
        <w:lastRenderedPageBreak/>
        <w:t>Приложение 5</w:t>
      </w:r>
    </w:p>
    <w:p w:rsidR="00256640" w:rsidRPr="00B940CA" w:rsidRDefault="00256640" w:rsidP="00256640">
      <w:pPr>
        <w:ind w:left="960"/>
        <w:jc w:val="right"/>
        <w:rPr>
          <w:sz w:val="20"/>
          <w:szCs w:val="20"/>
        </w:rPr>
      </w:pPr>
      <w:r w:rsidRPr="00B940CA">
        <w:rPr>
          <w:sz w:val="20"/>
          <w:szCs w:val="20"/>
        </w:rPr>
        <w:t xml:space="preserve">к протоколу заседания </w:t>
      </w:r>
    </w:p>
    <w:p w:rsidR="00256640" w:rsidRPr="00B940CA" w:rsidRDefault="00256640" w:rsidP="00256640">
      <w:pPr>
        <w:ind w:left="960"/>
        <w:jc w:val="right"/>
        <w:rPr>
          <w:sz w:val="20"/>
          <w:szCs w:val="20"/>
        </w:rPr>
      </w:pPr>
      <w:r w:rsidRPr="00B940CA">
        <w:rPr>
          <w:sz w:val="20"/>
          <w:szCs w:val="20"/>
        </w:rPr>
        <w:t>Ученого совета МИЭМ НИУ ВШЭ</w:t>
      </w:r>
    </w:p>
    <w:p w:rsidR="00256640" w:rsidRPr="00B940CA" w:rsidRDefault="00256640" w:rsidP="00256640">
      <w:pPr>
        <w:ind w:left="960"/>
        <w:jc w:val="right"/>
        <w:rPr>
          <w:b/>
          <w:sz w:val="20"/>
          <w:szCs w:val="20"/>
        </w:rPr>
      </w:pPr>
      <w:r w:rsidRPr="00B940CA">
        <w:rPr>
          <w:sz w:val="20"/>
          <w:szCs w:val="20"/>
        </w:rPr>
        <w:t>от 13 сентября 2022г. № 28</w:t>
      </w:r>
    </w:p>
    <w:p w:rsidR="00087462" w:rsidRDefault="00087462" w:rsidP="009C3AEB">
      <w:pPr>
        <w:ind w:left="600"/>
        <w:jc w:val="right"/>
        <w:rPr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120"/>
        <w:gridCol w:w="540"/>
        <w:gridCol w:w="2880"/>
      </w:tblGrid>
      <w:tr w:rsidR="00B940CA" w:rsidRPr="00B940CA" w:rsidTr="004A3CB1">
        <w:tc>
          <w:tcPr>
            <w:tcW w:w="720" w:type="dxa"/>
          </w:tcPr>
          <w:p w:rsidR="00B940CA" w:rsidRPr="00B940CA" w:rsidRDefault="00B940CA" w:rsidP="00B940CA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B940CA" w:rsidRPr="00B940CA" w:rsidRDefault="00B940CA" w:rsidP="00B940CA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B940CA" w:rsidRPr="00B940CA" w:rsidRDefault="00B940CA" w:rsidP="00B940CA">
            <w:pPr>
              <w:jc w:val="center"/>
              <w:rPr>
                <w:sz w:val="20"/>
                <w:szCs w:val="20"/>
              </w:rPr>
            </w:pPr>
          </w:p>
          <w:p w:rsidR="00B940CA" w:rsidRPr="00B940CA" w:rsidRDefault="00B940CA" w:rsidP="00B940C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940CA">
              <w:rPr>
                <w:sz w:val="20"/>
                <w:szCs w:val="20"/>
              </w:rPr>
              <w:t>УТВЕРЖДЕН                                                    Ученым советом МИЭМ НИУ ВШЭ               (протокол от 13.09.2022 г. № 28)</w:t>
            </w:r>
          </w:p>
          <w:p w:rsidR="00B940CA" w:rsidRPr="00B940CA" w:rsidRDefault="00B940CA" w:rsidP="00B94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40CA" w:rsidRPr="00B940CA" w:rsidTr="004A3CB1">
        <w:tc>
          <w:tcPr>
            <w:tcW w:w="10260" w:type="dxa"/>
            <w:gridSpan w:val="4"/>
          </w:tcPr>
          <w:p w:rsidR="00B940CA" w:rsidRPr="00B940CA" w:rsidRDefault="00B940CA" w:rsidP="00B940CA">
            <w:pPr>
              <w:jc w:val="center"/>
              <w:rPr>
                <w:b/>
                <w:bCs/>
              </w:rPr>
            </w:pPr>
          </w:p>
          <w:p w:rsidR="00B940CA" w:rsidRPr="00B940CA" w:rsidRDefault="00B940CA" w:rsidP="00B940CA">
            <w:pPr>
              <w:jc w:val="center"/>
              <w:rPr>
                <w:b/>
                <w:bCs/>
                <w:sz w:val="28"/>
                <w:szCs w:val="28"/>
              </w:rPr>
            </w:pPr>
            <w:r w:rsidRPr="00B940CA">
              <w:rPr>
                <w:b/>
                <w:bCs/>
                <w:sz w:val="28"/>
                <w:szCs w:val="28"/>
              </w:rPr>
              <w:t>План работы Ученого совета МИЭМ НИУ ВШЭ на 2 полугодие 2022 года</w:t>
            </w:r>
          </w:p>
          <w:p w:rsidR="00B940CA" w:rsidRPr="00B940CA" w:rsidRDefault="00B940CA" w:rsidP="00B940CA">
            <w:pPr>
              <w:jc w:val="center"/>
              <w:rPr>
                <w:b/>
              </w:rPr>
            </w:pPr>
          </w:p>
        </w:tc>
      </w:tr>
      <w:tr w:rsidR="00B940CA" w:rsidRPr="00B940CA" w:rsidTr="004A3CB1">
        <w:tc>
          <w:tcPr>
            <w:tcW w:w="720" w:type="dxa"/>
          </w:tcPr>
          <w:p w:rsidR="00B940CA" w:rsidRPr="00B940CA" w:rsidRDefault="00B940CA" w:rsidP="00B940CA">
            <w:pPr>
              <w:jc w:val="center"/>
              <w:rPr>
                <w:b/>
              </w:rPr>
            </w:pPr>
            <w:r w:rsidRPr="00B940CA">
              <w:rPr>
                <w:b/>
              </w:rPr>
              <w:t>№№</w:t>
            </w:r>
          </w:p>
          <w:p w:rsidR="00B940CA" w:rsidRPr="00B940CA" w:rsidRDefault="00B940CA" w:rsidP="00B940CA">
            <w:pPr>
              <w:jc w:val="center"/>
              <w:rPr>
                <w:b/>
              </w:rPr>
            </w:pPr>
            <w:r w:rsidRPr="00B940CA">
              <w:rPr>
                <w:b/>
              </w:rPr>
              <w:t>п/п</w:t>
            </w:r>
          </w:p>
        </w:tc>
        <w:tc>
          <w:tcPr>
            <w:tcW w:w="6660" w:type="dxa"/>
            <w:gridSpan w:val="2"/>
            <w:vAlign w:val="center"/>
          </w:tcPr>
          <w:p w:rsidR="00B940CA" w:rsidRPr="00B940CA" w:rsidRDefault="00B940CA" w:rsidP="00B940CA">
            <w:pPr>
              <w:jc w:val="center"/>
              <w:rPr>
                <w:b/>
                <w:bCs/>
              </w:rPr>
            </w:pPr>
            <w:r w:rsidRPr="00B940CA">
              <w:rPr>
                <w:b/>
                <w:bCs/>
              </w:rPr>
              <w:t>Содержание вопроса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b/>
                <w:bCs/>
              </w:rPr>
            </w:pPr>
            <w:r w:rsidRPr="00B940CA">
              <w:rPr>
                <w:b/>
                <w:bCs/>
              </w:rPr>
              <w:t>Ответственный</w:t>
            </w:r>
          </w:p>
        </w:tc>
      </w:tr>
      <w:tr w:rsidR="00B940CA" w:rsidRPr="00B940CA" w:rsidTr="004A3CB1">
        <w:tc>
          <w:tcPr>
            <w:tcW w:w="10260" w:type="dxa"/>
            <w:gridSpan w:val="4"/>
          </w:tcPr>
          <w:p w:rsidR="00B940CA" w:rsidRPr="00B940CA" w:rsidRDefault="00B940CA" w:rsidP="00B940CA">
            <w:pPr>
              <w:jc w:val="center"/>
              <w:rPr>
                <w:b/>
                <w:sz w:val="20"/>
                <w:szCs w:val="20"/>
              </w:rPr>
            </w:pPr>
          </w:p>
          <w:p w:rsidR="00B940CA" w:rsidRPr="00B940CA" w:rsidRDefault="00B940CA" w:rsidP="00B940CA">
            <w:pPr>
              <w:jc w:val="center"/>
              <w:rPr>
                <w:b/>
                <w:sz w:val="22"/>
                <w:szCs w:val="22"/>
              </w:rPr>
            </w:pPr>
            <w:r w:rsidRPr="00B940CA">
              <w:rPr>
                <w:b/>
                <w:sz w:val="22"/>
                <w:szCs w:val="22"/>
              </w:rPr>
              <w:t>13 сентября 2022 г.</w:t>
            </w:r>
          </w:p>
          <w:p w:rsidR="00B940CA" w:rsidRPr="00C35F7C" w:rsidRDefault="00B940CA" w:rsidP="00B940CA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gridSpan w:val="2"/>
          </w:tcPr>
          <w:p w:rsidR="00B940CA" w:rsidRPr="00B940CA" w:rsidRDefault="00B940CA" w:rsidP="00B940CA">
            <w:pPr>
              <w:jc w:val="both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 xml:space="preserve">О готовности института к новому учебному году  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С.Р.Тумковский</w:t>
            </w: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gridSpan w:val="2"/>
            <w:vAlign w:val="center"/>
          </w:tcPr>
          <w:p w:rsidR="00B940CA" w:rsidRPr="00B940CA" w:rsidRDefault="00B940CA" w:rsidP="00B940CA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 xml:space="preserve">О создания </w:t>
            </w:r>
            <w:r w:rsidRPr="00B940CA">
              <w:rPr>
                <w:bCs/>
                <w:sz w:val="22"/>
                <w:szCs w:val="22"/>
              </w:rPr>
              <w:t>Инженерной школы МИЭМ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Ф.И.Иванов</w:t>
            </w: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gridSpan w:val="2"/>
            <w:vAlign w:val="center"/>
          </w:tcPr>
          <w:p w:rsidR="00B940CA" w:rsidRPr="00B940CA" w:rsidRDefault="00B940CA" w:rsidP="00B940CA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 xml:space="preserve">О концепции создания </w:t>
            </w:r>
            <w:r w:rsidRPr="00B940CA">
              <w:rPr>
                <w:bCs/>
                <w:sz w:val="22"/>
                <w:szCs w:val="22"/>
              </w:rPr>
              <w:t>Физико-математической школы МИЭМ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М.Ю.Монина</w:t>
            </w: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gridSpan w:val="2"/>
            <w:vAlign w:val="center"/>
          </w:tcPr>
          <w:p w:rsidR="00B940CA" w:rsidRPr="00B940CA" w:rsidRDefault="00B940CA" w:rsidP="00B940CA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Об итогах летнего конкурса ППС МИЭМ НИУ ВШЭ в 2022 году и конкурсах ППС МИЭМ НИУ ВШЭ в 2023 году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В.П.Симонов</w:t>
            </w: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gridSpan w:val="2"/>
          </w:tcPr>
          <w:p w:rsidR="00B940CA" w:rsidRPr="00B940CA" w:rsidRDefault="00B940CA" w:rsidP="00B940CA">
            <w:pPr>
              <w:rPr>
                <w:i/>
                <w:iCs/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Об утверждении Плана работы Ученого совета МИЭМ НИУ ВШЭ на II полугодие 2022 года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В.П.Симонов</w:t>
            </w: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B940CA" w:rsidRPr="00B940CA" w:rsidRDefault="00B940CA" w:rsidP="00B940CA">
            <w:pPr>
              <w:rPr>
                <w:b/>
                <w:sz w:val="22"/>
                <w:szCs w:val="22"/>
                <w:highlight w:val="yellow"/>
              </w:rPr>
            </w:pPr>
            <w:r w:rsidRPr="00B940CA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</w:p>
        </w:tc>
      </w:tr>
      <w:tr w:rsidR="00B940CA" w:rsidRPr="00B940CA" w:rsidTr="004A3CB1">
        <w:tc>
          <w:tcPr>
            <w:tcW w:w="10260" w:type="dxa"/>
            <w:gridSpan w:val="4"/>
            <w:vAlign w:val="center"/>
          </w:tcPr>
          <w:p w:rsidR="00B940CA" w:rsidRPr="00B940CA" w:rsidRDefault="00B940CA" w:rsidP="00B940CA">
            <w:pPr>
              <w:jc w:val="center"/>
              <w:rPr>
                <w:b/>
                <w:sz w:val="20"/>
                <w:szCs w:val="20"/>
              </w:rPr>
            </w:pPr>
          </w:p>
          <w:p w:rsidR="00B940CA" w:rsidRPr="00B940CA" w:rsidRDefault="00B940CA" w:rsidP="00B940CA">
            <w:pPr>
              <w:jc w:val="center"/>
              <w:rPr>
                <w:b/>
                <w:sz w:val="22"/>
                <w:szCs w:val="22"/>
              </w:rPr>
            </w:pPr>
            <w:r w:rsidRPr="00B940CA">
              <w:rPr>
                <w:b/>
                <w:sz w:val="22"/>
                <w:szCs w:val="22"/>
              </w:rPr>
              <w:t>04 октября 2022 г.</w:t>
            </w:r>
          </w:p>
          <w:p w:rsidR="00B940CA" w:rsidRPr="00B940CA" w:rsidRDefault="00B940CA" w:rsidP="00B94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gridSpan w:val="2"/>
          </w:tcPr>
          <w:p w:rsidR="00B940CA" w:rsidRPr="00B940CA" w:rsidRDefault="00B940CA" w:rsidP="00B940CA">
            <w:pPr>
              <w:rPr>
                <w:i/>
                <w:iCs/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О выдвижении кандидатур аспирантов аспирантской школы НИУ ВШЭ по техническим наукам на получение именных стипендий имени Е.В.Арменского  и</w:t>
            </w:r>
            <w:r w:rsidRPr="00B940CA">
              <w:rPr>
                <w:iCs/>
                <w:sz w:val="22"/>
                <w:szCs w:val="22"/>
              </w:rPr>
              <w:t xml:space="preserve"> А.Н.Тихонова</w:t>
            </w:r>
            <w:r w:rsidRPr="00B940CA">
              <w:rPr>
                <w:sz w:val="22"/>
                <w:szCs w:val="22"/>
              </w:rPr>
              <w:t xml:space="preserve"> в 2022/2023 учебном году</w:t>
            </w:r>
          </w:p>
        </w:tc>
        <w:tc>
          <w:tcPr>
            <w:tcW w:w="2880" w:type="dxa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</w:p>
          <w:p w:rsidR="00B940CA" w:rsidRPr="00B940CA" w:rsidRDefault="00B940CA" w:rsidP="00B940CA">
            <w:pPr>
              <w:jc w:val="center"/>
              <w:rPr>
                <w:b/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А.Ф.Каперко</w:t>
            </w: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gridSpan w:val="2"/>
            <w:vAlign w:val="center"/>
          </w:tcPr>
          <w:p w:rsidR="00B940CA" w:rsidRPr="00B940CA" w:rsidRDefault="00B940CA" w:rsidP="00B940CA">
            <w:pPr>
              <w:jc w:val="both"/>
              <w:rPr>
                <w:bCs/>
                <w:sz w:val="22"/>
                <w:szCs w:val="22"/>
              </w:rPr>
            </w:pPr>
            <w:r w:rsidRPr="00B940CA">
              <w:rPr>
                <w:sz w:val="22"/>
                <w:szCs w:val="22"/>
                <w:lang w:eastAsia="en-US"/>
              </w:rPr>
              <w:t>О выдвижении кандидатуры на соискание Премии Правительства Москвы молодым ученым за 2022 год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bCs/>
                <w:sz w:val="22"/>
                <w:szCs w:val="22"/>
              </w:rPr>
            </w:pPr>
            <w:r w:rsidRPr="00B940CA">
              <w:rPr>
                <w:bCs/>
                <w:sz w:val="22"/>
                <w:szCs w:val="22"/>
              </w:rPr>
              <w:t>С.А.Аксенов</w:t>
            </w:r>
          </w:p>
        </w:tc>
      </w:tr>
      <w:tr w:rsidR="00B940CA" w:rsidRPr="00B940CA" w:rsidTr="004A3CB1">
        <w:tc>
          <w:tcPr>
            <w:tcW w:w="720" w:type="dxa"/>
          </w:tcPr>
          <w:p w:rsidR="00B940CA" w:rsidRPr="00B940CA" w:rsidRDefault="00B940CA" w:rsidP="00B940CA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B940CA" w:rsidRPr="00B940CA" w:rsidRDefault="00B940CA" w:rsidP="00B940CA">
            <w:pPr>
              <w:rPr>
                <w:b/>
                <w:sz w:val="22"/>
                <w:szCs w:val="22"/>
                <w:highlight w:val="yellow"/>
              </w:rPr>
            </w:pPr>
            <w:r w:rsidRPr="00B940CA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880" w:type="dxa"/>
          </w:tcPr>
          <w:p w:rsidR="00B940CA" w:rsidRPr="00B940CA" w:rsidRDefault="00B940CA" w:rsidP="00B940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40CA" w:rsidRPr="00B940CA" w:rsidTr="004A3CB1">
        <w:tc>
          <w:tcPr>
            <w:tcW w:w="10260" w:type="dxa"/>
            <w:gridSpan w:val="4"/>
            <w:vAlign w:val="center"/>
          </w:tcPr>
          <w:p w:rsidR="00B940CA" w:rsidRPr="00B940CA" w:rsidRDefault="00B940CA" w:rsidP="00B940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40CA" w:rsidRPr="00B940CA" w:rsidRDefault="00B940CA" w:rsidP="00B940CA">
            <w:pPr>
              <w:jc w:val="center"/>
              <w:rPr>
                <w:b/>
                <w:bCs/>
                <w:sz w:val="22"/>
                <w:szCs w:val="22"/>
              </w:rPr>
            </w:pPr>
            <w:r w:rsidRPr="00B940CA">
              <w:rPr>
                <w:b/>
                <w:bCs/>
                <w:sz w:val="22"/>
                <w:szCs w:val="22"/>
              </w:rPr>
              <w:t>01 ноября 2022 г</w:t>
            </w:r>
            <w:r w:rsidRPr="00B940CA">
              <w:rPr>
                <w:b/>
                <w:sz w:val="22"/>
                <w:szCs w:val="22"/>
              </w:rPr>
              <w:t>.</w:t>
            </w:r>
          </w:p>
          <w:p w:rsidR="00B940CA" w:rsidRPr="00B940CA" w:rsidRDefault="00B940CA" w:rsidP="00B940CA">
            <w:pPr>
              <w:jc w:val="center"/>
              <w:rPr>
                <w:sz w:val="20"/>
                <w:szCs w:val="20"/>
              </w:rPr>
            </w:pP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gridSpan w:val="2"/>
            <w:vAlign w:val="center"/>
          </w:tcPr>
          <w:p w:rsidR="00B940CA" w:rsidRPr="00B940CA" w:rsidRDefault="00B940CA" w:rsidP="00B940CA">
            <w:pPr>
              <w:tabs>
                <w:tab w:val="num" w:pos="0"/>
              </w:tabs>
              <w:jc w:val="both"/>
              <w:rPr>
                <w:bCs/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Об итогах нового набора в бакалавриат, специалитет и магистратуру    2022/2023 уч. года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А.Е.Абрамешин</w:t>
            </w: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gridSpan w:val="2"/>
          </w:tcPr>
          <w:p w:rsidR="00B940CA" w:rsidRPr="00B940CA" w:rsidRDefault="00B940CA" w:rsidP="00B940CA">
            <w:pPr>
              <w:rPr>
                <w:iCs/>
                <w:sz w:val="22"/>
                <w:szCs w:val="22"/>
              </w:rPr>
            </w:pPr>
            <w:r w:rsidRPr="00B940CA">
              <w:rPr>
                <w:iCs/>
                <w:sz w:val="22"/>
                <w:szCs w:val="22"/>
              </w:rPr>
              <w:t xml:space="preserve">О результатах приема в аспирантуру на образовательные программы МИЭМ НИУ ВШЭ в </w:t>
            </w:r>
            <w:r w:rsidRPr="00B940CA">
              <w:rPr>
                <w:sz w:val="22"/>
                <w:szCs w:val="22"/>
              </w:rPr>
              <w:t>2022/2023 уч. году</w:t>
            </w:r>
          </w:p>
        </w:tc>
        <w:tc>
          <w:tcPr>
            <w:tcW w:w="2880" w:type="dxa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И.С.Монахов</w:t>
            </w:r>
          </w:p>
        </w:tc>
      </w:tr>
      <w:tr w:rsidR="00B940CA" w:rsidRPr="00B940CA" w:rsidTr="004A3CB1">
        <w:tc>
          <w:tcPr>
            <w:tcW w:w="720" w:type="dxa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gridSpan w:val="2"/>
          </w:tcPr>
          <w:p w:rsidR="00B940CA" w:rsidRPr="00B940CA" w:rsidRDefault="00B940CA" w:rsidP="00B940CA">
            <w:pPr>
              <w:rPr>
                <w:iCs/>
                <w:sz w:val="22"/>
                <w:szCs w:val="22"/>
              </w:rPr>
            </w:pPr>
            <w:r w:rsidRPr="00B940CA">
              <w:rPr>
                <w:iCs/>
                <w:sz w:val="22"/>
                <w:szCs w:val="22"/>
              </w:rPr>
              <w:t>О рекомендации к включению в группу высокого профессионального потенциала (кадровый резерв) НИУ ВШЭ кандидатов от департаментов МИЭМ НИУ ВШЭ на 2023 год</w:t>
            </w:r>
          </w:p>
        </w:tc>
        <w:tc>
          <w:tcPr>
            <w:tcW w:w="2880" w:type="dxa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С.А.Аксенов</w:t>
            </w:r>
          </w:p>
        </w:tc>
      </w:tr>
      <w:tr w:rsidR="00B940CA" w:rsidRPr="00B940CA" w:rsidTr="004A3CB1">
        <w:tc>
          <w:tcPr>
            <w:tcW w:w="720" w:type="dxa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gridSpan w:val="2"/>
            <w:vAlign w:val="center"/>
          </w:tcPr>
          <w:p w:rsidR="00B940CA" w:rsidRPr="00B940CA" w:rsidRDefault="00B940CA" w:rsidP="00B940CA">
            <w:pPr>
              <w:jc w:val="both"/>
              <w:rPr>
                <w:bCs/>
                <w:sz w:val="22"/>
                <w:szCs w:val="22"/>
              </w:rPr>
            </w:pPr>
            <w:r w:rsidRPr="00B940CA">
              <w:rPr>
                <w:bCs/>
                <w:sz w:val="22"/>
                <w:szCs w:val="22"/>
              </w:rPr>
              <w:t>О соответствии выпускников группы высокого профессионального потенциала (кадрового резерва) НИУ ВШЭ 2021 года от МИЭМ НИУ ВШЭ критериям оценки ППС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bCs/>
                <w:sz w:val="22"/>
                <w:szCs w:val="22"/>
              </w:rPr>
              <w:t>С.А.Аксенов</w:t>
            </w:r>
          </w:p>
        </w:tc>
      </w:tr>
      <w:tr w:rsidR="00B940CA" w:rsidRPr="00B940CA" w:rsidTr="004A3CB1">
        <w:tc>
          <w:tcPr>
            <w:tcW w:w="720" w:type="dxa"/>
          </w:tcPr>
          <w:p w:rsidR="00B940CA" w:rsidRPr="00B940CA" w:rsidRDefault="00B940CA" w:rsidP="00B9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B940CA" w:rsidRPr="00B940CA" w:rsidRDefault="00B940CA" w:rsidP="00B940CA">
            <w:pPr>
              <w:rPr>
                <w:b/>
                <w:sz w:val="20"/>
                <w:szCs w:val="20"/>
              </w:rPr>
            </w:pPr>
            <w:r w:rsidRPr="00B940CA">
              <w:rPr>
                <w:i/>
                <w:iCs/>
                <w:sz w:val="20"/>
                <w:szCs w:val="20"/>
              </w:rPr>
              <w:t>Разное:</w:t>
            </w:r>
          </w:p>
        </w:tc>
        <w:tc>
          <w:tcPr>
            <w:tcW w:w="2880" w:type="dxa"/>
          </w:tcPr>
          <w:p w:rsidR="00B940CA" w:rsidRPr="00B940CA" w:rsidRDefault="00B940CA" w:rsidP="00B940CA">
            <w:pPr>
              <w:jc w:val="center"/>
              <w:rPr>
                <w:sz w:val="20"/>
                <w:szCs w:val="20"/>
              </w:rPr>
            </w:pPr>
          </w:p>
        </w:tc>
      </w:tr>
      <w:tr w:rsidR="00B940CA" w:rsidRPr="00B940CA" w:rsidTr="004A3CB1">
        <w:tc>
          <w:tcPr>
            <w:tcW w:w="10260" w:type="dxa"/>
            <w:gridSpan w:val="4"/>
          </w:tcPr>
          <w:p w:rsidR="00B940CA" w:rsidRPr="00B940CA" w:rsidRDefault="00B940CA" w:rsidP="00B940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40CA" w:rsidRPr="00B940CA" w:rsidRDefault="00B940CA" w:rsidP="00B940CA">
            <w:pPr>
              <w:jc w:val="center"/>
              <w:rPr>
                <w:b/>
                <w:bCs/>
                <w:sz w:val="22"/>
                <w:szCs w:val="22"/>
              </w:rPr>
            </w:pPr>
            <w:r w:rsidRPr="00B940CA">
              <w:rPr>
                <w:b/>
                <w:bCs/>
                <w:sz w:val="22"/>
                <w:szCs w:val="22"/>
              </w:rPr>
              <w:t xml:space="preserve">06 декабря 2022 </w:t>
            </w:r>
            <w:r w:rsidRPr="00B940CA">
              <w:rPr>
                <w:b/>
                <w:sz w:val="22"/>
                <w:szCs w:val="22"/>
              </w:rPr>
              <w:t>г.</w:t>
            </w:r>
          </w:p>
          <w:p w:rsidR="00B940CA" w:rsidRPr="00B940CA" w:rsidRDefault="00B940CA" w:rsidP="00B94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gridSpan w:val="2"/>
          </w:tcPr>
          <w:p w:rsidR="00B940CA" w:rsidRPr="00B940CA" w:rsidRDefault="00B940CA" w:rsidP="00B940CA">
            <w:pPr>
              <w:rPr>
                <w:sz w:val="22"/>
                <w:szCs w:val="22"/>
              </w:rPr>
            </w:pPr>
            <w:r w:rsidRPr="00B940CA">
              <w:rPr>
                <w:iCs/>
                <w:sz w:val="22"/>
                <w:szCs w:val="22"/>
              </w:rPr>
              <w:t>О результатах проектной деятельности в МИЭМ НИУ ВШЭ в 2022 году</w:t>
            </w:r>
          </w:p>
        </w:tc>
        <w:tc>
          <w:tcPr>
            <w:tcW w:w="2880" w:type="dxa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В.Б.Прохорова</w:t>
            </w:r>
          </w:p>
        </w:tc>
      </w:tr>
      <w:tr w:rsidR="00B940CA" w:rsidRPr="00B940CA" w:rsidTr="004A3CB1">
        <w:tc>
          <w:tcPr>
            <w:tcW w:w="72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gridSpan w:val="2"/>
          </w:tcPr>
          <w:p w:rsidR="00B940CA" w:rsidRPr="00B940CA" w:rsidRDefault="00B940CA" w:rsidP="00B940CA">
            <w:pPr>
              <w:jc w:val="both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Отчет о работе научной комиссии МИЭМ НИУ ВШЭ за 2022 год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  <w:r w:rsidRPr="00B940CA">
              <w:rPr>
                <w:sz w:val="22"/>
                <w:szCs w:val="22"/>
              </w:rPr>
              <w:t>А.Е.Аксенов</w:t>
            </w:r>
          </w:p>
        </w:tc>
      </w:tr>
      <w:tr w:rsidR="00B940CA" w:rsidRPr="00B940CA" w:rsidTr="004A3CB1">
        <w:tc>
          <w:tcPr>
            <w:tcW w:w="720" w:type="dxa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B940CA" w:rsidRPr="00B940CA" w:rsidRDefault="00B940CA" w:rsidP="00B940CA">
            <w:pPr>
              <w:jc w:val="both"/>
              <w:rPr>
                <w:sz w:val="22"/>
                <w:szCs w:val="22"/>
              </w:rPr>
            </w:pPr>
            <w:r w:rsidRPr="00B940CA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880" w:type="dxa"/>
            <w:vAlign w:val="center"/>
          </w:tcPr>
          <w:p w:rsidR="00B940CA" w:rsidRPr="00B940CA" w:rsidRDefault="00B940CA" w:rsidP="00B940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6640" w:rsidRDefault="00256640" w:rsidP="00AB2FDF">
      <w:pPr>
        <w:ind w:left="1134"/>
        <w:jc w:val="both"/>
        <w:rPr>
          <w:sz w:val="26"/>
          <w:szCs w:val="26"/>
        </w:rPr>
      </w:pPr>
    </w:p>
    <w:sectPr w:rsidR="00256640" w:rsidSect="00AB2F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7C" w:rsidRDefault="00C35F7C">
      <w:r>
        <w:separator/>
      </w:r>
    </w:p>
  </w:endnote>
  <w:endnote w:type="continuationSeparator" w:id="0">
    <w:p w:rsidR="00C35F7C" w:rsidRDefault="00C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2" w:rsidRDefault="00695B2F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63A5F">
      <w:rPr>
        <w:noProof/>
      </w:rPr>
      <w:t>2</w:t>
    </w:r>
    <w:r>
      <w:rPr>
        <w:noProof/>
      </w:rPr>
      <w:fldChar w:fldCharType="end"/>
    </w:r>
  </w:p>
  <w:p w:rsidR="00087462" w:rsidRDefault="000874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7C" w:rsidRDefault="00C35F7C">
      <w:r>
        <w:separator/>
      </w:r>
    </w:p>
  </w:footnote>
  <w:footnote w:type="continuationSeparator" w:id="0">
    <w:p w:rsidR="00C35F7C" w:rsidRDefault="00C3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1B43E6"/>
    <w:multiLevelType w:val="multilevel"/>
    <w:tmpl w:val="36D265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3823426"/>
    <w:multiLevelType w:val="multilevel"/>
    <w:tmpl w:val="C8C6CE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5A0750C"/>
    <w:multiLevelType w:val="hybridMultilevel"/>
    <w:tmpl w:val="3A94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977076"/>
    <w:multiLevelType w:val="hybridMultilevel"/>
    <w:tmpl w:val="9DB8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1E6C42"/>
    <w:multiLevelType w:val="multilevel"/>
    <w:tmpl w:val="D14C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D38A3"/>
    <w:multiLevelType w:val="hybridMultilevel"/>
    <w:tmpl w:val="1FD4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923D2C"/>
    <w:multiLevelType w:val="hybridMultilevel"/>
    <w:tmpl w:val="3BDAAD72"/>
    <w:lvl w:ilvl="0" w:tplc="346C9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6BE4"/>
    <w:multiLevelType w:val="multilevel"/>
    <w:tmpl w:val="B31485C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4AF1125"/>
    <w:multiLevelType w:val="hybridMultilevel"/>
    <w:tmpl w:val="8710F2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54C9B"/>
    <w:multiLevelType w:val="multilevel"/>
    <w:tmpl w:val="4B682F9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33BB5CC5"/>
    <w:multiLevelType w:val="hybridMultilevel"/>
    <w:tmpl w:val="BD86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BF6CD7"/>
    <w:multiLevelType w:val="hybridMultilevel"/>
    <w:tmpl w:val="670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613443"/>
    <w:multiLevelType w:val="multilevel"/>
    <w:tmpl w:val="4B682F9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3E0F7BAD"/>
    <w:multiLevelType w:val="hybridMultilevel"/>
    <w:tmpl w:val="DDA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1D2C39"/>
    <w:multiLevelType w:val="hybridMultilevel"/>
    <w:tmpl w:val="8DBC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F2C00"/>
    <w:multiLevelType w:val="hybridMultilevel"/>
    <w:tmpl w:val="53647F22"/>
    <w:lvl w:ilvl="0" w:tplc="B1D0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D28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0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761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CE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183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5A28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582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3CE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4D5ECC"/>
    <w:multiLevelType w:val="hybridMultilevel"/>
    <w:tmpl w:val="FF16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576AFC"/>
    <w:multiLevelType w:val="hybridMultilevel"/>
    <w:tmpl w:val="AE1E27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25" w15:restartNumberingAfterBreak="0">
    <w:nsid w:val="4DD40270"/>
    <w:multiLevelType w:val="hybridMultilevel"/>
    <w:tmpl w:val="C6BE19A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0A64B1"/>
    <w:multiLevelType w:val="hybridMultilevel"/>
    <w:tmpl w:val="302A0F44"/>
    <w:lvl w:ilvl="0" w:tplc="05283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2E02C27"/>
    <w:multiLevelType w:val="hybridMultilevel"/>
    <w:tmpl w:val="95569064"/>
    <w:lvl w:ilvl="0" w:tplc="E5BCF4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687088"/>
    <w:multiLevelType w:val="hybridMultilevel"/>
    <w:tmpl w:val="C7EC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3D3974"/>
    <w:multiLevelType w:val="hybridMultilevel"/>
    <w:tmpl w:val="696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350DA6"/>
    <w:multiLevelType w:val="hybridMultilevel"/>
    <w:tmpl w:val="B55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84630A"/>
    <w:multiLevelType w:val="hybridMultilevel"/>
    <w:tmpl w:val="B4D4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A330C7"/>
    <w:multiLevelType w:val="hybridMultilevel"/>
    <w:tmpl w:val="D8FE452A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BB2D5E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34" w15:restartNumberingAfterBreak="0">
    <w:nsid w:val="631A344F"/>
    <w:multiLevelType w:val="hybridMultilevel"/>
    <w:tmpl w:val="AE34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0F669B"/>
    <w:multiLevelType w:val="hybridMultilevel"/>
    <w:tmpl w:val="4A144B7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143D19"/>
    <w:multiLevelType w:val="hybridMultilevel"/>
    <w:tmpl w:val="96F6D714"/>
    <w:lvl w:ilvl="0" w:tplc="CC5EEC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BD064F6"/>
    <w:multiLevelType w:val="hybridMultilevel"/>
    <w:tmpl w:val="F316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5B7F15"/>
    <w:multiLevelType w:val="multilevel"/>
    <w:tmpl w:val="5DC22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E1F5EAB"/>
    <w:multiLevelType w:val="hybridMultilevel"/>
    <w:tmpl w:val="8B8AB8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50D90"/>
    <w:multiLevelType w:val="multilevel"/>
    <w:tmpl w:val="187A7B06"/>
    <w:lvl w:ilvl="0">
      <w:start w:val="1"/>
      <w:numFmt w:val="decimal"/>
      <w:lvlText w:val="2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5877FAA"/>
    <w:multiLevelType w:val="hybridMultilevel"/>
    <w:tmpl w:val="D6AE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850FF8"/>
    <w:multiLevelType w:val="hybridMultilevel"/>
    <w:tmpl w:val="3A22A48E"/>
    <w:lvl w:ilvl="0" w:tplc="A0BE0A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9"/>
  </w:num>
  <w:num w:numId="4">
    <w:abstractNumId w:val="39"/>
  </w:num>
  <w:num w:numId="5">
    <w:abstractNumId w:val="14"/>
  </w:num>
  <w:num w:numId="6">
    <w:abstractNumId w:val="19"/>
  </w:num>
  <w:num w:numId="7">
    <w:abstractNumId w:val="38"/>
  </w:num>
  <w:num w:numId="8">
    <w:abstractNumId w:val="6"/>
  </w:num>
  <w:num w:numId="9">
    <w:abstractNumId w:val="13"/>
  </w:num>
  <w:num w:numId="10">
    <w:abstractNumId w:val="40"/>
  </w:num>
  <w:num w:numId="11">
    <w:abstractNumId w:val="7"/>
  </w:num>
  <w:num w:numId="12">
    <w:abstractNumId w:val="24"/>
  </w:num>
  <w:num w:numId="13">
    <w:abstractNumId w:val="22"/>
  </w:num>
  <w:num w:numId="14">
    <w:abstractNumId w:val="42"/>
  </w:num>
  <w:num w:numId="15">
    <w:abstractNumId w:val="41"/>
  </w:num>
  <w:num w:numId="16">
    <w:abstractNumId w:val="27"/>
  </w:num>
  <w:num w:numId="17">
    <w:abstractNumId w:val="16"/>
  </w:num>
  <w:num w:numId="18">
    <w:abstractNumId w:val="17"/>
  </w:num>
  <w:num w:numId="19">
    <w:abstractNumId w:val="20"/>
  </w:num>
  <w:num w:numId="20">
    <w:abstractNumId w:val="8"/>
  </w:num>
  <w:num w:numId="21">
    <w:abstractNumId w:val="36"/>
  </w:num>
  <w:num w:numId="22">
    <w:abstractNumId w:val="37"/>
  </w:num>
  <w:num w:numId="23">
    <w:abstractNumId w:val="11"/>
  </w:num>
  <w:num w:numId="24">
    <w:abstractNumId w:val="23"/>
  </w:num>
  <w:num w:numId="25">
    <w:abstractNumId w:val="26"/>
  </w:num>
  <w:num w:numId="26">
    <w:abstractNumId w:val="30"/>
  </w:num>
  <w:num w:numId="27">
    <w:abstractNumId w:val="34"/>
  </w:num>
  <w:num w:numId="28">
    <w:abstractNumId w:val="31"/>
  </w:num>
  <w:num w:numId="29">
    <w:abstractNumId w:val="29"/>
  </w:num>
  <w:num w:numId="30">
    <w:abstractNumId w:val="12"/>
  </w:num>
  <w:num w:numId="31">
    <w:abstractNumId w:val="15"/>
  </w:num>
  <w:num w:numId="32">
    <w:abstractNumId w:val="18"/>
  </w:num>
  <w:num w:numId="33">
    <w:abstractNumId w:val="21"/>
  </w:num>
  <w:num w:numId="34">
    <w:abstractNumId w:val="35"/>
  </w:num>
  <w:num w:numId="35">
    <w:abstractNumId w:val="33"/>
  </w:num>
  <w:num w:numId="36">
    <w:abstractNumId w:val="28"/>
  </w:num>
  <w:num w:numId="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032"/>
    <w:rsid w:val="00000D3D"/>
    <w:rsid w:val="000013F3"/>
    <w:rsid w:val="00001608"/>
    <w:rsid w:val="00002B11"/>
    <w:rsid w:val="000031D5"/>
    <w:rsid w:val="00003DF3"/>
    <w:rsid w:val="00004C9C"/>
    <w:rsid w:val="00004D71"/>
    <w:rsid w:val="00004DC0"/>
    <w:rsid w:val="00005C41"/>
    <w:rsid w:val="0000615A"/>
    <w:rsid w:val="00006427"/>
    <w:rsid w:val="00006A45"/>
    <w:rsid w:val="00007396"/>
    <w:rsid w:val="0000789C"/>
    <w:rsid w:val="00007F83"/>
    <w:rsid w:val="000101E0"/>
    <w:rsid w:val="000101E5"/>
    <w:rsid w:val="0001113C"/>
    <w:rsid w:val="000114B9"/>
    <w:rsid w:val="00012C0F"/>
    <w:rsid w:val="000134B9"/>
    <w:rsid w:val="0001393E"/>
    <w:rsid w:val="00013E9D"/>
    <w:rsid w:val="0001405B"/>
    <w:rsid w:val="0001440B"/>
    <w:rsid w:val="00014D45"/>
    <w:rsid w:val="00015BE0"/>
    <w:rsid w:val="000161B7"/>
    <w:rsid w:val="000213FD"/>
    <w:rsid w:val="000215AF"/>
    <w:rsid w:val="000227B0"/>
    <w:rsid w:val="00022FBE"/>
    <w:rsid w:val="000230D7"/>
    <w:rsid w:val="00023DAB"/>
    <w:rsid w:val="000247CF"/>
    <w:rsid w:val="00025600"/>
    <w:rsid w:val="00026694"/>
    <w:rsid w:val="000271F2"/>
    <w:rsid w:val="00027A15"/>
    <w:rsid w:val="00027ED6"/>
    <w:rsid w:val="00030538"/>
    <w:rsid w:val="0003078A"/>
    <w:rsid w:val="00030BF4"/>
    <w:rsid w:val="00030D23"/>
    <w:rsid w:val="000311E8"/>
    <w:rsid w:val="00031716"/>
    <w:rsid w:val="00031D18"/>
    <w:rsid w:val="00031D20"/>
    <w:rsid w:val="0003248E"/>
    <w:rsid w:val="00032BF9"/>
    <w:rsid w:val="00033579"/>
    <w:rsid w:val="000339E1"/>
    <w:rsid w:val="0003446F"/>
    <w:rsid w:val="000348F0"/>
    <w:rsid w:val="00035706"/>
    <w:rsid w:val="00035771"/>
    <w:rsid w:val="000357BB"/>
    <w:rsid w:val="00035A88"/>
    <w:rsid w:val="0003618F"/>
    <w:rsid w:val="000375DF"/>
    <w:rsid w:val="00037AC2"/>
    <w:rsid w:val="00037BC1"/>
    <w:rsid w:val="0004069C"/>
    <w:rsid w:val="000408AB"/>
    <w:rsid w:val="00041180"/>
    <w:rsid w:val="000424D6"/>
    <w:rsid w:val="00042612"/>
    <w:rsid w:val="00042BCA"/>
    <w:rsid w:val="000448C3"/>
    <w:rsid w:val="00046174"/>
    <w:rsid w:val="000507D7"/>
    <w:rsid w:val="00050C73"/>
    <w:rsid w:val="00051826"/>
    <w:rsid w:val="00051CFA"/>
    <w:rsid w:val="0005274D"/>
    <w:rsid w:val="000531DD"/>
    <w:rsid w:val="000533D8"/>
    <w:rsid w:val="0005361B"/>
    <w:rsid w:val="000536E6"/>
    <w:rsid w:val="00053EB1"/>
    <w:rsid w:val="00054394"/>
    <w:rsid w:val="00054576"/>
    <w:rsid w:val="0005551F"/>
    <w:rsid w:val="00055538"/>
    <w:rsid w:val="0005572F"/>
    <w:rsid w:val="00055983"/>
    <w:rsid w:val="000563A2"/>
    <w:rsid w:val="00060F59"/>
    <w:rsid w:val="0006132F"/>
    <w:rsid w:val="00061893"/>
    <w:rsid w:val="0006276E"/>
    <w:rsid w:val="00062BE6"/>
    <w:rsid w:val="00063EC3"/>
    <w:rsid w:val="00065476"/>
    <w:rsid w:val="00065FAC"/>
    <w:rsid w:val="0006608A"/>
    <w:rsid w:val="00067E38"/>
    <w:rsid w:val="000706E1"/>
    <w:rsid w:val="00072219"/>
    <w:rsid w:val="00073F4F"/>
    <w:rsid w:val="00074033"/>
    <w:rsid w:val="00074C8E"/>
    <w:rsid w:val="00075141"/>
    <w:rsid w:val="00077CF0"/>
    <w:rsid w:val="00077ED6"/>
    <w:rsid w:val="0008095F"/>
    <w:rsid w:val="00080D2A"/>
    <w:rsid w:val="00080EA9"/>
    <w:rsid w:val="00080F1B"/>
    <w:rsid w:val="00081861"/>
    <w:rsid w:val="00082417"/>
    <w:rsid w:val="000836EF"/>
    <w:rsid w:val="0008377D"/>
    <w:rsid w:val="00083EC4"/>
    <w:rsid w:val="00084146"/>
    <w:rsid w:val="0008437A"/>
    <w:rsid w:val="00084755"/>
    <w:rsid w:val="00085825"/>
    <w:rsid w:val="00085C5D"/>
    <w:rsid w:val="0008605A"/>
    <w:rsid w:val="00086233"/>
    <w:rsid w:val="00086F25"/>
    <w:rsid w:val="00086FFD"/>
    <w:rsid w:val="00087462"/>
    <w:rsid w:val="000874D9"/>
    <w:rsid w:val="00087995"/>
    <w:rsid w:val="00087C49"/>
    <w:rsid w:val="00091AA8"/>
    <w:rsid w:val="00093086"/>
    <w:rsid w:val="000934DA"/>
    <w:rsid w:val="00093C61"/>
    <w:rsid w:val="00094F50"/>
    <w:rsid w:val="00095023"/>
    <w:rsid w:val="00095CBA"/>
    <w:rsid w:val="00096A55"/>
    <w:rsid w:val="00096F27"/>
    <w:rsid w:val="000A12A4"/>
    <w:rsid w:val="000A18F7"/>
    <w:rsid w:val="000A24B6"/>
    <w:rsid w:val="000A2769"/>
    <w:rsid w:val="000A3680"/>
    <w:rsid w:val="000A3CDB"/>
    <w:rsid w:val="000A424D"/>
    <w:rsid w:val="000A44C8"/>
    <w:rsid w:val="000A5686"/>
    <w:rsid w:val="000A5D67"/>
    <w:rsid w:val="000A69FD"/>
    <w:rsid w:val="000A7B0D"/>
    <w:rsid w:val="000A7ED5"/>
    <w:rsid w:val="000B04DE"/>
    <w:rsid w:val="000B197B"/>
    <w:rsid w:val="000B1A94"/>
    <w:rsid w:val="000B1D9F"/>
    <w:rsid w:val="000B205B"/>
    <w:rsid w:val="000B2AF9"/>
    <w:rsid w:val="000B34A1"/>
    <w:rsid w:val="000B352D"/>
    <w:rsid w:val="000B3A92"/>
    <w:rsid w:val="000B4188"/>
    <w:rsid w:val="000B452E"/>
    <w:rsid w:val="000B465E"/>
    <w:rsid w:val="000B54A3"/>
    <w:rsid w:val="000B6737"/>
    <w:rsid w:val="000B6B6A"/>
    <w:rsid w:val="000B705F"/>
    <w:rsid w:val="000C0836"/>
    <w:rsid w:val="000C1193"/>
    <w:rsid w:val="000C1266"/>
    <w:rsid w:val="000C181D"/>
    <w:rsid w:val="000C2110"/>
    <w:rsid w:val="000C29EC"/>
    <w:rsid w:val="000C3A87"/>
    <w:rsid w:val="000C46EB"/>
    <w:rsid w:val="000C4B13"/>
    <w:rsid w:val="000C5466"/>
    <w:rsid w:val="000C57DD"/>
    <w:rsid w:val="000C5F5D"/>
    <w:rsid w:val="000C61A7"/>
    <w:rsid w:val="000C6F5B"/>
    <w:rsid w:val="000C77AA"/>
    <w:rsid w:val="000D0E60"/>
    <w:rsid w:val="000D0F15"/>
    <w:rsid w:val="000D123A"/>
    <w:rsid w:val="000D1304"/>
    <w:rsid w:val="000D187C"/>
    <w:rsid w:val="000D193A"/>
    <w:rsid w:val="000D1A49"/>
    <w:rsid w:val="000D1CA9"/>
    <w:rsid w:val="000D2D7F"/>
    <w:rsid w:val="000D343C"/>
    <w:rsid w:val="000D3A47"/>
    <w:rsid w:val="000D4AAA"/>
    <w:rsid w:val="000D503B"/>
    <w:rsid w:val="000D59A4"/>
    <w:rsid w:val="000D5DA1"/>
    <w:rsid w:val="000D695B"/>
    <w:rsid w:val="000D7B3E"/>
    <w:rsid w:val="000D7BBB"/>
    <w:rsid w:val="000E07E5"/>
    <w:rsid w:val="000E0809"/>
    <w:rsid w:val="000E09DA"/>
    <w:rsid w:val="000E132D"/>
    <w:rsid w:val="000E1F11"/>
    <w:rsid w:val="000E216A"/>
    <w:rsid w:val="000E2692"/>
    <w:rsid w:val="000E281B"/>
    <w:rsid w:val="000E388B"/>
    <w:rsid w:val="000E3BB4"/>
    <w:rsid w:val="000E46D0"/>
    <w:rsid w:val="000E52DF"/>
    <w:rsid w:val="000E568F"/>
    <w:rsid w:val="000E5950"/>
    <w:rsid w:val="000E76C0"/>
    <w:rsid w:val="000E7EAC"/>
    <w:rsid w:val="000E7F2D"/>
    <w:rsid w:val="000F0D5B"/>
    <w:rsid w:val="000F0DDE"/>
    <w:rsid w:val="000F11E5"/>
    <w:rsid w:val="000F212A"/>
    <w:rsid w:val="000F26E0"/>
    <w:rsid w:val="000F3C8F"/>
    <w:rsid w:val="000F5147"/>
    <w:rsid w:val="000F52F2"/>
    <w:rsid w:val="000F609C"/>
    <w:rsid w:val="000F6269"/>
    <w:rsid w:val="000F6BE1"/>
    <w:rsid w:val="00100DA0"/>
    <w:rsid w:val="0010163D"/>
    <w:rsid w:val="00101CE9"/>
    <w:rsid w:val="00101E47"/>
    <w:rsid w:val="0010263C"/>
    <w:rsid w:val="0010366C"/>
    <w:rsid w:val="0010387A"/>
    <w:rsid w:val="001061F8"/>
    <w:rsid w:val="001069D6"/>
    <w:rsid w:val="00111F7E"/>
    <w:rsid w:val="0011238E"/>
    <w:rsid w:val="00112F5B"/>
    <w:rsid w:val="0011320D"/>
    <w:rsid w:val="0011343A"/>
    <w:rsid w:val="00114237"/>
    <w:rsid w:val="001148B2"/>
    <w:rsid w:val="00114A5D"/>
    <w:rsid w:val="00114F3A"/>
    <w:rsid w:val="00115E8B"/>
    <w:rsid w:val="0011628B"/>
    <w:rsid w:val="00116801"/>
    <w:rsid w:val="00116C9C"/>
    <w:rsid w:val="001173B8"/>
    <w:rsid w:val="0011758F"/>
    <w:rsid w:val="00117F63"/>
    <w:rsid w:val="00120748"/>
    <w:rsid w:val="00120B0A"/>
    <w:rsid w:val="00120F6A"/>
    <w:rsid w:val="001213FB"/>
    <w:rsid w:val="0012232B"/>
    <w:rsid w:val="0012482B"/>
    <w:rsid w:val="00124EF9"/>
    <w:rsid w:val="00124F62"/>
    <w:rsid w:val="00125806"/>
    <w:rsid w:val="00125B4E"/>
    <w:rsid w:val="00125BDA"/>
    <w:rsid w:val="00125F2C"/>
    <w:rsid w:val="00126207"/>
    <w:rsid w:val="00131A34"/>
    <w:rsid w:val="00131C14"/>
    <w:rsid w:val="0013214E"/>
    <w:rsid w:val="00132761"/>
    <w:rsid w:val="0013446D"/>
    <w:rsid w:val="00134D0C"/>
    <w:rsid w:val="001354D1"/>
    <w:rsid w:val="00136948"/>
    <w:rsid w:val="00136FED"/>
    <w:rsid w:val="00137115"/>
    <w:rsid w:val="00140F84"/>
    <w:rsid w:val="001416AA"/>
    <w:rsid w:val="00141A81"/>
    <w:rsid w:val="0014206F"/>
    <w:rsid w:val="00143F24"/>
    <w:rsid w:val="001444C4"/>
    <w:rsid w:val="001454D3"/>
    <w:rsid w:val="00145C4F"/>
    <w:rsid w:val="00145E95"/>
    <w:rsid w:val="001465F5"/>
    <w:rsid w:val="00147794"/>
    <w:rsid w:val="00150F1C"/>
    <w:rsid w:val="001525DD"/>
    <w:rsid w:val="001527BC"/>
    <w:rsid w:val="0015351E"/>
    <w:rsid w:val="00153AEA"/>
    <w:rsid w:val="00154530"/>
    <w:rsid w:val="00154D72"/>
    <w:rsid w:val="00155560"/>
    <w:rsid w:val="00156700"/>
    <w:rsid w:val="00157612"/>
    <w:rsid w:val="00157896"/>
    <w:rsid w:val="001601D0"/>
    <w:rsid w:val="00160D44"/>
    <w:rsid w:val="001610E6"/>
    <w:rsid w:val="00161448"/>
    <w:rsid w:val="00161A53"/>
    <w:rsid w:val="00163B57"/>
    <w:rsid w:val="001655C7"/>
    <w:rsid w:val="001661F1"/>
    <w:rsid w:val="001662CC"/>
    <w:rsid w:val="00166412"/>
    <w:rsid w:val="00166D71"/>
    <w:rsid w:val="00166F10"/>
    <w:rsid w:val="00167C2B"/>
    <w:rsid w:val="001709A1"/>
    <w:rsid w:val="00173CD1"/>
    <w:rsid w:val="00174503"/>
    <w:rsid w:val="0017458C"/>
    <w:rsid w:val="00174AE4"/>
    <w:rsid w:val="001750BE"/>
    <w:rsid w:val="00175253"/>
    <w:rsid w:val="00176120"/>
    <w:rsid w:val="0017626B"/>
    <w:rsid w:val="001767CE"/>
    <w:rsid w:val="00180FC1"/>
    <w:rsid w:val="001810F6"/>
    <w:rsid w:val="00181A72"/>
    <w:rsid w:val="0018209C"/>
    <w:rsid w:val="001830D3"/>
    <w:rsid w:val="0018332E"/>
    <w:rsid w:val="00184182"/>
    <w:rsid w:val="001844CC"/>
    <w:rsid w:val="001847AD"/>
    <w:rsid w:val="00184C0E"/>
    <w:rsid w:val="00184D73"/>
    <w:rsid w:val="00185871"/>
    <w:rsid w:val="001861FB"/>
    <w:rsid w:val="001868B0"/>
    <w:rsid w:val="0018771E"/>
    <w:rsid w:val="00190282"/>
    <w:rsid w:val="00190E62"/>
    <w:rsid w:val="001926BB"/>
    <w:rsid w:val="001927BB"/>
    <w:rsid w:val="00192F29"/>
    <w:rsid w:val="0019412C"/>
    <w:rsid w:val="00194313"/>
    <w:rsid w:val="0019449E"/>
    <w:rsid w:val="00194CE9"/>
    <w:rsid w:val="00194D75"/>
    <w:rsid w:val="00195055"/>
    <w:rsid w:val="00195C7B"/>
    <w:rsid w:val="00196572"/>
    <w:rsid w:val="00196E7E"/>
    <w:rsid w:val="0019709D"/>
    <w:rsid w:val="0019727E"/>
    <w:rsid w:val="001A01A3"/>
    <w:rsid w:val="001A0A04"/>
    <w:rsid w:val="001A1AD2"/>
    <w:rsid w:val="001A1EDF"/>
    <w:rsid w:val="001A2C19"/>
    <w:rsid w:val="001A31E5"/>
    <w:rsid w:val="001A486C"/>
    <w:rsid w:val="001A4984"/>
    <w:rsid w:val="001A52A3"/>
    <w:rsid w:val="001A58E2"/>
    <w:rsid w:val="001A5AFB"/>
    <w:rsid w:val="001A5F16"/>
    <w:rsid w:val="001A64B5"/>
    <w:rsid w:val="001A653E"/>
    <w:rsid w:val="001A6620"/>
    <w:rsid w:val="001A67C4"/>
    <w:rsid w:val="001A680A"/>
    <w:rsid w:val="001A6872"/>
    <w:rsid w:val="001A6CFC"/>
    <w:rsid w:val="001A7DD8"/>
    <w:rsid w:val="001A7FA7"/>
    <w:rsid w:val="001B0028"/>
    <w:rsid w:val="001B1619"/>
    <w:rsid w:val="001B38DE"/>
    <w:rsid w:val="001B3F5D"/>
    <w:rsid w:val="001B5C39"/>
    <w:rsid w:val="001B5D7C"/>
    <w:rsid w:val="001B61DC"/>
    <w:rsid w:val="001B6416"/>
    <w:rsid w:val="001B67C0"/>
    <w:rsid w:val="001B6CAD"/>
    <w:rsid w:val="001C0CB0"/>
    <w:rsid w:val="001C1936"/>
    <w:rsid w:val="001C22ED"/>
    <w:rsid w:val="001C2BA7"/>
    <w:rsid w:val="001C4592"/>
    <w:rsid w:val="001C492B"/>
    <w:rsid w:val="001C4B67"/>
    <w:rsid w:val="001C57F2"/>
    <w:rsid w:val="001C5BD5"/>
    <w:rsid w:val="001C67DC"/>
    <w:rsid w:val="001C6C89"/>
    <w:rsid w:val="001C7169"/>
    <w:rsid w:val="001C7F7C"/>
    <w:rsid w:val="001D0129"/>
    <w:rsid w:val="001D194E"/>
    <w:rsid w:val="001D200F"/>
    <w:rsid w:val="001D2068"/>
    <w:rsid w:val="001D221C"/>
    <w:rsid w:val="001D27B6"/>
    <w:rsid w:val="001D3C64"/>
    <w:rsid w:val="001D3C7C"/>
    <w:rsid w:val="001D52A2"/>
    <w:rsid w:val="001D5BDC"/>
    <w:rsid w:val="001D5E27"/>
    <w:rsid w:val="001D65E4"/>
    <w:rsid w:val="001D6EC8"/>
    <w:rsid w:val="001D721C"/>
    <w:rsid w:val="001E1490"/>
    <w:rsid w:val="001E197F"/>
    <w:rsid w:val="001E1B4B"/>
    <w:rsid w:val="001E1EF8"/>
    <w:rsid w:val="001E253C"/>
    <w:rsid w:val="001E328A"/>
    <w:rsid w:val="001E390C"/>
    <w:rsid w:val="001E4928"/>
    <w:rsid w:val="001E6113"/>
    <w:rsid w:val="001E6813"/>
    <w:rsid w:val="001E6B39"/>
    <w:rsid w:val="001E75EA"/>
    <w:rsid w:val="001E7C16"/>
    <w:rsid w:val="001F0786"/>
    <w:rsid w:val="001F079B"/>
    <w:rsid w:val="001F0F47"/>
    <w:rsid w:val="001F1405"/>
    <w:rsid w:val="001F1785"/>
    <w:rsid w:val="001F22C6"/>
    <w:rsid w:val="001F3994"/>
    <w:rsid w:val="001F4346"/>
    <w:rsid w:val="001F4DD5"/>
    <w:rsid w:val="001F4E81"/>
    <w:rsid w:val="001F56F1"/>
    <w:rsid w:val="001F5928"/>
    <w:rsid w:val="001F5C08"/>
    <w:rsid w:val="0020191A"/>
    <w:rsid w:val="0020262C"/>
    <w:rsid w:val="00202E79"/>
    <w:rsid w:val="002035DD"/>
    <w:rsid w:val="00204469"/>
    <w:rsid w:val="0020497A"/>
    <w:rsid w:val="00205262"/>
    <w:rsid w:val="0020624F"/>
    <w:rsid w:val="00206802"/>
    <w:rsid w:val="00206D00"/>
    <w:rsid w:val="002070F6"/>
    <w:rsid w:val="00207EBA"/>
    <w:rsid w:val="00210131"/>
    <w:rsid w:val="002107C0"/>
    <w:rsid w:val="00210844"/>
    <w:rsid w:val="002108C5"/>
    <w:rsid w:val="00210E7F"/>
    <w:rsid w:val="00210E98"/>
    <w:rsid w:val="002111A5"/>
    <w:rsid w:val="002123EE"/>
    <w:rsid w:val="00212419"/>
    <w:rsid w:val="002125B1"/>
    <w:rsid w:val="00212BA5"/>
    <w:rsid w:val="00212C25"/>
    <w:rsid w:val="00213185"/>
    <w:rsid w:val="002139B8"/>
    <w:rsid w:val="00214386"/>
    <w:rsid w:val="002148E5"/>
    <w:rsid w:val="002151ED"/>
    <w:rsid w:val="00215EAA"/>
    <w:rsid w:val="00216443"/>
    <w:rsid w:val="00216A1B"/>
    <w:rsid w:val="00216D47"/>
    <w:rsid w:val="00216F2F"/>
    <w:rsid w:val="002174A1"/>
    <w:rsid w:val="00217809"/>
    <w:rsid w:val="002178C0"/>
    <w:rsid w:val="0021790C"/>
    <w:rsid w:val="0022091F"/>
    <w:rsid w:val="00220F60"/>
    <w:rsid w:val="00222459"/>
    <w:rsid w:val="00222C08"/>
    <w:rsid w:val="00222C7F"/>
    <w:rsid w:val="00223601"/>
    <w:rsid w:val="00223872"/>
    <w:rsid w:val="00223D00"/>
    <w:rsid w:val="0022455B"/>
    <w:rsid w:val="00224574"/>
    <w:rsid w:val="00224D19"/>
    <w:rsid w:val="00225377"/>
    <w:rsid w:val="002254AE"/>
    <w:rsid w:val="0022645C"/>
    <w:rsid w:val="00227417"/>
    <w:rsid w:val="00227EDC"/>
    <w:rsid w:val="00230BAC"/>
    <w:rsid w:val="002320DA"/>
    <w:rsid w:val="0023320B"/>
    <w:rsid w:val="002333B2"/>
    <w:rsid w:val="002334A8"/>
    <w:rsid w:val="00233636"/>
    <w:rsid w:val="00234447"/>
    <w:rsid w:val="002358B6"/>
    <w:rsid w:val="00235A80"/>
    <w:rsid w:val="00235E00"/>
    <w:rsid w:val="002370E1"/>
    <w:rsid w:val="00237A65"/>
    <w:rsid w:val="00237CE2"/>
    <w:rsid w:val="00240863"/>
    <w:rsid w:val="00240BB0"/>
    <w:rsid w:val="002411E7"/>
    <w:rsid w:val="00242962"/>
    <w:rsid w:val="002439F0"/>
    <w:rsid w:val="00243BB8"/>
    <w:rsid w:val="00243FC8"/>
    <w:rsid w:val="00244A5C"/>
    <w:rsid w:val="00244D01"/>
    <w:rsid w:val="0024647E"/>
    <w:rsid w:val="002464CE"/>
    <w:rsid w:val="0024712A"/>
    <w:rsid w:val="00247922"/>
    <w:rsid w:val="00250BC6"/>
    <w:rsid w:val="00250F3A"/>
    <w:rsid w:val="0025180B"/>
    <w:rsid w:val="0025227A"/>
    <w:rsid w:val="002525DD"/>
    <w:rsid w:val="00252818"/>
    <w:rsid w:val="0025313E"/>
    <w:rsid w:val="002555AC"/>
    <w:rsid w:val="00255CEC"/>
    <w:rsid w:val="002562BA"/>
    <w:rsid w:val="00256640"/>
    <w:rsid w:val="0026076D"/>
    <w:rsid w:val="00260988"/>
    <w:rsid w:val="00261003"/>
    <w:rsid w:val="002614C2"/>
    <w:rsid w:val="00261AE9"/>
    <w:rsid w:val="00261CA2"/>
    <w:rsid w:val="002625BD"/>
    <w:rsid w:val="002625C1"/>
    <w:rsid w:val="0026338E"/>
    <w:rsid w:val="002638A9"/>
    <w:rsid w:val="0026411D"/>
    <w:rsid w:val="0026439C"/>
    <w:rsid w:val="00264B3D"/>
    <w:rsid w:val="002655B5"/>
    <w:rsid w:val="0026588C"/>
    <w:rsid w:val="002666D0"/>
    <w:rsid w:val="002672A5"/>
    <w:rsid w:val="0026768D"/>
    <w:rsid w:val="00267C3D"/>
    <w:rsid w:val="00270358"/>
    <w:rsid w:val="002716CF"/>
    <w:rsid w:val="00271F73"/>
    <w:rsid w:val="00272FDA"/>
    <w:rsid w:val="002733B5"/>
    <w:rsid w:val="002735C5"/>
    <w:rsid w:val="00273C86"/>
    <w:rsid w:val="00273ED5"/>
    <w:rsid w:val="002742E7"/>
    <w:rsid w:val="002744C0"/>
    <w:rsid w:val="00274D1D"/>
    <w:rsid w:val="00274E1C"/>
    <w:rsid w:val="002754E4"/>
    <w:rsid w:val="00275A4A"/>
    <w:rsid w:val="00276270"/>
    <w:rsid w:val="00277403"/>
    <w:rsid w:val="002779A1"/>
    <w:rsid w:val="002801B2"/>
    <w:rsid w:val="00280835"/>
    <w:rsid w:val="00281ACB"/>
    <w:rsid w:val="00281E7F"/>
    <w:rsid w:val="00282815"/>
    <w:rsid w:val="002840FC"/>
    <w:rsid w:val="00284D40"/>
    <w:rsid w:val="0028521F"/>
    <w:rsid w:val="00285D77"/>
    <w:rsid w:val="002862D9"/>
    <w:rsid w:val="002902E7"/>
    <w:rsid w:val="0029099B"/>
    <w:rsid w:val="00290DB4"/>
    <w:rsid w:val="00291ED2"/>
    <w:rsid w:val="00292259"/>
    <w:rsid w:val="002922D7"/>
    <w:rsid w:val="00294F59"/>
    <w:rsid w:val="00295B6D"/>
    <w:rsid w:val="00295E6A"/>
    <w:rsid w:val="00296406"/>
    <w:rsid w:val="002964A0"/>
    <w:rsid w:val="00296BCD"/>
    <w:rsid w:val="0029749A"/>
    <w:rsid w:val="002975D2"/>
    <w:rsid w:val="002A00C4"/>
    <w:rsid w:val="002A01E8"/>
    <w:rsid w:val="002A0D94"/>
    <w:rsid w:val="002A1C1B"/>
    <w:rsid w:val="002A2178"/>
    <w:rsid w:val="002A21BC"/>
    <w:rsid w:val="002A23EC"/>
    <w:rsid w:val="002A2D97"/>
    <w:rsid w:val="002A490E"/>
    <w:rsid w:val="002A4EBC"/>
    <w:rsid w:val="002A6303"/>
    <w:rsid w:val="002A6AE0"/>
    <w:rsid w:val="002A6B09"/>
    <w:rsid w:val="002A6DAE"/>
    <w:rsid w:val="002A6E49"/>
    <w:rsid w:val="002B01C9"/>
    <w:rsid w:val="002B05AE"/>
    <w:rsid w:val="002B1F38"/>
    <w:rsid w:val="002B2460"/>
    <w:rsid w:val="002B24AC"/>
    <w:rsid w:val="002B3025"/>
    <w:rsid w:val="002B48F5"/>
    <w:rsid w:val="002B4E55"/>
    <w:rsid w:val="002B51D4"/>
    <w:rsid w:val="002B632F"/>
    <w:rsid w:val="002B6B82"/>
    <w:rsid w:val="002B731D"/>
    <w:rsid w:val="002B7354"/>
    <w:rsid w:val="002B7C4F"/>
    <w:rsid w:val="002C0A26"/>
    <w:rsid w:val="002C1450"/>
    <w:rsid w:val="002C14BE"/>
    <w:rsid w:val="002C197A"/>
    <w:rsid w:val="002C22D5"/>
    <w:rsid w:val="002C23B8"/>
    <w:rsid w:val="002C2530"/>
    <w:rsid w:val="002C3442"/>
    <w:rsid w:val="002C4BDD"/>
    <w:rsid w:val="002C5120"/>
    <w:rsid w:val="002C5360"/>
    <w:rsid w:val="002C5425"/>
    <w:rsid w:val="002C57FB"/>
    <w:rsid w:val="002C5831"/>
    <w:rsid w:val="002C7234"/>
    <w:rsid w:val="002C7956"/>
    <w:rsid w:val="002D03A5"/>
    <w:rsid w:val="002D20CF"/>
    <w:rsid w:val="002D3231"/>
    <w:rsid w:val="002D4323"/>
    <w:rsid w:val="002D4ECE"/>
    <w:rsid w:val="002D57FA"/>
    <w:rsid w:val="002D6018"/>
    <w:rsid w:val="002D6142"/>
    <w:rsid w:val="002D7469"/>
    <w:rsid w:val="002D7D40"/>
    <w:rsid w:val="002E017C"/>
    <w:rsid w:val="002E0CB1"/>
    <w:rsid w:val="002E1AD4"/>
    <w:rsid w:val="002E20D5"/>
    <w:rsid w:val="002E2699"/>
    <w:rsid w:val="002E26FA"/>
    <w:rsid w:val="002E2B8C"/>
    <w:rsid w:val="002E476A"/>
    <w:rsid w:val="002E60BD"/>
    <w:rsid w:val="002E6C0A"/>
    <w:rsid w:val="002E7927"/>
    <w:rsid w:val="002F0820"/>
    <w:rsid w:val="002F1DC2"/>
    <w:rsid w:val="002F289E"/>
    <w:rsid w:val="002F295B"/>
    <w:rsid w:val="002F353A"/>
    <w:rsid w:val="002F4E40"/>
    <w:rsid w:val="002F588C"/>
    <w:rsid w:val="002F5D99"/>
    <w:rsid w:val="002F5F9A"/>
    <w:rsid w:val="002F6CC3"/>
    <w:rsid w:val="002F7B03"/>
    <w:rsid w:val="003004B5"/>
    <w:rsid w:val="00300FB0"/>
    <w:rsid w:val="003019C3"/>
    <w:rsid w:val="00302363"/>
    <w:rsid w:val="00302A41"/>
    <w:rsid w:val="00302EC9"/>
    <w:rsid w:val="003037C8"/>
    <w:rsid w:val="00304084"/>
    <w:rsid w:val="00304E83"/>
    <w:rsid w:val="0030569F"/>
    <w:rsid w:val="00306247"/>
    <w:rsid w:val="00306566"/>
    <w:rsid w:val="003067A4"/>
    <w:rsid w:val="00306AE6"/>
    <w:rsid w:val="00307974"/>
    <w:rsid w:val="0031039F"/>
    <w:rsid w:val="00310646"/>
    <w:rsid w:val="00311A7C"/>
    <w:rsid w:val="00311F4A"/>
    <w:rsid w:val="00311FDB"/>
    <w:rsid w:val="003129AE"/>
    <w:rsid w:val="00315DED"/>
    <w:rsid w:val="00316358"/>
    <w:rsid w:val="00316CC2"/>
    <w:rsid w:val="00316FFE"/>
    <w:rsid w:val="00317031"/>
    <w:rsid w:val="0031749D"/>
    <w:rsid w:val="0031768B"/>
    <w:rsid w:val="0031796B"/>
    <w:rsid w:val="00320861"/>
    <w:rsid w:val="003209DE"/>
    <w:rsid w:val="00320A1E"/>
    <w:rsid w:val="0032156E"/>
    <w:rsid w:val="003229F0"/>
    <w:rsid w:val="00322EB3"/>
    <w:rsid w:val="003233B6"/>
    <w:rsid w:val="0032408A"/>
    <w:rsid w:val="00324543"/>
    <w:rsid w:val="0032486A"/>
    <w:rsid w:val="003248C2"/>
    <w:rsid w:val="003254E7"/>
    <w:rsid w:val="00326284"/>
    <w:rsid w:val="00326421"/>
    <w:rsid w:val="0032779B"/>
    <w:rsid w:val="00327E85"/>
    <w:rsid w:val="003301A2"/>
    <w:rsid w:val="003307E5"/>
    <w:rsid w:val="00331205"/>
    <w:rsid w:val="003314D8"/>
    <w:rsid w:val="003314DB"/>
    <w:rsid w:val="00331FC7"/>
    <w:rsid w:val="003322E8"/>
    <w:rsid w:val="00332373"/>
    <w:rsid w:val="0033345A"/>
    <w:rsid w:val="003336CC"/>
    <w:rsid w:val="0033376C"/>
    <w:rsid w:val="0033376E"/>
    <w:rsid w:val="003340F1"/>
    <w:rsid w:val="00335A64"/>
    <w:rsid w:val="00336342"/>
    <w:rsid w:val="00336659"/>
    <w:rsid w:val="0033680C"/>
    <w:rsid w:val="003370AB"/>
    <w:rsid w:val="00337589"/>
    <w:rsid w:val="00337E08"/>
    <w:rsid w:val="00340D81"/>
    <w:rsid w:val="0034175B"/>
    <w:rsid w:val="0034189F"/>
    <w:rsid w:val="00341AFC"/>
    <w:rsid w:val="00342716"/>
    <w:rsid w:val="003427DD"/>
    <w:rsid w:val="003431BE"/>
    <w:rsid w:val="00343313"/>
    <w:rsid w:val="003434D2"/>
    <w:rsid w:val="00343A85"/>
    <w:rsid w:val="00343D29"/>
    <w:rsid w:val="00345417"/>
    <w:rsid w:val="00345B7A"/>
    <w:rsid w:val="00347200"/>
    <w:rsid w:val="0034741D"/>
    <w:rsid w:val="00347ABE"/>
    <w:rsid w:val="00347E87"/>
    <w:rsid w:val="003502E5"/>
    <w:rsid w:val="00350817"/>
    <w:rsid w:val="00351B32"/>
    <w:rsid w:val="00351B79"/>
    <w:rsid w:val="00352BDC"/>
    <w:rsid w:val="0035323A"/>
    <w:rsid w:val="003537E5"/>
    <w:rsid w:val="00353980"/>
    <w:rsid w:val="003543BB"/>
    <w:rsid w:val="0035580F"/>
    <w:rsid w:val="00355949"/>
    <w:rsid w:val="00355EE0"/>
    <w:rsid w:val="00356319"/>
    <w:rsid w:val="00360263"/>
    <w:rsid w:val="003606F3"/>
    <w:rsid w:val="00360D7C"/>
    <w:rsid w:val="00361733"/>
    <w:rsid w:val="00361D59"/>
    <w:rsid w:val="00362F7B"/>
    <w:rsid w:val="00363016"/>
    <w:rsid w:val="0036409E"/>
    <w:rsid w:val="00364A95"/>
    <w:rsid w:val="00364EC8"/>
    <w:rsid w:val="00365E6B"/>
    <w:rsid w:val="00366081"/>
    <w:rsid w:val="00366394"/>
    <w:rsid w:val="00370636"/>
    <w:rsid w:val="003706E3"/>
    <w:rsid w:val="00370C03"/>
    <w:rsid w:val="00371636"/>
    <w:rsid w:val="00371985"/>
    <w:rsid w:val="00371A58"/>
    <w:rsid w:val="00371CD3"/>
    <w:rsid w:val="0037263F"/>
    <w:rsid w:val="00372B8A"/>
    <w:rsid w:val="00372F30"/>
    <w:rsid w:val="003734D5"/>
    <w:rsid w:val="003749DD"/>
    <w:rsid w:val="00374BE8"/>
    <w:rsid w:val="003751A7"/>
    <w:rsid w:val="003756B7"/>
    <w:rsid w:val="003767F3"/>
    <w:rsid w:val="003770D4"/>
    <w:rsid w:val="00377421"/>
    <w:rsid w:val="00377835"/>
    <w:rsid w:val="0038043C"/>
    <w:rsid w:val="0038086A"/>
    <w:rsid w:val="003809D3"/>
    <w:rsid w:val="00380A6E"/>
    <w:rsid w:val="00381055"/>
    <w:rsid w:val="00381CDD"/>
    <w:rsid w:val="00382D2D"/>
    <w:rsid w:val="00383A81"/>
    <w:rsid w:val="00384842"/>
    <w:rsid w:val="00384ADA"/>
    <w:rsid w:val="0038542D"/>
    <w:rsid w:val="00385E7A"/>
    <w:rsid w:val="0038629C"/>
    <w:rsid w:val="0038673E"/>
    <w:rsid w:val="00387683"/>
    <w:rsid w:val="003878E9"/>
    <w:rsid w:val="003914BD"/>
    <w:rsid w:val="00391B7C"/>
    <w:rsid w:val="00392766"/>
    <w:rsid w:val="00392C1A"/>
    <w:rsid w:val="00393E44"/>
    <w:rsid w:val="0039476F"/>
    <w:rsid w:val="00396728"/>
    <w:rsid w:val="00397184"/>
    <w:rsid w:val="003A0F9B"/>
    <w:rsid w:val="003A14BA"/>
    <w:rsid w:val="003A2955"/>
    <w:rsid w:val="003A2D02"/>
    <w:rsid w:val="003A3E6E"/>
    <w:rsid w:val="003A49CF"/>
    <w:rsid w:val="003A4F0F"/>
    <w:rsid w:val="003A57E6"/>
    <w:rsid w:val="003A687C"/>
    <w:rsid w:val="003A77E1"/>
    <w:rsid w:val="003A7F81"/>
    <w:rsid w:val="003B067B"/>
    <w:rsid w:val="003B0AA4"/>
    <w:rsid w:val="003B1758"/>
    <w:rsid w:val="003B1A0A"/>
    <w:rsid w:val="003B2351"/>
    <w:rsid w:val="003B3266"/>
    <w:rsid w:val="003B3363"/>
    <w:rsid w:val="003B464A"/>
    <w:rsid w:val="003B4CD8"/>
    <w:rsid w:val="003B4D5D"/>
    <w:rsid w:val="003B555A"/>
    <w:rsid w:val="003B594C"/>
    <w:rsid w:val="003B5B63"/>
    <w:rsid w:val="003B62BC"/>
    <w:rsid w:val="003B697C"/>
    <w:rsid w:val="003B6FC3"/>
    <w:rsid w:val="003B7247"/>
    <w:rsid w:val="003B7811"/>
    <w:rsid w:val="003B7D2A"/>
    <w:rsid w:val="003C1DF7"/>
    <w:rsid w:val="003C20CB"/>
    <w:rsid w:val="003C224F"/>
    <w:rsid w:val="003C2D2E"/>
    <w:rsid w:val="003C330A"/>
    <w:rsid w:val="003C3446"/>
    <w:rsid w:val="003C3CD6"/>
    <w:rsid w:val="003C42A9"/>
    <w:rsid w:val="003C5871"/>
    <w:rsid w:val="003C5A7C"/>
    <w:rsid w:val="003C5C10"/>
    <w:rsid w:val="003C648E"/>
    <w:rsid w:val="003C663F"/>
    <w:rsid w:val="003C6683"/>
    <w:rsid w:val="003C6EEB"/>
    <w:rsid w:val="003C77A5"/>
    <w:rsid w:val="003C786E"/>
    <w:rsid w:val="003C7A7C"/>
    <w:rsid w:val="003D09F7"/>
    <w:rsid w:val="003D0B16"/>
    <w:rsid w:val="003D1F8D"/>
    <w:rsid w:val="003D3720"/>
    <w:rsid w:val="003D38B8"/>
    <w:rsid w:val="003D3B28"/>
    <w:rsid w:val="003D460A"/>
    <w:rsid w:val="003D4F79"/>
    <w:rsid w:val="003D5829"/>
    <w:rsid w:val="003D7777"/>
    <w:rsid w:val="003E0F8B"/>
    <w:rsid w:val="003E1ABB"/>
    <w:rsid w:val="003E1D05"/>
    <w:rsid w:val="003E1EB2"/>
    <w:rsid w:val="003E1F0B"/>
    <w:rsid w:val="003E3245"/>
    <w:rsid w:val="003E3AA2"/>
    <w:rsid w:val="003E4016"/>
    <w:rsid w:val="003E4156"/>
    <w:rsid w:val="003E49AE"/>
    <w:rsid w:val="003E4C70"/>
    <w:rsid w:val="003E4CF4"/>
    <w:rsid w:val="003E4E4C"/>
    <w:rsid w:val="003E5325"/>
    <w:rsid w:val="003E6032"/>
    <w:rsid w:val="003E62F5"/>
    <w:rsid w:val="003E6BFE"/>
    <w:rsid w:val="003E73C3"/>
    <w:rsid w:val="003F054C"/>
    <w:rsid w:val="003F0C43"/>
    <w:rsid w:val="003F128F"/>
    <w:rsid w:val="003F1FC8"/>
    <w:rsid w:val="003F254C"/>
    <w:rsid w:val="003F2604"/>
    <w:rsid w:val="003F2721"/>
    <w:rsid w:val="003F37EB"/>
    <w:rsid w:val="003F4CBC"/>
    <w:rsid w:val="003F58A5"/>
    <w:rsid w:val="003F62B2"/>
    <w:rsid w:val="003F6497"/>
    <w:rsid w:val="003F68C7"/>
    <w:rsid w:val="003F7524"/>
    <w:rsid w:val="003F7685"/>
    <w:rsid w:val="00400435"/>
    <w:rsid w:val="00401009"/>
    <w:rsid w:val="00401143"/>
    <w:rsid w:val="00401617"/>
    <w:rsid w:val="004016E5"/>
    <w:rsid w:val="00401DAA"/>
    <w:rsid w:val="0040306E"/>
    <w:rsid w:val="004043FC"/>
    <w:rsid w:val="00404BEC"/>
    <w:rsid w:val="00405C56"/>
    <w:rsid w:val="004060DD"/>
    <w:rsid w:val="00407119"/>
    <w:rsid w:val="00410EDB"/>
    <w:rsid w:val="00410FBB"/>
    <w:rsid w:val="0041126C"/>
    <w:rsid w:val="00411490"/>
    <w:rsid w:val="004123B3"/>
    <w:rsid w:val="004136CA"/>
    <w:rsid w:val="00414B90"/>
    <w:rsid w:val="00414CFD"/>
    <w:rsid w:val="00414D28"/>
    <w:rsid w:val="004162B0"/>
    <w:rsid w:val="00416BFF"/>
    <w:rsid w:val="00416CD6"/>
    <w:rsid w:val="00421BEB"/>
    <w:rsid w:val="0042299C"/>
    <w:rsid w:val="00422D5A"/>
    <w:rsid w:val="004234CA"/>
    <w:rsid w:val="00423D6E"/>
    <w:rsid w:val="0042404F"/>
    <w:rsid w:val="004243C6"/>
    <w:rsid w:val="004244F8"/>
    <w:rsid w:val="004256E2"/>
    <w:rsid w:val="00425D2E"/>
    <w:rsid w:val="00425F2C"/>
    <w:rsid w:val="00426853"/>
    <w:rsid w:val="00426B04"/>
    <w:rsid w:val="00426DB8"/>
    <w:rsid w:val="00426F83"/>
    <w:rsid w:val="004274AF"/>
    <w:rsid w:val="004274EC"/>
    <w:rsid w:val="004319D8"/>
    <w:rsid w:val="00431A76"/>
    <w:rsid w:val="00431B5A"/>
    <w:rsid w:val="00432606"/>
    <w:rsid w:val="0043266B"/>
    <w:rsid w:val="00434912"/>
    <w:rsid w:val="00434BA3"/>
    <w:rsid w:val="00435179"/>
    <w:rsid w:val="00435189"/>
    <w:rsid w:val="00435A7B"/>
    <w:rsid w:val="00435C69"/>
    <w:rsid w:val="00436484"/>
    <w:rsid w:val="004379C9"/>
    <w:rsid w:val="0044162D"/>
    <w:rsid w:val="004427E8"/>
    <w:rsid w:val="00442BB6"/>
    <w:rsid w:val="00443667"/>
    <w:rsid w:val="00443B78"/>
    <w:rsid w:val="00444271"/>
    <w:rsid w:val="00444F8D"/>
    <w:rsid w:val="004457A3"/>
    <w:rsid w:val="00445983"/>
    <w:rsid w:val="00445B5D"/>
    <w:rsid w:val="00445E4D"/>
    <w:rsid w:val="0044651B"/>
    <w:rsid w:val="00446601"/>
    <w:rsid w:val="00447815"/>
    <w:rsid w:val="00450198"/>
    <w:rsid w:val="004504E9"/>
    <w:rsid w:val="0045235A"/>
    <w:rsid w:val="00452858"/>
    <w:rsid w:val="00453A48"/>
    <w:rsid w:val="0045424F"/>
    <w:rsid w:val="0045509C"/>
    <w:rsid w:val="00455153"/>
    <w:rsid w:val="00455CCE"/>
    <w:rsid w:val="00456C2D"/>
    <w:rsid w:val="004571B8"/>
    <w:rsid w:val="004575E0"/>
    <w:rsid w:val="0046094A"/>
    <w:rsid w:val="00462155"/>
    <w:rsid w:val="004645C1"/>
    <w:rsid w:val="00464C0D"/>
    <w:rsid w:val="004651C1"/>
    <w:rsid w:val="00465543"/>
    <w:rsid w:val="004657B1"/>
    <w:rsid w:val="00465B07"/>
    <w:rsid w:val="00466391"/>
    <w:rsid w:val="0046726E"/>
    <w:rsid w:val="00467292"/>
    <w:rsid w:val="00467515"/>
    <w:rsid w:val="004675CD"/>
    <w:rsid w:val="00467F45"/>
    <w:rsid w:val="00470778"/>
    <w:rsid w:val="00470A76"/>
    <w:rsid w:val="00471ADC"/>
    <w:rsid w:val="00472B2D"/>
    <w:rsid w:val="00473708"/>
    <w:rsid w:val="00473B87"/>
    <w:rsid w:val="00474921"/>
    <w:rsid w:val="00475097"/>
    <w:rsid w:val="00475A6B"/>
    <w:rsid w:val="004760CE"/>
    <w:rsid w:val="00476461"/>
    <w:rsid w:val="00476E03"/>
    <w:rsid w:val="00477B47"/>
    <w:rsid w:val="00480FF8"/>
    <w:rsid w:val="00481233"/>
    <w:rsid w:val="00481E2F"/>
    <w:rsid w:val="00481F62"/>
    <w:rsid w:val="00482338"/>
    <w:rsid w:val="00484402"/>
    <w:rsid w:val="004856BE"/>
    <w:rsid w:val="00485EBD"/>
    <w:rsid w:val="00486AB9"/>
    <w:rsid w:val="00487001"/>
    <w:rsid w:val="00487236"/>
    <w:rsid w:val="00487854"/>
    <w:rsid w:val="00487E17"/>
    <w:rsid w:val="00491FEA"/>
    <w:rsid w:val="00492A77"/>
    <w:rsid w:val="00494025"/>
    <w:rsid w:val="00496020"/>
    <w:rsid w:val="00496158"/>
    <w:rsid w:val="00496E81"/>
    <w:rsid w:val="0049706E"/>
    <w:rsid w:val="004970EB"/>
    <w:rsid w:val="00497C63"/>
    <w:rsid w:val="00497EB6"/>
    <w:rsid w:val="004A0433"/>
    <w:rsid w:val="004A0BCC"/>
    <w:rsid w:val="004A0F3C"/>
    <w:rsid w:val="004A17D6"/>
    <w:rsid w:val="004A2467"/>
    <w:rsid w:val="004A2E4B"/>
    <w:rsid w:val="004A37E7"/>
    <w:rsid w:val="004A3BAD"/>
    <w:rsid w:val="004A3EAB"/>
    <w:rsid w:val="004A55C5"/>
    <w:rsid w:val="004A6043"/>
    <w:rsid w:val="004A6997"/>
    <w:rsid w:val="004A69D1"/>
    <w:rsid w:val="004A6CEE"/>
    <w:rsid w:val="004A76BC"/>
    <w:rsid w:val="004A790D"/>
    <w:rsid w:val="004A7A02"/>
    <w:rsid w:val="004B0E06"/>
    <w:rsid w:val="004B14DF"/>
    <w:rsid w:val="004B1B1E"/>
    <w:rsid w:val="004B1DE2"/>
    <w:rsid w:val="004B1E2B"/>
    <w:rsid w:val="004B1F79"/>
    <w:rsid w:val="004B2291"/>
    <w:rsid w:val="004B27E8"/>
    <w:rsid w:val="004B2C4C"/>
    <w:rsid w:val="004B30BD"/>
    <w:rsid w:val="004B31E6"/>
    <w:rsid w:val="004B32F2"/>
    <w:rsid w:val="004B412F"/>
    <w:rsid w:val="004B4144"/>
    <w:rsid w:val="004B421A"/>
    <w:rsid w:val="004B427D"/>
    <w:rsid w:val="004B4D22"/>
    <w:rsid w:val="004B5E2D"/>
    <w:rsid w:val="004B667E"/>
    <w:rsid w:val="004B6DE3"/>
    <w:rsid w:val="004B7689"/>
    <w:rsid w:val="004B7A19"/>
    <w:rsid w:val="004C03BC"/>
    <w:rsid w:val="004C0F9B"/>
    <w:rsid w:val="004C1765"/>
    <w:rsid w:val="004C304C"/>
    <w:rsid w:val="004C46F0"/>
    <w:rsid w:val="004C53E2"/>
    <w:rsid w:val="004C547C"/>
    <w:rsid w:val="004C5E63"/>
    <w:rsid w:val="004C61C8"/>
    <w:rsid w:val="004C75FA"/>
    <w:rsid w:val="004C775E"/>
    <w:rsid w:val="004C7E14"/>
    <w:rsid w:val="004D0C40"/>
    <w:rsid w:val="004D0CC2"/>
    <w:rsid w:val="004D1BE9"/>
    <w:rsid w:val="004D20C8"/>
    <w:rsid w:val="004D3A07"/>
    <w:rsid w:val="004D4067"/>
    <w:rsid w:val="004D52BC"/>
    <w:rsid w:val="004D5C7E"/>
    <w:rsid w:val="004D6882"/>
    <w:rsid w:val="004D6922"/>
    <w:rsid w:val="004D7751"/>
    <w:rsid w:val="004D79C8"/>
    <w:rsid w:val="004E0377"/>
    <w:rsid w:val="004E2099"/>
    <w:rsid w:val="004E2E65"/>
    <w:rsid w:val="004E2F6C"/>
    <w:rsid w:val="004E32BD"/>
    <w:rsid w:val="004E35F4"/>
    <w:rsid w:val="004E4682"/>
    <w:rsid w:val="004E4EE2"/>
    <w:rsid w:val="004E5903"/>
    <w:rsid w:val="004E5F9A"/>
    <w:rsid w:val="004E7114"/>
    <w:rsid w:val="004E7E9F"/>
    <w:rsid w:val="004F07F0"/>
    <w:rsid w:val="004F0D34"/>
    <w:rsid w:val="004F0DE4"/>
    <w:rsid w:val="004F3BFF"/>
    <w:rsid w:val="004F41DC"/>
    <w:rsid w:val="004F4344"/>
    <w:rsid w:val="004F4781"/>
    <w:rsid w:val="004F4AE9"/>
    <w:rsid w:val="004F4E89"/>
    <w:rsid w:val="004F63E9"/>
    <w:rsid w:val="004F6515"/>
    <w:rsid w:val="004F6649"/>
    <w:rsid w:val="004F6B18"/>
    <w:rsid w:val="004F6FEE"/>
    <w:rsid w:val="004F762A"/>
    <w:rsid w:val="004F7F47"/>
    <w:rsid w:val="0050079C"/>
    <w:rsid w:val="00500AAA"/>
    <w:rsid w:val="00500DEC"/>
    <w:rsid w:val="005013E9"/>
    <w:rsid w:val="00502880"/>
    <w:rsid w:val="005044F3"/>
    <w:rsid w:val="005045CC"/>
    <w:rsid w:val="00504A03"/>
    <w:rsid w:val="00505391"/>
    <w:rsid w:val="00505D38"/>
    <w:rsid w:val="00506840"/>
    <w:rsid w:val="00506F69"/>
    <w:rsid w:val="005070D2"/>
    <w:rsid w:val="00507182"/>
    <w:rsid w:val="00507A17"/>
    <w:rsid w:val="00510533"/>
    <w:rsid w:val="0051084E"/>
    <w:rsid w:val="00510CD4"/>
    <w:rsid w:val="005122C5"/>
    <w:rsid w:val="00513D04"/>
    <w:rsid w:val="005161C8"/>
    <w:rsid w:val="00516C87"/>
    <w:rsid w:val="00516CE3"/>
    <w:rsid w:val="0051721E"/>
    <w:rsid w:val="00517D1B"/>
    <w:rsid w:val="00517F33"/>
    <w:rsid w:val="00520625"/>
    <w:rsid w:val="005207BA"/>
    <w:rsid w:val="00520CB4"/>
    <w:rsid w:val="00522A0C"/>
    <w:rsid w:val="0052448E"/>
    <w:rsid w:val="00524944"/>
    <w:rsid w:val="00524B29"/>
    <w:rsid w:val="005277DA"/>
    <w:rsid w:val="00530EA0"/>
    <w:rsid w:val="0053146C"/>
    <w:rsid w:val="00531521"/>
    <w:rsid w:val="005315B9"/>
    <w:rsid w:val="005321B9"/>
    <w:rsid w:val="00532285"/>
    <w:rsid w:val="00532822"/>
    <w:rsid w:val="00532AB0"/>
    <w:rsid w:val="00533474"/>
    <w:rsid w:val="00533997"/>
    <w:rsid w:val="00533C46"/>
    <w:rsid w:val="00533D5B"/>
    <w:rsid w:val="0053440B"/>
    <w:rsid w:val="0053630E"/>
    <w:rsid w:val="005367CE"/>
    <w:rsid w:val="0053710C"/>
    <w:rsid w:val="00537E55"/>
    <w:rsid w:val="00540536"/>
    <w:rsid w:val="00541046"/>
    <w:rsid w:val="005410F9"/>
    <w:rsid w:val="005411E6"/>
    <w:rsid w:val="005418C7"/>
    <w:rsid w:val="0054217E"/>
    <w:rsid w:val="00543E71"/>
    <w:rsid w:val="005448E2"/>
    <w:rsid w:val="005449A4"/>
    <w:rsid w:val="00544BC0"/>
    <w:rsid w:val="00546224"/>
    <w:rsid w:val="00546481"/>
    <w:rsid w:val="00546569"/>
    <w:rsid w:val="00546F26"/>
    <w:rsid w:val="00546FB7"/>
    <w:rsid w:val="00547380"/>
    <w:rsid w:val="00551075"/>
    <w:rsid w:val="005510E1"/>
    <w:rsid w:val="00551198"/>
    <w:rsid w:val="005518F3"/>
    <w:rsid w:val="0055408D"/>
    <w:rsid w:val="0055425C"/>
    <w:rsid w:val="00554CBD"/>
    <w:rsid w:val="00554F3A"/>
    <w:rsid w:val="00556CAC"/>
    <w:rsid w:val="0055720C"/>
    <w:rsid w:val="00557FB4"/>
    <w:rsid w:val="0056079E"/>
    <w:rsid w:val="00560B71"/>
    <w:rsid w:val="00560E32"/>
    <w:rsid w:val="00560EF5"/>
    <w:rsid w:val="00561051"/>
    <w:rsid w:val="005611F5"/>
    <w:rsid w:val="00561B62"/>
    <w:rsid w:val="0056238B"/>
    <w:rsid w:val="00564515"/>
    <w:rsid w:val="00564B38"/>
    <w:rsid w:val="00566A02"/>
    <w:rsid w:val="00566FB9"/>
    <w:rsid w:val="005672CE"/>
    <w:rsid w:val="00567E9D"/>
    <w:rsid w:val="0057072E"/>
    <w:rsid w:val="005718BD"/>
    <w:rsid w:val="005724FD"/>
    <w:rsid w:val="005727B9"/>
    <w:rsid w:val="00572EAB"/>
    <w:rsid w:val="00573556"/>
    <w:rsid w:val="00573821"/>
    <w:rsid w:val="00573AF1"/>
    <w:rsid w:val="00574300"/>
    <w:rsid w:val="0057497B"/>
    <w:rsid w:val="0057734F"/>
    <w:rsid w:val="0057735C"/>
    <w:rsid w:val="00577A64"/>
    <w:rsid w:val="00577EEB"/>
    <w:rsid w:val="00583471"/>
    <w:rsid w:val="005849AF"/>
    <w:rsid w:val="00585178"/>
    <w:rsid w:val="00585B35"/>
    <w:rsid w:val="005860A1"/>
    <w:rsid w:val="005860A5"/>
    <w:rsid w:val="0058659F"/>
    <w:rsid w:val="00586606"/>
    <w:rsid w:val="00586FC2"/>
    <w:rsid w:val="00587726"/>
    <w:rsid w:val="00587768"/>
    <w:rsid w:val="005900B0"/>
    <w:rsid w:val="005910A9"/>
    <w:rsid w:val="00591CC6"/>
    <w:rsid w:val="00592731"/>
    <w:rsid w:val="0059316B"/>
    <w:rsid w:val="00593B07"/>
    <w:rsid w:val="005948E8"/>
    <w:rsid w:val="005949BF"/>
    <w:rsid w:val="00594F3F"/>
    <w:rsid w:val="00596A14"/>
    <w:rsid w:val="00596B75"/>
    <w:rsid w:val="005970FD"/>
    <w:rsid w:val="0059775F"/>
    <w:rsid w:val="00597B37"/>
    <w:rsid w:val="005A01CC"/>
    <w:rsid w:val="005A2CFE"/>
    <w:rsid w:val="005A2D24"/>
    <w:rsid w:val="005A355D"/>
    <w:rsid w:val="005A4441"/>
    <w:rsid w:val="005A57D4"/>
    <w:rsid w:val="005A614D"/>
    <w:rsid w:val="005A7355"/>
    <w:rsid w:val="005A7F70"/>
    <w:rsid w:val="005B0989"/>
    <w:rsid w:val="005B0CB1"/>
    <w:rsid w:val="005B1B63"/>
    <w:rsid w:val="005B2B53"/>
    <w:rsid w:val="005B3B83"/>
    <w:rsid w:val="005B458C"/>
    <w:rsid w:val="005B4B2A"/>
    <w:rsid w:val="005B4C61"/>
    <w:rsid w:val="005B5104"/>
    <w:rsid w:val="005B68B2"/>
    <w:rsid w:val="005B7B21"/>
    <w:rsid w:val="005C2A33"/>
    <w:rsid w:val="005C32C6"/>
    <w:rsid w:val="005C34DC"/>
    <w:rsid w:val="005C4F1E"/>
    <w:rsid w:val="005C5A3E"/>
    <w:rsid w:val="005C60E2"/>
    <w:rsid w:val="005C6323"/>
    <w:rsid w:val="005C6533"/>
    <w:rsid w:val="005C6A31"/>
    <w:rsid w:val="005C6C3E"/>
    <w:rsid w:val="005C6D35"/>
    <w:rsid w:val="005C6E9F"/>
    <w:rsid w:val="005C746E"/>
    <w:rsid w:val="005C7801"/>
    <w:rsid w:val="005C7B38"/>
    <w:rsid w:val="005C7F3C"/>
    <w:rsid w:val="005D0859"/>
    <w:rsid w:val="005D09E0"/>
    <w:rsid w:val="005D2120"/>
    <w:rsid w:val="005D2DD4"/>
    <w:rsid w:val="005D3480"/>
    <w:rsid w:val="005D38F3"/>
    <w:rsid w:val="005D41EF"/>
    <w:rsid w:val="005D42B4"/>
    <w:rsid w:val="005D4427"/>
    <w:rsid w:val="005D48A1"/>
    <w:rsid w:val="005D48A9"/>
    <w:rsid w:val="005D4DF1"/>
    <w:rsid w:val="005D5077"/>
    <w:rsid w:val="005D5162"/>
    <w:rsid w:val="005D61FA"/>
    <w:rsid w:val="005D65B4"/>
    <w:rsid w:val="005D6CF7"/>
    <w:rsid w:val="005D7428"/>
    <w:rsid w:val="005E18C8"/>
    <w:rsid w:val="005E1CCF"/>
    <w:rsid w:val="005E1DD6"/>
    <w:rsid w:val="005E1EEF"/>
    <w:rsid w:val="005E282F"/>
    <w:rsid w:val="005E3883"/>
    <w:rsid w:val="005E3D87"/>
    <w:rsid w:val="005E40DB"/>
    <w:rsid w:val="005E58AB"/>
    <w:rsid w:val="005E60CA"/>
    <w:rsid w:val="005E6A82"/>
    <w:rsid w:val="005E7B13"/>
    <w:rsid w:val="005F086F"/>
    <w:rsid w:val="005F1462"/>
    <w:rsid w:val="005F239E"/>
    <w:rsid w:val="005F23FC"/>
    <w:rsid w:val="005F2EC7"/>
    <w:rsid w:val="005F390D"/>
    <w:rsid w:val="005F3E71"/>
    <w:rsid w:val="005F3ED3"/>
    <w:rsid w:val="005F4530"/>
    <w:rsid w:val="005F495C"/>
    <w:rsid w:val="005F6406"/>
    <w:rsid w:val="005F65EE"/>
    <w:rsid w:val="005F66D7"/>
    <w:rsid w:val="005F6811"/>
    <w:rsid w:val="005F6F84"/>
    <w:rsid w:val="005F71A3"/>
    <w:rsid w:val="005F7414"/>
    <w:rsid w:val="006003D2"/>
    <w:rsid w:val="00600DC6"/>
    <w:rsid w:val="00601311"/>
    <w:rsid w:val="00601754"/>
    <w:rsid w:val="00601D09"/>
    <w:rsid w:val="00602F51"/>
    <w:rsid w:val="00603091"/>
    <w:rsid w:val="00604607"/>
    <w:rsid w:val="006055DD"/>
    <w:rsid w:val="00606201"/>
    <w:rsid w:val="006064FD"/>
    <w:rsid w:val="006072DA"/>
    <w:rsid w:val="0060790C"/>
    <w:rsid w:val="0060794B"/>
    <w:rsid w:val="00607B06"/>
    <w:rsid w:val="00607D97"/>
    <w:rsid w:val="00611430"/>
    <w:rsid w:val="00611A2B"/>
    <w:rsid w:val="00612705"/>
    <w:rsid w:val="006127D6"/>
    <w:rsid w:val="00614303"/>
    <w:rsid w:val="00614327"/>
    <w:rsid w:val="0061540F"/>
    <w:rsid w:val="00616CE8"/>
    <w:rsid w:val="00617531"/>
    <w:rsid w:val="00620385"/>
    <w:rsid w:val="0062082A"/>
    <w:rsid w:val="00621B64"/>
    <w:rsid w:val="00621F8B"/>
    <w:rsid w:val="006229F8"/>
    <w:rsid w:val="00622F17"/>
    <w:rsid w:val="006234F4"/>
    <w:rsid w:val="00623AC6"/>
    <w:rsid w:val="00623E7D"/>
    <w:rsid w:val="00623F20"/>
    <w:rsid w:val="00624800"/>
    <w:rsid w:val="00627289"/>
    <w:rsid w:val="00630041"/>
    <w:rsid w:val="00630189"/>
    <w:rsid w:val="006306E9"/>
    <w:rsid w:val="006315B3"/>
    <w:rsid w:val="006318BB"/>
    <w:rsid w:val="00631FFA"/>
    <w:rsid w:val="006344D5"/>
    <w:rsid w:val="0063480F"/>
    <w:rsid w:val="00634C15"/>
    <w:rsid w:val="006352E9"/>
    <w:rsid w:val="006360B1"/>
    <w:rsid w:val="00636A59"/>
    <w:rsid w:val="006372E3"/>
    <w:rsid w:val="006378E5"/>
    <w:rsid w:val="00637DD0"/>
    <w:rsid w:val="006401A9"/>
    <w:rsid w:val="006402EE"/>
    <w:rsid w:val="0064074E"/>
    <w:rsid w:val="006409E2"/>
    <w:rsid w:val="006421EB"/>
    <w:rsid w:val="00642841"/>
    <w:rsid w:val="00643B5D"/>
    <w:rsid w:val="00643CAD"/>
    <w:rsid w:val="00643CB6"/>
    <w:rsid w:val="00645B0A"/>
    <w:rsid w:val="00645C7C"/>
    <w:rsid w:val="00646334"/>
    <w:rsid w:val="00646794"/>
    <w:rsid w:val="00646D65"/>
    <w:rsid w:val="00647C27"/>
    <w:rsid w:val="00650CCB"/>
    <w:rsid w:val="006516B6"/>
    <w:rsid w:val="00652396"/>
    <w:rsid w:val="00652E25"/>
    <w:rsid w:val="00652EB5"/>
    <w:rsid w:val="006532B6"/>
    <w:rsid w:val="00653C78"/>
    <w:rsid w:val="0065468A"/>
    <w:rsid w:val="00654BC2"/>
    <w:rsid w:val="00654F99"/>
    <w:rsid w:val="0065509C"/>
    <w:rsid w:val="00655389"/>
    <w:rsid w:val="00655AFF"/>
    <w:rsid w:val="006561EF"/>
    <w:rsid w:val="00656839"/>
    <w:rsid w:val="00657034"/>
    <w:rsid w:val="006579DE"/>
    <w:rsid w:val="00657D5A"/>
    <w:rsid w:val="00657E6C"/>
    <w:rsid w:val="00660421"/>
    <w:rsid w:val="006613D8"/>
    <w:rsid w:val="00664AEA"/>
    <w:rsid w:val="00665CBB"/>
    <w:rsid w:val="00665D1B"/>
    <w:rsid w:val="0067086E"/>
    <w:rsid w:val="00670CF0"/>
    <w:rsid w:val="00671007"/>
    <w:rsid w:val="0067283E"/>
    <w:rsid w:val="00672C30"/>
    <w:rsid w:val="00672E6B"/>
    <w:rsid w:val="00672F8A"/>
    <w:rsid w:val="00673679"/>
    <w:rsid w:val="00673870"/>
    <w:rsid w:val="00674853"/>
    <w:rsid w:val="00674F93"/>
    <w:rsid w:val="006756F8"/>
    <w:rsid w:val="00675D3B"/>
    <w:rsid w:val="00676292"/>
    <w:rsid w:val="006764D4"/>
    <w:rsid w:val="00676D21"/>
    <w:rsid w:val="00677B1C"/>
    <w:rsid w:val="0068072A"/>
    <w:rsid w:val="0068150C"/>
    <w:rsid w:val="00681ADC"/>
    <w:rsid w:val="00681F39"/>
    <w:rsid w:val="006824E2"/>
    <w:rsid w:val="0068283E"/>
    <w:rsid w:val="0068329F"/>
    <w:rsid w:val="0068456D"/>
    <w:rsid w:val="006845EE"/>
    <w:rsid w:val="00684FA6"/>
    <w:rsid w:val="00685328"/>
    <w:rsid w:val="006861F2"/>
    <w:rsid w:val="00686EF6"/>
    <w:rsid w:val="00687F1A"/>
    <w:rsid w:val="00690494"/>
    <w:rsid w:val="00690B59"/>
    <w:rsid w:val="00691565"/>
    <w:rsid w:val="00691D0B"/>
    <w:rsid w:val="006926AD"/>
    <w:rsid w:val="006928A9"/>
    <w:rsid w:val="006930DE"/>
    <w:rsid w:val="00693630"/>
    <w:rsid w:val="00694108"/>
    <w:rsid w:val="006942AF"/>
    <w:rsid w:val="006944E2"/>
    <w:rsid w:val="00694527"/>
    <w:rsid w:val="00694703"/>
    <w:rsid w:val="006953A8"/>
    <w:rsid w:val="00695B2F"/>
    <w:rsid w:val="00695E78"/>
    <w:rsid w:val="006964F3"/>
    <w:rsid w:val="00696AC1"/>
    <w:rsid w:val="00697299"/>
    <w:rsid w:val="00697831"/>
    <w:rsid w:val="006A0476"/>
    <w:rsid w:val="006A135B"/>
    <w:rsid w:val="006A16DD"/>
    <w:rsid w:val="006A1A62"/>
    <w:rsid w:val="006A1E16"/>
    <w:rsid w:val="006A3218"/>
    <w:rsid w:val="006A32C3"/>
    <w:rsid w:val="006A3D40"/>
    <w:rsid w:val="006A3EC8"/>
    <w:rsid w:val="006A44F4"/>
    <w:rsid w:val="006A4630"/>
    <w:rsid w:val="006A475E"/>
    <w:rsid w:val="006A49BA"/>
    <w:rsid w:val="006A5462"/>
    <w:rsid w:val="006A5EA7"/>
    <w:rsid w:val="006A65EB"/>
    <w:rsid w:val="006A6EA1"/>
    <w:rsid w:val="006A7320"/>
    <w:rsid w:val="006A7512"/>
    <w:rsid w:val="006B088D"/>
    <w:rsid w:val="006B0D4C"/>
    <w:rsid w:val="006B13A4"/>
    <w:rsid w:val="006B1900"/>
    <w:rsid w:val="006B1DA4"/>
    <w:rsid w:val="006B25EA"/>
    <w:rsid w:val="006B2B71"/>
    <w:rsid w:val="006B45C4"/>
    <w:rsid w:val="006B577E"/>
    <w:rsid w:val="006B660A"/>
    <w:rsid w:val="006B6835"/>
    <w:rsid w:val="006B753A"/>
    <w:rsid w:val="006C047C"/>
    <w:rsid w:val="006C0B73"/>
    <w:rsid w:val="006C1497"/>
    <w:rsid w:val="006C22BE"/>
    <w:rsid w:val="006C3494"/>
    <w:rsid w:val="006C3598"/>
    <w:rsid w:val="006C3DEF"/>
    <w:rsid w:val="006C4841"/>
    <w:rsid w:val="006C5486"/>
    <w:rsid w:val="006C5CE1"/>
    <w:rsid w:val="006C6693"/>
    <w:rsid w:val="006C6832"/>
    <w:rsid w:val="006C717B"/>
    <w:rsid w:val="006D0290"/>
    <w:rsid w:val="006D0D54"/>
    <w:rsid w:val="006D0E47"/>
    <w:rsid w:val="006D118B"/>
    <w:rsid w:val="006D3804"/>
    <w:rsid w:val="006D4704"/>
    <w:rsid w:val="006D4DDF"/>
    <w:rsid w:val="006D5AB0"/>
    <w:rsid w:val="006D6FDC"/>
    <w:rsid w:val="006D7D8F"/>
    <w:rsid w:val="006E0B7E"/>
    <w:rsid w:val="006E0F6C"/>
    <w:rsid w:val="006E141A"/>
    <w:rsid w:val="006E1681"/>
    <w:rsid w:val="006E18F3"/>
    <w:rsid w:val="006E25C2"/>
    <w:rsid w:val="006E319A"/>
    <w:rsid w:val="006E330E"/>
    <w:rsid w:val="006E3364"/>
    <w:rsid w:val="006E39BD"/>
    <w:rsid w:val="006E3C39"/>
    <w:rsid w:val="006E40D8"/>
    <w:rsid w:val="006E4E84"/>
    <w:rsid w:val="006E5BC8"/>
    <w:rsid w:val="006E6075"/>
    <w:rsid w:val="006E6F9F"/>
    <w:rsid w:val="006E7545"/>
    <w:rsid w:val="006F02F2"/>
    <w:rsid w:val="006F0E18"/>
    <w:rsid w:val="006F0E67"/>
    <w:rsid w:val="006F0F14"/>
    <w:rsid w:val="006F2D49"/>
    <w:rsid w:val="006F3046"/>
    <w:rsid w:val="006F32A7"/>
    <w:rsid w:val="006F340A"/>
    <w:rsid w:val="006F35FD"/>
    <w:rsid w:val="006F4B32"/>
    <w:rsid w:val="006F4B56"/>
    <w:rsid w:val="006F4BA2"/>
    <w:rsid w:val="006F5378"/>
    <w:rsid w:val="006F598F"/>
    <w:rsid w:val="006F626E"/>
    <w:rsid w:val="006F66BC"/>
    <w:rsid w:val="006F6714"/>
    <w:rsid w:val="006F6A28"/>
    <w:rsid w:val="006F6E8C"/>
    <w:rsid w:val="006F7A82"/>
    <w:rsid w:val="00700418"/>
    <w:rsid w:val="007005A4"/>
    <w:rsid w:val="00700BA3"/>
    <w:rsid w:val="00700BAD"/>
    <w:rsid w:val="007011DD"/>
    <w:rsid w:val="007014D4"/>
    <w:rsid w:val="00701623"/>
    <w:rsid w:val="0070189D"/>
    <w:rsid w:val="00701E49"/>
    <w:rsid w:val="00704273"/>
    <w:rsid w:val="0070432A"/>
    <w:rsid w:val="00704A3C"/>
    <w:rsid w:val="00704F99"/>
    <w:rsid w:val="007052CC"/>
    <w:rsid w:val="00705762"/>
    <w:rsid w:val="00705D8E"/>
    <w:rsid w:val="007060E7"/>
    <w:rsid w:val="00706272"/>
    <w:rsid w:val="00706A58"/>
    <w:rsid w:val="007076FC"/>
    <w:rsid w:val="00707BE8"/>
    <w:rsid w:val="007101FD"/>
    <w:rsid w:val="00710BB5"/>
    <w:rsid w:val="00710DDE"/>
    <w:rsid w:val="007115FA"/>
    <w:rsid w:val="00711901"/>
    <w:rsid w:val="00712468"/>
    <w:rsid w:val="00713308"/>
    <w:rsid w:val="0071370B"/>
    <w:rsid w:val="00715032"/>
    <w:rsid w:val="00715488"/>
    <w:rsid w:val="00715A60"/>
    <w:rsid w:val="00715EB6"/>
    <w:rsid w:val="00715FA1"/>
    <w:rsid w:val="007162B6"/>
    <w:rsid w:val="007162B9"/>
    <w:rsid w:val="007175D9"/>
    <w:rsid w:val="00717EC0"/>
    <w:rsid w:val="00721A16"/>
    <w:rsid w:val="007230FD"/>
    <w:rsid w:val="00724B95"/>
    <w:rsid w:val="0072534C"/>
    <w:rsid w:val="007254B6"/>
    <w:rsid w:val="00725606"/>
    <w:rsid w:val="007259B5"/>
    <w:rsid w:val="00725D65"/>
    <w:rsid w:val="00725F2B"/>
    <w:rsid w:val="00730930"/>
    <w:rsid w:val="00730BE7"/>
    <w:rsid w:val="007316FD"/>
    <w:rsid w:val="007319BF"/>
    <w:rsid w:val="00731D12"/>
    <w:rsid w:val="007321B1"/>
    <w:rsid w:val="00732655"/>
    <w:rsid w:val="0073283D"/>
    <w:rsid w:val="007328AF"/>
    <w:rsid w:val="007328B6"/>
    <w:rsid w:val="00732D63"/>
    <w:rsid w:val="00733B28"/>
    <w:rsid w:val="0073460F"/>
    <w:rsid w:val="00734948"/>
    <w:rsid w:val="00734A13"/>
    <w:rsid w:val="00735072"/>
    <w:rsid w:val="007355AE"/>
    <w:rsid w:val="00736220"/>
    <w:rsid w:val="00736724"/>
    <w:rsid w:val="00737028"/>
    <w:rsid w:val="00737653"/>
    <w:rsid w:val="007376CA"/>
    <w:rsid w:val="007378BF"/>
    <w:rsid w:val="007428DB"/>
    <w:rsid w:val="00744C08"/>
    <w:rsid w:val="00745241"/>
    <w:rsid w:val="00745793"/>
    <w:rsid w:val="00745840"/>
    <w:rsid w:val="00745D99"/>
    <w:rsid w:val="007460AF"/>
    <w:rsid w:val="0074665C"/>
    <w:rsid w:val="00747BFD"/>
    <w:rsid w:val="00747FAA"/>
    <w:rsid w:val="00750681"/>
    <w:rsid w:val="00750BCF"/>
    <w:rsid w:val="00751D4C"/>
    <w:rsid w:val="00751FEE"/>
    <w:rsid w:val="0075321A"/>
    <w:rsid w:val="00753A2B"/>
    <w:rsid w:val="007542CC"/>
    <w:rsid w:val="0075506B"/>
    <w:rsid w:val="007556BD"/>
    <w:rsid w:val="00757AE9"/>
    <w:rsid w:val="00757DF3"/>
    <w:rsid w:val="007606F3"/>
    <w:rsid w:val="0076070C"/>
    <w:rsid w:val="00760D25"/>
    <w:rsid w:val="00760D34"/>
    <w:rsid w:val="00763731"/>
    <w:rsid w:val="00764117"/>
    <w:rsid w:val="00764609"/>
    <w:rsid w:val="007646C9"/>
    <w:rsid w:val="00765606"/>
    <w:rsid w:val="0076666E"/>
    <w:rsid w:val="00766FEA"/>
    <w:rsid w:val="00767066"/>
    <w:rsid w:val="007674CA"/>
    <w:rsid w:val="00767982"/>
    <w:rsid w:val="00767C99"/>
    <w:rsid w:val="007714B7"/>
    <w:rsid w:val="007715C1"/>
    <w:rsid w:val="0077221C"/>
    <w:rsid w:val="007733F4"/>
    <w:rsid w:val="007734E1"/>
    <w:rsid w:val="00773B61"/>
    <w:rsid w:val="00773CAE"/>
    <w:rsid w:val="007749AB"/>
    <w:rsid w:val="00774F3D"/>
    <w:rsid w:val="0077534D"/>
    <w:rsid w:val="0077637B"/>
    <w:rsid w:val="007767CB"/>
    <w:rsid w:val="00777CAD"/>
    <w:rsid w:val="00777ED6"/>
    <w:rsid w:val="00780138"/>
    <w:rsid w:val="007805C3"/>
    <w:rsid w:val="0078085B"/>
    <w:rsid w:val="00781452"/>
    <w:rsid w:val="00781ECE"/>
    <w:rsid w:val="0078203C"/>
    <w:rsid w:val="0078241C"/>
    <w:rsid w:val="007832E0"/>
    <w:rsid w:val="00783386"/>
    <w:rsid w:val="00783425"/>
    <w:rsid w:val="00783E67"/>
    <w:rsid w:val="0078428E"/>
    <w:rsid w:val="007842DA"/>
    <w:rsid w:val="007847C7"/>
    <w:rsid w:val="00785D56"/>
    <w:rsid w:val="007860BF"/>
    <w:rsid w:val="007864E6"/>
    <w:rsid w:val="007871F9"/>
    <w:rsid w:val="007877C3"/>
    <w:rsid w:val="00787D7C"/>
    <w:rsid w:val="00787F68"/>
    <w:rsid w:val="007906F4"/>
    <w:rsid w:val="00790C7E"/>
    <w:rsid w:val="007926FA"/>
    <w:rsid w:val="0079346A"/>
    <w:rsid w:val="007960E0"/>
    <w:rsid w:val="00796197"/>
    <w:rsid w:val="007966E4"/>
    <w:rsid w:val="00797302"/>
    <w:rsid w:val="00797358"/>
    <w:rsid w:val="00797752"/>
    <w:rsid w:val="00797FD6"/>
    <w:rsid w:val="007A17A2"/>
    <w:rsid w:val="007A2882"/>
    <w:rsid w:val="007A2D6E"/>
    <w:rsid w:val="007A3D8B"/>
    <w:rsid w:val="007A3DCE"/>
    <w:rsid w:val="007A400F"/>
    <w:rsid w:val="007A4411"/>
    <w:rsid w:val="007A4A8F"/>
    <w:rsid w:val="007A5351"/>
    <w:rsid w:val="007A550E"/>
    <w:rsid w:val="007A5890"/>
    <w:rsid w:val="007A63B8"/>
    <w:rsid w:val="007A7B94"/>
    <w:rsid w:val="007B1B01"/>
    <w:rsid w:val="007B1D9C"/>
    <w:rsid w:val="007B2ADC"/>
    <w:rsid w:val="007B3CC9"/>
    <w:rsid w:val="007B42E5"/>
    <w:rsid w:val="007B4C99"/>
    <w:rsid w:val="007B51B1"/>
    <w:rsid w:val="007B5645"/>
    <w:rsid w:val="007B5F63"/>
    <w:rsid w:val="007B7AE4"/>
    <w:rsid w:val="007B7E53"/>
    <w:rsid w:val="007C03B9"/>
    <w:rsid w:val="007C2793"/>
    <w:rsid w:val="007C3435"/>
    <w:rsid w:val="007C3732"/>
    <w:rsid w:val="007C3BBD"/>
    <w:rsid w:val="007C3F05"/>
    <w:rsid w:val="007C5CC1"/>
    <w:rsid w:val="007D0896"/>
    <w:rsid w:val="007D28AB"/>
    <w:rsid w:val="007D2D1B"/>
    <w:rsid w:val="007D2E39"/>
    <w:rsid w:val="007D306A"/>
    <w:rsid w:val="007D34B1"/>
    <w:rsid w:val="007D3519"/>
    <w:rsid w:val="007D3754"/>
    <w:rsid w:val="007D4449"/>
    <w:rsid w:val="007D5723"/>
    <w:rsid w:val="007D5771"/>
    <w:rsid w:val="007D66C2"/>
    <w:rsid w:val="007D6FC9"/>
    <w:rsid w:val="007D7E92"/>
    <w:rsid w:val="007E07FF"/>
    <w:rsid w:val="007E0DF9"/>
    <w:rsid w:val="007E1294"/>
    <w:rsid w:val="007E1501"/>
    <w:rsid w:val="007E1D08"/>
    <w:rsid w:val="007E29B3"/>
    <w:rsid w:val="007E2C3E"/>
    <w:rsid w:val="007E2C8D"/>
    <w:rsid w:val="007E2D2D"/>
    <w:rsid w:val="007E2DDF"/>
    <w:rsid w:val="007E4708"/>
    <w:rsid w:val="007E74BA"/>
    <w:rsid w:val="007E74DB"/>
    <w:rsid w:val="007E7656"/>
    <w:rsid w:val="007E7834"/>
    <w:rsid w:val="007F0CA1"/>
    <w:rsid w:val="007F1178"/>
    <w:rsid w:val="007F1F05"/>
    <w:rsid w:val="007F3888"/>
    <w:rsid w:val="007F3DB5"/>
    <w:rsid w:val="007F4222"/>
    <w:rsid w:val="007F4497"/>
    <w:rsid w:val="007F46C1"/>
    <w:rsid w:val="007F6696"/>
    <w:rsid w:val="007F7336"/>
    <w:rsid w:val="007F7798"/>
    <w:rsid w:val="007F7948"/>
    <w:rsid w:val="007F795F"/>
    <w:rsid w:val="007F7D0A"/>
    <w:rsid w:val="00800EF5"/>
    <w:rsid w:val="00802712"/>
    <w:rsid w:val="008027F3"/>
    <w:rsid w:val="00802A47"/>
    <w:rsid w:val="00802BB4"/>
    <w:rsid w:val="00802C00"/>
    <w:rsid w:val="008033B7"/>
    <w:rsid w:val="008033C0"/>
    <w:rsid w:val="00805145"/>
    <w:rsid w:val="0080547C"/>
    <w:rsid w:val="0080566A"/>
    <w:rsid w:val="0080645A"/>
    <w:rsid w:val="008067DF"/>
    <w:rsid w:val="008072B7"/>
    <w:rsid w:val="00807CFC"/>
    <w:rsid w:val="00807D50"/>
    <w:rsid w:val="00810293"/>
    <w:rsid w:val="0081051C"/>
    <w:rsid w:val="00810F6C"/>
    <w:rsid w:val="008115AF"/>
    <w:rsid w:val="008115D6"/>
    <w:rsid w:val="00812D04"/>
    <w:rsid w:val="008133DB"/>
    <w:rsid w:val="008141D3"/>
    <w:rsid w:val="00814623"/>
    <w:rsid w:val="00814A73"/>
    <w:rsid w:val="00814FEA"/>
    <w:rsid w:val="008162AD"/>
    <w:rsid w:val="00816FB2"/>
    <w:rsid w:val="00816FE8"/>
    <w:rsid w:val="00821105"/>
    <w:rsid w:val="008211D0"/>
    <w:rsid w:val="00821A6B"/>
    <w:rsid w:val="00821D74"/>
    <w:rsid w:val="0082233B"/>
    <w:rsid w:val="008224BD"/>
    <w:rsid w:val="00822EB4"/>
    <w:rsid w:val="00823F1A"/>
    <w:rsid w:val="00823FFA"/>
    <w:rsid w:val="00824974"/>
    <w:rsid w:val="00824FE8"/>
    <w:rsid w:val="00825B1A"/>
    <w:rsid w:val="00826D49"/>
    <w:rsid w:val="00827278"/>
    <w:rsid w:val="0082751B"/>
    <w:rsid w:val="008278BF"/>
    <w:rsid w:val="00827A5C"/>
    <w:rsid w:val="00830DA9"/>
    <w:rsid w:val="00831109"/>
    <w:rsid w:val="00831948"/>
    <w:rsid w:val="008326C2"/>
    <w:rsid w:val="00832714"/>
    <w:rsid w:val="0083324E"/>
    <w:rsid w:val="00833A63"/>
    <w:rsid w:val="008349EC"/>
    <w:rsid w:val="00834A55"/>
    <w:rsid w:val="00835678"/>
    <w:rsid w:val="008358B6"/>
    <w:rsid w:val="00836A55"/>
    <w:rsid w:val="00836B1D"/>
    <w:rsid w:val="008370CA"/>
    <w:rsid w:val="0083711E"/>
    <w:rsid w:val="0083773D"/>
    <w:rsid w:val="008401EA"/>
    <w:rsid w:val="00840877"/>
    <w:rsid w:val="00840904"/>
    <w:rsid w:val="008412AC"/>
    <w:rsid w:val="00841A27"/>
    <w:rsid w:val="00842082"/>
    <w:rsid w:val="008423A6"/>
    <w:rsid w:val="0084321C"/>
    <w:rsid w:val="008437A7"/>
    <w:rsid w:val="008441DB"/>
    <w:rsid w:val="00844438"/>
    <w:rsid w:val="008457CD"/>
    <w:rsid w:val="008458BB"/>
    <w:rsid w:val="0084598B"/>
    <w:rsid w:val="00845D27"/>
    <w:rsid w:val="0084696F"/>
    <w:rsid w:val="00847606"/>
    <w:rsid w:val="0085162A"/>
    <w:rsid w:val="00851BB6"/>
    <w:rsid w:val="00851F66"/>
    <w:rsid w:val="0085498C"/>
    <w:rsid w:val="00855576"/>
    <w:rsid w:val="00855CDF"/>
    <w:rsid w:val="00855D6B"/>
    <w:rsid w:val="00855F3C"/>
    <w:rsid w:val="00857152"/>
    <w:rsid w:val="00857F2B"/>
    <w:rsid w:val="00857FD1"/>
    <w:rsid w:val="008602BE"/>
    <w:rsid w:val="00860E9C"/>
    <w:rsid w:val="0086208E"/>
    <w:rsid w:val="0086261E"/>
    <w:rsid w:val="0086284A"/>
    <w:rsid w:val="00863A5F"/>
    <w:rsid w:val="00864C9A"/>
    <w:rsid w:val="00865B50"/>
    <w:rsid w:val="00866FB3"/>
    <w:rsid w:val="008671EC"/>
    <w:rsid w:val="00870565"/>
    <w:rsid w:val="0087065C"/>
    <w:rsid w:val="0087151C"/>
    <w:rsid w:val="00871D3A"/>
    <w:rsid w:val="008721EF"/>
    <w:rsid w:val="00873317"/>
    <w:rsid w:val="0087389A"/>
    <w:rsid w:val="00873D7F"/>
    <w:rsid w:val="00874C34"/>
    <w:rsid w:val="0087635C"/>
    <w:rsid w:val="0087641F"/>
    <w:rsid w:val="00876E75"/>
    <w:rsid w:val="0087793A"/>
    <w:rsid w:val="00877BE5"/>
    <w:rsid w:val="008802C6"/>
    <w:rsid w:val="00880DF4"/>
    <w:rsid w:val="00882793"/>
    <w:rsid w:val="00882D37"/>
    <w:rsid w:val="0088332F"/>
    <w:rsid w:val="008837C4"/>
    <w:rsid w:val="008849DF"/>
    <w:rsid w:val="0088541E"/>
    <w:rsid w:val="00885A94"/>
    <w:rsid w:val="008864F2"/>
    <w:rsid w:val="00886610"/>
    <w:rsid w:val="00887E76"/>
    <w:rsid w:val="00892709"/>
    <w:rsid w:val="00893F70"/>
    <w:rsid w:val="008953AE"/>
    <w:rsid w:val="00895BAF"/>
    <w:rsid w:val="0089769F"/>
    <w:rsid w:val="008979CB"/>
    <w:rsid w:val="008A0376"/>
    <w:rsid w:val="008A2E28"/>
    <w:rsid w:val="008A2EC4"/>
    <w:rsid w:val="008A3082"/>
    <w:rsid w:val="008A3379"/>
    <w:rsid w:val="008A33D3"/>
    <w:rsid w:val="008A421B"/>
    <w:rsid w:val="008A4335"/>
    <w:rsid w:val="008A50F0"/>
    <w:rsid w:val="008A5923"/>
    <w:rsid w:val="008A59B4"/>
    <w:rsid w:val="008A59D8"/>
    <w:rsid w:val="008A63F2"/>
    <w:rsid w:val="008A6671"/>
    <w:rsid w:val="008A769D"/>
    <w:rsid w:val="008A7A1E"/>
    <w:rsid w:val="008B1D4C"/>
    <w:rsid w:val="008B2158"/>
    <w:rsid w:val="008B2B51"/>
    <w:rsid w:val="008B3685"/>
    <w:rsid w:val="008B3703"/>
    <w:rsid w:val="008B3BE2"/>
    <w:rsid w:val="008B4AE8"/>
    <w:rsid w:val="008B5895"/>
    <w:rsid w:val="008B58EA"/>
    <w:rsid w:val="008B62C0"/>
    <w:rsid w:val="008B6DF3"/>
    <w:rsid w:val="008B6FF0"/>
    <w:rsid w:val="008B7A60"/>
    <w:rsid w:val="008B7A6C"/>
    <w:rsid w:val="008C026D"/>
    <w:rsid w:val="008C0F6B"/>
    <w:rsid w:val="008C19B2"/>
    <w:rsid w:val="008C1CF3"/>
    <w:rsid w:val="008C24EC"/>
    <w:rsid w:val="008C406D"/>
    <w:rsid w:val="008C476A"/>
    <w:rsid w:val="008C5090"/>
    <w:rsid w:val="008C5262"/>
    <w:rsid w:val="008C5668"/>
    <w:rsid w:val="008C5A18"/>
    <w:rsid w:val="008C5D5E"/>
    <w:rsid w:val="008C606E"/>
    <w:rsid w:val="008C6BF5"/>
    <w:rsid w:val="008C6CFE"/>
    <w:rsid w:val="008C6DD4"/>
    <w:rsid w:val="008D0452"/>
    <w:rsid w:val="008D0C4B"/>
    <w:rsid w:val="008D0C94"/>
    <w:rsid w:val="008D0FCF"/>
    <w:rsid w:val="008D0FF0"/>
    <w:rsid w:val="008D1893"/>
    <w:rsid w:val="008D1FD1"/>
    <w:rsid w:val="008D2A75"/>
    <w:rsid w:val="008D3EED"/>
    <w:rsid w:val="008D41B5"/>
    <w:rsid w:val="008D423A"/>
    <w:rsid w:val="008D5889"/>
    <w:rsid w:val="008D5C52"/>
    <w:rsid w:val="008D6C0F"/>
    <w:rsid w:val="008D77CA"/>
    <w:rsid w:val="008D7A20"/>
    <w:rsid w:val="008E01EE"/>
    <w:rsid w:val="008E0B1D"/>
    <w:rsid w:val="008E105F"/>
    <w:rsid w:val="008E128A"/>
    <w:rsid w:val="008E2EB5"/>
    <w:rsid w:val="008E3FBB"/>
    <w:rsid w:val="008E4C52"/>
    <w:rsid w:val="008E4D95"/>
    <w:rsid w:val="008E5219"/>
    <w:rsid w:val="008E5EE8"/>
    <w:rsid w:val="008E6732"/>
    <w:rsid w:val="008E6EE1"/>
    <w:rsid w:val="008E7D59"/>
    <w:rsid w:val="008F0261"/>
    <w:rsid w:val="008F0932"/>
    <w:rsid w:val="008F142C"/>
    <w:rsid w:val="008F178E"/>
    <w:rsid w:val="008F260A"/>
    <w:rsid w:val="008F34EC"/>
    <w:rsid w:val="008F3DD5"/>
    <w:rsid w:val="008F40B3"/>
    <w:rsid w:val="008F4B48"/>
    <w:rsid w:val="008F545C"/>
    <w:rsid w:val="008F74FF"/>
    <w:rsid w:val="0090023F"/>
    <w:rsid w:val="009005A9"/>
    <w:rsid w:val="0090063C"/>
    <w:rsid w:val="00902614"/>
    <w:rsid w:val="009030A5"/>
    <w:rsid w:val="00903714"/>
    <w:rsid w:val="00903D24"/>
    <w:rsid w:val="009052DE"/>
    <w:rsid w:val="00906B34"/>
    <w:rsid w:val="00907916"/>
    <w:rsid w:val="00910477"/>
    <w:rsid w:val="0091057F"/>
    <w:rsid w:val="00911C13"/>
    <w:rsid w:val="00912E9E"/>
    <w:rsid w:val="00913695"/>
    <w:rsid w:val="00913E5D"/>
    <w:rsid w:val="009156CB"/>
    <w:rsid w:val="00915C56"/>
    <w:rsid w:val="009160D0"/>
    <w:rsid w:val="009161C4"/>
    <w:rsid w:val="009173F9"/>
    <w:rsid w:val="0092004F"/>
    <w:rsid w:val="009200D9"/>
    <w:rsid w:val="009208DC"/>
    <w:rsid w:val="00922374"/>
    <w:rsid w:val="0092294E"/>
    <w:rsid w:val="00923024"/>
    <w:rsid w:val="0092328B"/>
    <w:rsid w:val="0092366B"/>
    <w:rsid w:val="00923D0B"/>
    <w:rsid w:val="0092514D"/>
    <w:rsid w:val="0092530B"/>
    <w:rsid w:val="00925CAE"/>
    <w:rsid w:val="009261E9"/>
    <w:rsid w:val="009275F2"/>
    <w:rsid w:val="00927F3A"/>
    <w:rsid w:val="0093042D"/>
    <w:rsid w:val="009309C1"/>
    <w:rsid w:val="00932B9E"/>
    <w:rsid w:val="00933035"/>
    <w:rsid w:val="009335E1"/>
    <w:rsid w:val="00934358"/>
    <w:rsid w:val="0093446B"/>
    <w:rsid w:val="00934609"/>
    <w:rsid w:val="00934667"/>
    <w:rsid w:val="00934DFF"/>
    <w:rsid w:val="009360E6"/>
    <w:rsid w:val="00936924"/>
    <w:rsid w:val="00937259"/>
    <w:rsid w:val="00937AD5"/>
    <w:rsid w:val="009409AB"/>
    <w:rsid w:val="009420DE"/>
    <w:rsid w:val="00942C60"/>
    <w:rsid w:val="00943BBC"/>
    <w:rsid w:val="00944E5B"/>
    <w:rsid w:val="00944FCA"/>
    <w:rsid w:val="009453CB"/>
    <w:rsid w:val="00945BF9"/>
    <w:rsid w:val="00946190"/>
    <w:rsid w:val="009473EE"/>
    <w:rsid w:val="009474C5"/>
    <w:rsid w:val="00947831"/>
    <w:rsid w:val="00951BC8"/>
    <w:rsid w:val="00951D5B"/>
    <w:rsid w:val="00951F9D"/>
    <w:rsid w:val="009526DC"/>
    <w:rsid w:val="00952777"/>
    <w:rsid w:val="00953119"/>
    <w:rsid w:val="009533FB"/>
    <w:rsid w:val="009536D8"/>
    <w:rsid w:val="0096056A"/>
    <w:rsid w:val="009617D1"/>
    <w:rsid w:val="00961EA9"/>
    <w:rsid w:val="00963AAA"/>
    <w:rsid w:val="00963B07"/>
    <w:rsid w:val="00963B12"/>
    <w:rsid w:val="00964189"/>
    <w:rsid w:val="00965569"/>
    <w:rsid w:val="009658C1"/>
    <w:rsid w:val="009667A9"/>
    <w:rsid w:val="009706AE"/>
    <w:rsid w:val="00970CA8"/>
    <w:rsid w:val="00970F04"/>
    <w:rsid w:val="00971410"/>
    <w:rsid w:val="0097156D"/>
    <w:rsid w:val="009723A5"/>
    <w:rsid w:val="009744C0"/>
    <w:rsid w:val="0097543C"/>
    <w:rsid w:val="00975E8C"/>
    <w:rsid w:val="00976339"/>
    <w:rsid w:val="00977A25"/>
    <w:rsid w:val="009806DB"/>
    <w:rsid w:val="00980A50"/>
    <w:rsid w:val="00980EFA"/>
    <w:rsid w:val="00981FC3"/>
    <w:rsid w:val="009821ED"/>
    <w:rsid w:val="00982E9A"/>
    <w:rsid w:val="009830FF"/>
    <w:rsid w:val="0098311A"/>
    <w:rsid w:val="009837ED"/>
    <w:rsid w:val="009839C3"/>
    <w:rsid w:val="00983A6B"/>
    <w:rsid w:val="00983FEA"/>
    <w:rsid w:val="009849C1"/>
    <w:rsid w:val="0098516C"/>
    <w:rsid w:val="00985274"/>
    <w:rsid w:val="00985A7E"/>
    <w:rsid w:val="00986BAF"/>
    <w:rsid w:val="00986CA6"/>
    <w:rsid w:val="00986E6C"/>
    <w:rsid w:val="009873C3"/>
    <w:rsid w:val="00991001"/>
    <w:rsid w:val="0099159E"/>
    <w:rsid w:val="00992557"/>
    <w:rsid w:val="00993FB5"/>
    <w:rsid w:val="00994898"/>
    <w:rsid w:val="009956FC"/>
    <w:rsid w:val="00995788"/>
    <w:rsid w:val="00995F1C"/>
    <w:rsid w:val="00997657"/>
    <w:rsid w:val="00997FF8"/>
    <w:rsid w:val="009A0215"/>
    <w:rsid w:val="009A02C4"/>
    <w:rsid w:val="009A26C9"/>
    <w:rsid w:val="009A33B3"/>
    <w:rsid w:val="009A400D"/>
    <w:rsid w:val="009A577F"/>
    <w:rsid w:val="009A5DDD"/>
    <w:rsid w:val="009A5E17"/>
    <w:rsid w:val="009A7B6E"/>
    <w:rsid w:val="009B072F"/>
    <w:rsid w:val="009B23C4"/>
    <w:rsid w:val="009B32C5"/>
    <w:rsid w:val="009B37E7"/>
    <w:rsid w:val="009B4226"/>
    <w:rsid w:val="009B46BC"/>
    <w:rsid w:val="009B5141"/>
    <w:rsid w:val="009B5316"/>
    <w:rsid w:val="009B6793"/>
    <w:rsid w:val="009B70D4"/>
    <w:rsid w:val="009B7173"/>
    <w:rsid w:val="009B7DF4"/>
    <w:rsid w:val="009C1DC1"/>
    <w:rsid w:val="009C21CE"/>
    <w:rsid w:val="009C2831"/>
    <w:rsid w:val="009C2F82"/>
    <w:rsid w:val="009C3AEB"/>
    <w:rsid w:val="009C3DAC"/>
    <w:rsid w:val="009C42C0"/>
    <w:rsid w:val="009C4748"/>
    <w:rsid w:val="009C5AE8"/>
    <w:rsid w:val="009C5C1C"/>
    <w:rsid w:val="009C5E3F"/>
    <w:rsid w:val="009C7159"/>
    <w:rsid w:val="009C75F4"/>
    <w:rsid w:val="009C7F4B"/>
    <w:rsid w:val="009D01CF"/>
    <w:rsid w:val="009D0C74"/>
    <w:rsid w:val="009D1C25"/>
    <w:rsid w:val="009D1E4D"/>
    <w:rsid w:val="009D2EE4"/>
    <w:rsid w:val="009D32A3"/>
    <w:rsid w:val="009D3B3B"/>
    <w:rsid w:val="009D43A7"/>
    <w:rsid w:val="009D469C"/>
    <w:rsid w:val="009D4827"/>
    <w:rsid w:val="009D4E6E"/>
    <w:rsid w:val="009D5145"/>
    <w:rsid w:val="009D5359"/>
    <w:rsid w:val="009D5B8B"/>
    <w:rsid w:val="009D5BF9"/>
    <w:rsid w:val="009D6A01"/>
    <w:rsid w:val="009D7D00"/>
    <w:rsid w:val="009D7E91"/>
    <w:rsid w:val="009E0EA4"/>
    <w:rsid w:val="009E0F15"/>
    <w:rsid w:val="009E1573"/>
    <w:rsid w:val="009E16B1"/>
    <w:rsid w:val="009E493D"/>
    <w:rsid w:val="009E4FF6"/>
    <w:rsid w:val="009E6EE3"/>
    <w:rsid w:val="009E7543"/>
    <w:rsid w:val="009E7585"/>
    <w:rsid w:val="009E78DD"/>
    <w:rsid w:val="009E7983"/>
    <w:rsid w:val="009E7CD1"/>
    <w:rsid w:val="009E7FB9"/>
    <w:rsid w:val="009F03E1"/>
    <w:rsid w:val="009F15BD"/>
    <w:rsid w:val="009F170D"/>
    <w:rsid w:val="009F21B2"/>
    <w:rsid w:val="009F26B8"/>
    <w:rsid w:val="009F271A"/>
    <w:rsid w:val="009F2E22"/>
    <w:rsid w:val="009F44C7"/>
    <w:rsid w:val="009F568E"/>
    <w:rsid w:val="009F59EB"/>
    <w:rsid w:val="009F6477"/>
    <w:rsid w:val="009F7D89"/>
    <w:rsid w:val="00A016DD"/>
    <w:rsid w:val="00A01DE3"/>
    <w:rsid w:val="00A020CD"/>
    <w:rsid w:val="00A03007"/>
    <w:rsid w:val="00A03210"/>
    <w:rsid w:val="00A0383B"/>
    <w:rsid w:val="00A03A7C"/>
    <w:rsid w:val="00A03AC7"/>
    <w:rsid w:val="00A03C65"/>
    <w:rsid w:val="00A05ABC"/>
    <w:rsid w:val="00A05BA9"/>
    <w:rsid w:val="00A05D38"/>
    <w:rsid w:val="00A06061"/>
    <w:rsid w:val="00A06E08"/>
    <w:rsid w:val="00A0795B"/>
    <w:rsid w:val="00A07B6B"/>
    <w:rsid w:val="00A100AA"/>
    <w:rsid w:val="00A1094B"/>
    <w:rsid w:val="00A125EC"/>
    <w:rsid w:val="00A12B86"/>
    <w:rsid w:val="00A13381"/>
    <w:rsid w:val="00A133F0"/>
    <w:rsid w:val="00A153A2"/>
    <w:rsid w:val="00A1598B"/>
    <w:rsid w:val="00A16408"/>
    <w:rsid w:val="00A16684"/>
    <w:rsid w:val="00A1707F"/>
    <w:rsid w:val="00A17201"/>
    <w:rsid w:val="00A2005C"/>
    <w:rsid w:val="00A2085B"/>
    <w:rsid w:val="00A20C7D"/>
    <w:rsid w:val="00A21365"/>
    <w:rsid w:val="00A218C3"/>
    <w:rsid w:val="00A21E91"/>
    <w:rsid w:val="00A22905"/>
    <w:rsid w:val="00A22B70"/>
    <w:rsid w:val="00A22F6D"/>
    <w:rsid w:val="00A23366"/>
    <w:rsid w:val="00A23633"/>
    <w:rsid w:val="00A23AD4"/>
    <w:rsid w:val="00A25045"/>
    <w:rsid w:val="00A2536B"/>
    <w:rsid w:val="00A25EF1"/>
    <w:rsid w:val="00A270BC"/>
    <w:rsid w:val="00A31094"/>
    <w:rsid w:val="00A31494"/>
    <w:rsid w:val="00A3164F"/>
    <w:rsid w:val="00A3222A"/>
    <w:rsid w:val="00A3316A"/>
    <w:rsid w:val="00A33CE1"/>
    <w:rsid w:val="00A33D1B"/>
    <w:rsid w:val="00A34B13"/>
    <w:rsid w:val="00A358E4"/>
    <w:rsid w:val="00A362E7"/>
    <w:rsid w:val="00A36776"/>
    <w:rsid w:val="00A37035"/>
    <w:rsid w:val="00A37502"/>
    <w:rsid w:val="00A37876"/>
    <w:rsid w:val="00A37A96"/>
    <w:rsid w:val="00A37D27"/>
    <w:rsid w:val="00A406B3"/>
    <w:rsid w:val="00A416B7"/>
    <w:rsid w:val="00A41D77"/>
    <w:rsid w:val="00A428D8"/>
    <w:rsid w:val="00A42977"/>
    <w:rsid w:val="00A450F1"/>
    <w:rsid w:val="00A46B90"/>
    <w:rsid w:val="00A47452"/>
    <w:rsid w:val="00A5014B"/>
    <w:rsid w:val="00A50EB4"/>
    <w:rsid w:val="00A5127D"/>
    <w:rsid w:val="00A51472"/>
    <w:rsid w:val="00A5343E"/>
    <w:rsid w:val="00A53774"/>
    <w:rsid w:val="00A54369"/>
    <w:rsid w:val="00A548C4"/>
    <w:rsid w:val="00A54B37"/>
    <w:rsid w:val="00A5557F"/>
    <w:rsid w:val="00A55881"/>
    <w:rsid w:val="00A56DE3"/>
    <w:rsid w:val="00A60C6F"/>
    <w:rsid w:val="00A6104E"/>
    <w:rsid w:val="00A61768"/>
    <w:rsid w:val="00A62288"/>
    <w:rsid w:val="00A62A26"/>
    <w:rsid w:val="00A63111"/>
    <w:rsid w:val="00A63360"/>
    <w:rsid w:val="00A63AE4"/>
    <w:rsid w:val="00A63ED3"/>
    <w:rsid w:val="00A64503"/>
    <w:rsid w:val="00A655AF"/>
    <w:rsid w:val="00A6587A"/>
    <w:rsid w:val="00A65B18"/>
    <w:rsid w:val="00A65EED"/>
    <w:rsid w:val="00A661F7"/>
    <w:rsid w:val="00A67A5A"/>
    <w:rsid w:val="00A70122"/>
    <w:rsid w:val="00A702FA"/>
    <w:rsid w:val="00A705D8"/>
    <w:rsid w:val="00A70C6F"/>
    <w:rsid w:val="00A7177F"/>
    <w:rsid w:val="00A72455"/>
    <w:rsid w:val="00A72681"/>
    <w:rsid w:val="00A72D21"/>
    <w:rsid w:val="00A7370E"/>
    <w:rsid w:val="00A7374C"/>
    <w:rsid w:val="00A738C0"/>
    <w:rsid w:val="00A741CD"/>
    <w:rsid w:val="00A74814"/>
    <w:rsid w:val="00A74CB3"/>
    <w:rsid w:val="00A76113"/>
    <w:rsid w:val="00A76650"/>
    <w:rsid w:val="00A76792"/>
    <w:rsid w:val="00A76B49"/>
    <w:rsid w:val="00A77634"/>
    <w:rsid w:val="00A77F9A"/>
    <w:rsid w:val="00A808A3"/>
    <w:rsid w:val="00A8221A"/>
    <w:rsid w:val="00A82310"/>
    <w:rsid w:val="00A829EF"/>
    <w:rsid w:val="00A82AEA"/>
    <w:rsid w:val="00A839F5"/>
    <w:rsid w:val="00A83ACE"/>
    <w:rsid w:val="00A83D4E"/>
    <w:rsid w:val="00A844D1"/>
    <w:rsid w:val="00A85560"/>
    <w:rsid w:val="00A85C86"/>
    <w:rsid w:val="00A86076"/>
    <w:rsid w:val="00A86CA6"/>
    <w:rsid w:val="00A87C25"/>
    <w:rsid w:val="00A904DD"/>
    <w:rsid w:val="00A906FF"/>
    <w:rsid w:val="00A90C41"/>
    <w:rsid w:val="00A9103A"/>
    <w:rsid w:val="00A919EC"/>
    <w:rsid w:val="00A91BA9"/>
    <w:rsid w:val="00A9210E"/>
    <w:rsid w:val="00A930DF"/>
    <w:rsid w:val="00A9326F"/>
    <w:rsid w:val="00A9456E"/>
    <w:rsid w:val="00A95D0E"/>
    <w:rsid w:val="00A95E91"/>
    <w:rsid w:val="00A96A7E"/>
    <w:rsid w:val="00A96B92"/>
    <w:rsid w:val="00A96D07"/>
    <w:rsid w:val="00A9700B"/>
    <w:rsid w:val="00A9719B"/>
    <w:rsid w:val="00A97A56"/>
    <w:rsid w:val="00AA0186"/>
    <w:rsid w:val="00AA0422"/>
    <w:rsid w:val="00AA08D4"/>
    <w:rsid w:val="00AA0E50"/>
    <w:rsid w:val="00AA1040"/>
    <w:rsid w:val="00AA14DD"/>
    <w:rsid w:val="00AA1B79"/>
    <w:rsid w:val="00AA40D9"/>
    <w:rsid w:val="00AA4200"/>
    <w:rsid w:val="00AA4271"/>
    <w:rsid w:val="00AA5640"/>
    <w:rsid w:val="00AA5D12"/>
    <w:rsid w:val="00AA5E0D"/>
    <w:rsid w:val="00AA6226"/>
    <w:rsid w:val="00AA6294"/>
    <w:rsid w:val="00AA67E9"/>
    <w:rsid w:val="00AA69C5"/>
    <w:rsid w:val="00AA7DFE"/>
    <w:rsid w:val="00AB002E"/>
    <w:rsid w:val="00AB0554"/>
    <w:rsid w:val="00AB0DD7"/>
    <w:rsid w:val="00AB0EEB"/>
    <w:rsid w:val="00AB1E39"/>
    <w:rsid w:val="00AB2B5E"/>
    <w:rsid w:val="00AB2FDF"/>
    <w:rsid w:val="00AB3835"/>
    <w:rsid w:val="00AB48B6"/>
    <w:rsid w:val="00AB5518"/>
    <w:rsid w:val="00AB584E"/>
    <w:rsid w:val="00AB5E44"/>
    <w:rsid w:val="00AC06DC"/>
    <w:rsid w:val="00AC0DF0"/>
    <w:rsid w:val="00AC0E4F"/>
    <w:rsid w:val="00AC1FA3"/>
    <w:rsid w:val="00AC249F"/>
    <w:rsid w:val="00AC2BC2"/>
    <w:rsid w:val="00AC3442"/>
    <w:rsid w:val="00AC38A0"/>
    <w:rsid w:val="00AC409C"/>
    <w:rsid w:val="00AC5A32"/>
    <w:rsid w:val="00AC6DC3"/>
    <w:rsid w:val="00AC7906"/>
    <w:rsid w:val="00AD0301"/>
    <w:rsid w:val="00AD04C1"/>
    <w:rsid w:val="00AD43F5"/>
    <w:rsid w:val="00AD47C3"/>
    <w:rsid w:val="00AD5DFD"/>
    <w:rsid w:val="00AD643A"/>
    <w:rsid w:val="00AD6696"/>
    <w:rsid w:val="00AD69EC"/>
    <w:rsid w:val="00AD6FE7"/>
    <w:rsid w:val="00AE217E"/>
    <w:rsid w:val="00AE324F"/>
    <w:rsid w:val="00AE3AE4"/>
    <w:rsid w:val="00AE4114"/>
    <w:rsid w:val="00AE4170"/>
    <w:rsid w:val="00AE4211"/>
    <w:rsid w:val="00AE5066"/>
    <w:rsid w:val="00AE53E6"/>
    <w:rsid w:val="00AE74F3"/>
    <w:rsid w:val="00AF1FFE"/>
    <w:rsid w:val="00AF24AF"/>
    <w:rsid w:val="00AF26ED"/>
    <w:rsid w:val="00AF2803"/>
    <w:rsid w:val="00AF29C0"/>
    <w:rsid w:val="00AF2F07"/>
    <w:rsid w:val="00AF394A"/>
    <w:rsid w:val="00AF3A23"/>
    <w:rsid w:val="00AF5461"/>
    <w:rsid w:val="00AF68A3"/>
    <w:rsid w:val="00AF7072"/>
    <w:rsid w:val="00AF713F"/>
    <w:rsid w:val="00AF71ED"/>
    <w:rsid w:val="00B0068E"/>
    <w:rsid w:val="00B00AAD"/>
    <w:rsid w:val="00B00BF2"/>
    <w:rsid w:val="00B00E16"/>
    <w:rsid w:val="00B02FBB"/>
    <w:rsid w:val="00B03382"/>
    <w:rsid w:val="00B038B0"/>
    <w:rsid w:val="00B03967"/>
    <w:rsid w:val="00B03AD4"/>
    <w:rsid w:val="00B059B0"/>
    <w:rsid w:val="00B05EAB"/>
    <w:rsid w:val="00B062E2"/>
    <w:rsid w:val="00B0647B"/>
    <w:rsid w:val="00B06958"/>
    <w:rsid w:val="00B06B22"/>
    <w:rsid w:val="00B06B35"/>
    <w:rsid w:val="00B070B6"/>
    <w:rsid w:val="00B0771D"/>
    <w:rsid w:val="00B113F3"/>
    <w:rsid w:val="00B1196B"/>
    <w:rsid w:val="00B11BE6"/>
    <w:rsid w:val="00B11D75"/>
    <w:rsid w:val="00B12450"/>
    <w:rsid w:val="00B12464"/>
    <w:rsid w:val="00B1254F"/>
    <w:rsid w:val="00B12C1D"/>
    <w:rsid w:val="00B12C60"/>
    <w:rsid w:val="00B12DA9"/>
    <w:rsid w:val="00B1384B"/>
    <w:rsid w:val="00B13A98"/>
    <w:rsid w:val="00B13D08"/>
    <w:rsid w:val="00B14812"/>
    <w:rsid w:val="00B148E1"/>
    <w:rsid w:val="00B1541A"/>
    <w:rsid w:val="00B158BF"/>
    <w:rsid w:val="00B15B1B"/>
    <w:rsid w:val="00B179D5"/>
    <w:rsid w:val="00B20144"/>
    <w:rsid w:val="00B213DD"/>
    <w:rsid w:val="00B21BEB"/>
    <w:rsid w:val="00B220D6"/>
    <w:rsid w:val="00B221DC"/>
    <w:rsid w:val="00B229BC"/>
    <w:rsid w:val="00B23020"/>
    <w:rsid w:val="00B2369A"/>
    <w:rsid w:val="00B23B0D"/>
    <w:rsid w:val="00B24B3E"/>
    <w:rsid w:val="00B24E00"/>
    <w:rsid w:val="00B259E5"/>
    <w:rsid w:val="00B25A36"/>
    <w:rsid w:val="00B26477"/>
    <w:rsid w:val="00B2717A"/>
    <w:rsid w:val="00B27628"/>
    <w:rsid w:val="00B313F7"/>
    <w:rsid w:val="00B315A8"/>
    <w:rsid w:val="00B31A91"/>
    <w:rsid w:val="00B31E51"/>
    <w:rsid w:val="00B324E9"/>
    <w:rsid w:val="00B32C2E"/>
    <w:rsid w:val="00B3601E"/>
    <w:rsid w:val="00B36BB8"/>
    <w:rsid w:val="00B36E17"/>
    <w:rsid w:val="00B373EF"/>
    <w:rsid w:val="00B37927"/>
    <w:rsid w:val="00B40103"/>
    <w:rsid w:val="00B406CB"/>
    <w:rsid w:val="00B40844"/>
    <w:rsid w:val="00B41635"/>
    <w:rsid w:val="00B4172E"/>
    <w:rsid w:val="00B42B52"/>
    <w:rsid w:val="00B43B70"/>
    <w:rsid w:val="00B45793"/>
    <w:rsid w:val="00B45925"/>
    <w:rsid w:val="00B45BA7"/>
    <w:rsid w:val="00B46421"/>
    <w:rsid w:val="00B46666"/>
    <w:rsid w:val="00B47070"/>
    <w:rsid w:val="00B47743"/>
    <w:rsid w:val="00B50F0B"/>
    <w:rsid w:val="00B51B88"/>
    <w:rsid w:val="00B51DB3"/>
    <w:rsid w:val="00B524EF"/>
    <w:rsid w:val="00B53CBF"/>
    <w:rsid w:val="00B53F71"/>
    <w:rsid w:val="00B542D3"/>
    <w:rsid w:val="00B54E46"/>
    <w:rsid w:val="00B5567E"/>
    <w:rsid w:val="00B55939"/>
    <w:rsid w:val="00B5646D"/>
    <w:rsid w:val="00B567B8"/>
    <w:rsid w:val="00B57711"/>
    <w:rsid w:val="00B5798D"/>
    <w:rsid w:val="00B608F3"/>
    <w:rsid w:val="00B60A47"/>
    <w:rsid w:val="00B614FB"/>
    <w:rsid w:val="00B618CC"/>
    <w:rsid w:val="00B61AF2"/>
    <w:rsid w:val="00B621EE"/>
    <w:rsid w:val="00B6253D"/>
    <w:rsid w:val="00B62907"/>
    <w:rsid w:val="00B63560"/>
    <w:rsid w:val="00B63E0C"/>
    <w:rsid w:val="00B641AD"/>
    <w:rsid w:val="00B650D3"/>
    <w:rsid w:val="00B65FAB"/>
    <w:rsid w:val="00B66965"/>
    <w:rsid w:val="00B67179"/>
    <w:rsid w:val="00B67627"/>
    <w:rsid w:val="00B70781"/>
    <w:rsid w:val="00B73075"/>
    <w:rsid w:val="00B7364F"/>
    <w:rsid w:val="00B7398F"/>
    <w:rsid w:val="00B73C25"/>
    <w:rsid w:val="00B7410C"/>
    <w:rsid w:val="00B741CF"/>
    <w:rsid w:val="00B7538A"/>
    <w:rsid w:val="00B75849"/>
    <w:rsid w:val="00B7630B"/>
    <w:rsid w:val="00B76553"/>
    <w:rsid w:val="00B76E45"/>
    <w:rsid w:val="00B77859"/>
    <w:rsid w:val="00B77B59"/>
    <w:rsid w:val="00B80F68"/>
    <w:rsid w:val="00B8212F"/>
    <w:rsid w:val="00B82669"/>
    <w:rsid w:val="00B82906"/>
    <w:rsid w:val="00B83339"/>
    <w:rsid w:val="00B83534"/>
    <w:rsid w:val="00B83960"/>
    <w:rsid w:val="00B83E72"/>
    <w:rsid w:val="00B83EC4"/>
    <w:rsid w:val="00B84103"/>
    <w:rsid w:val="00B84521"/>
    <w:rsid w:val="00B848BD"/>
    <w:rsid w:val="00B84E41"/>
    <w:rsid w:val="00B84E71"/>
    <w:rsid w:val="00B86448"/>
    <w:rsid w:val="00B869DE"/>
    <w:rsid w:val="00B87557"/>
    <w:rsid w:val="00B879F6"/>
    <w:rsid w:val="00B87D17"/>
    <w:rsid w:val="00B90084"/>
    <w:rsid w:val="00B91E85"/>
    <w:rsid w:val="00B92472"/>
    <w:rsid w:val="00B93209"/>
    <w:rsid w:val="00B93278"/>
    <w:rsid w:val="00B9405D"/>
    <w:rsid w:val="00B940CA"/>
    <w:rsid w:val="00B95EEC"/>
    <w:rsid w:val="00B960EF"/>
    <w:rsid w:val="00B9684C"/>
    <w:rsid w:val="00B96B68"/>
    <w:rsid w:val="00B96D35"/>
    <w:rsid w:val="00BA0021"/>
    <w:rsid w:val="00BA081F"/>
    <w:rsid w:val="00BA0BB3"/>
    <w:rsid w:val="00BA0F8F"/>
    <w:rsid w:val="00BA1B35"/>
    <w:rsid w:val="00BA1D82"/>
    <w:rsid w:val="00BA2BDF"/>
    <w:rsid w:val="00BA3874"/>
    <w:rsid w:val="00BA500A"/>
    <w:rsid w:val="00BA54C3"/>
    <w:rsid w:val="00BA594A"/>
    <w:rsid w:val="00BA672E"/>
    <w:rsid w:val="00BA7583"/>
    <w:rsid w:val="00BA7CD1"/>
    <w:rsid w:val="00BA7CE5"/>
    <w:rsid w:val="00BA7E61"/>
    <w:rsid w:val="00BB032F"/>
    <w:rsid w:val="00BB0EEE"/>
    <w:rsid w:val="00BB17BA"/>
    <w:rsid w:val="00BB368F"/>
    <w:rsid w:val="00BB3B7B"/>
    <w:rsid w:val="00BB3C94"/>
    <w:rsid w:val="00BB3E7E"/>
    <w:rsid w:val="00BB467A"/>
    <w:rsid w:val="00BB4B3A"/>
    <w:rsid w:val="00BB541A"/>
    <w:rsid w:val="00BB6B54"/>
    <w:rsid w:val="00BB6F03"/>
    <w:rsid w:val="00BB78F0"/>
    <w:rsid w:val="00BB7BA2"/>
    <w:rsid w:val="00BC2173"/>
    <w:rsid w:val="00BC2D4D"/>
    <w:rsid w:val="00BC4344"/>
    <w:rsid w:val="00BC470C"/>
    <w:rsid w:val="00BC4B22"/>
    <w:rsid w:val="00BC4E2F"/>
    <w:rsid w:val="00BC526E"/>
    <w:rsid w:val="00BC58F4"/>
    <w:rsid w:val="00BC5DEC"/>
    <w:rsid w:val="00BC7D45"/>
    <w:rsid w:val="00BC7F10"/>
    <w:rsid w:val="00BD12AD"/>
    <w:rsid w:val="00BD24F7"/>
    <w:rsid w:val="00BD359A"/>
    <w:rsid w:val="00BD3A15"/>
    <w:rsid w:val="00BD3A5F"/>
    <w:rsid w:val="00BD6449"/>
    <w:rsid w:val="00BD66DC"/>
    <w:rsid w:val="00BD722C"/>
    <w:rsid w:val="00BD79E2"/>
    <w:rsid w:val="00BE0F58"/>
    <w:rsid w:val="00BE153D"/>
    <w:rsid w:val="00BE1571"/>
    <w:rsid w:val="00BE160F"/>
    <w:rsid w:val="00BE18BD"/>
    <w:rsid w:val="00BE20F0"/>
    <w:rsid w:val="00BE2135"/>
    <w:rsid w:val="00BE2950"/>
    <w:rsid w:val="00BE2DD9"/>
    <w:rsid w:val="00BE312E"/>
    <w:rsid w:val="00BE3508"/>
    <w:rsid w:val="00BE37A1"/>
    <w:rsid w:val="00BE42CC"/>
    <w:rsid w:val="00BE4311"/>
    <w:rsid w:val="00BE43D5"/>
    <w:rsid w:val="00BE5C2E"/>
    <w:rsid w:val="00BE5D2F"/>
    <w:rsid w:val="00BE5EC9"/>
    <w:rsid w:val="00BE62EF"/>
    <w:rsid w:val="00BE6677"/>
    <w:rsid w:val="00BE6FFA"/>
    <w:rsid w:val="00BF0ACE"/>
    <w:rsid w:val="00BF1740"/>
    <w:rsid w:val="00BF1A9A"/>
    <w:rsid w:val="00BF2BAE"/>
    <w:rsid w:val="00BF4504"/>
    <w:rsid w:val="00BF4B91"/>
    <w:rsid w:val="00BF4C46"/>
    <w:rsid w:val="00BF5254"/>
    <w:rsid w:val="00BF5961"/>
    <w:rsid w:val="00BF5A08"/>
    <w:rsid w:val="00BF6035"/>
    <w:rsid w:val="00BF6726"/>
    <w:rsid w:val="00BF6EF0"/>
    <w:rsid w:val="00BF74D7"/>
    <w:rsid w:val="00BF7668"/>
    <w:rsid w:val="00BF7876"/>
    <w:rsid w:val="00C007DD"/>
    <w:rsid w:val="00C00D70"/>
    <w:rsid w:val="00C01DB3"/>
    <w:rsid w:val="00C036DE"/>
    <w:rsid w:val="00C03FB3"/>
    <w:rsid w:val="00C05339"/>
    <w:rsid w:val="00C05A11"/>
    <w:rsid w:val="00C0636A"/>
    <w:rsid w:val="00C06502"/>
    <w:rsid w:val="00C072D1"/>
    <w:rsid w:val="00C073D0"/>
    <w:rsid w:val="00C07B17"/>
    <w:rsid w:val="00C102C6"/>
    <w:rsid w:val="00C104D5"/>
    <w:rsid w:val="00C10D8B"/>
    <w:rsid w:val="00C11392"/>
    <w:rsid w:val="00C113A9"/>
    <w:rsid w:val="00C11910"/>
    <w:rsid w:val="00C123A6"/>
    <w:rsid w:val="00C13030"/>
    <w:rsid w:val="00C132F8"/>
    <w:rsid w:val="00C14E15"/>
    <w:rsid w:val="00C15BAC"/>
    <w:rsid w:val="00C15C87"/>
    <w:rsid w:val="00C15DA3"/>
    <w:rsid w:val="00C1688F"/>
    <w:rsid w:val="00C1776D"/>
    <w:rsid w:val="00C208F3"/>
    <w:rsid w:val="00C214AF"/>
    <w:rsid w:val="00C219EA"/>
    <w:rsid w:val="00C2237C"/>
    <w:rsid w:val="00C22461"/>
    <w:rsid w:val="00C234AA"/>
    <w:rsid w:val="00C23712"/>
    <w:rsid w:val="00C23C86"/>
    <w:rsid w:val="00C24422"/>
    <w:rsid w:val="00C25413"/>
    <w:rsid w:val="00C25C22"/>
    <w:rsid w:val="00C25E7F"/>
    <w:rsid w:val="00C266DC"/>
    <w:rsid w:val="00C267DB"/>
    <w:rsid w:val="00C2723D"/>
    <w:rsid w:val="00C27F04"/>
    <w:rsid w:val="00C30C27"/>
    <w:rsid w:val="00C32A3A"/>
    <w:rsid w:val="00C3318D"/>
    <w:rsid w:val="00C3407D"/>
    <w:rsid w:val="00C34311"/>
    <w:rsid w:val="00C34847"/>
    <w:rsid w:val="00C34C37"/>
    <w:rsid w:val="00C35BAD"/>
    <w:rsid w:val="00C35CC1"/>
    <w:rsid w:val="00C35F7C"/>
    <w:rsid w:val="00C366FC"/>
    <w:rsid w:val="00C36ECC"/>
    <w:rsid w:val="00C3740E"/>
    <w:rsid w:val="00C419E2"/>
    <w:rsid w:val="00C42673"/>
    <w:rsid w:val="00C427FE"/>
    <w:rsid w:val="00C42AEF"/>
    <w:rsid w:val="00C42D05"/>
    <w:rsid w:val="00C42F2C"/>
    <w:rsid w:val="00C4303E"/>
    <w:rsid w:val="00C43489"/>
    <w:rsid w:val="00C43CE0"/>
    <w:rsid w:val="00C4404F"/>
    <w:rsid w:val="00C4484C"/>
    <w:rsid w:val="00C45495"/>
    <w:rsid w:val="00C4632F"/>
    <w:rsid w:val="00C4642C"/>
    <w:rsid w:val="00C46D55"/>
    <w:rsid w:val="00C471B5"/>
    <w:rsid w:val="00C47326"/>
    <w:rsid w:val="00C47803"/>
    <w:rsid w:val="00C47A6D"/>
    <w:rsid w:val="00C47CFF"/>
    <w:rsid w:val="00C50145"/>
    <w:rsid w:val="00C509B5"/>
    <w:rsid w:val="00C511B5"/>
    <w:rsid w:val="00C5195A"/>
    <w:rsid w:val="00C51F35"/>
    <w:rsid w:val="00C5200D"/>
    <w:rsid w:val="00C53B25"/>
    <w:rsid w:val="00C53D9A"/>
    <w:rsid w:val="00C5435F"/>
    <w:rsid w:val="00C54E1B"/>
    <w:rsid w:val="00C55BEF"/>
    <w:rsid w:val="00C55FFE"/>
    <w:rsid w:val="00C56D30"/>
    <w:rsid w:val="00C5714D"/>
    <w:rsid w:val="00C60239"/>
    <w:rsid w:val="00C60A31"/>
    <w:rsid w:val="00C62D05"/>
    <w:rsid w:val="00C63182"/>
    <w:rsid w:val="00C63526"/>
    <w:rsid w:val="00C642C8"/>
    <w:rsid w:val="00C64FAB"/>
    <w:rsid w:val="00C65A82"/>
    <w:rsid w:val="00C67769"/>
    <w:rsid w:val="00C67788"/>
    <w:rsid w:val="00C70153"/>
    <w:rsid w:val="00C7257C"/>
    <w:rsid w:val="00C729F6"/>
    <w:rsid w:val="00C7325F"/>
    <w:rsid w:val="00C73306"/>
    <w:rsid w:val="00C743FD"/>
    <w:rsid w:val="00C74664"/>
    <w:rsid w:val="00C7481D"/>
    <w:rsid w:val="00C74F2C"/>
    <w:rsid w:val="00C753FF"/>
    <w:rsid w:val="00C75511"/>
    <w:rsid w:val="00C75A03"/>
    <w:rsid w:val="00C76927"/>
    <w:rsid w:val="00C76CAB"/>
    <w:rsid w:val="00C76F3F"/>
    <w:rsid w:val="00C8030E"/>
    <w:rsid w:val="00C80C87"/>
    <w:rsid w:val="00C80F3F"/>
    <w:rsid w:val="00C8112E"/>
    <w:rsid w:val="00C81B44"/>
    <w:rsid w:val="00C829B6"/>
    <w:rsid w:val="00C82A2B"/>
    <w:rsid w:val="00C82D54"/>
    <w:rsid w:val="00C838E3"/>
    <w:rsid w:val="00C83F11"/>
    <w:rsid w:val="00C84477"/>
    <w:rsid w:val="00C86D0C"/>
    <w:rsid w:val="00C86D4D"/>
    <w:rsid w:val="00C9011E"/>
    <w:rsid w:val="00C9129F"/>
    <w:rsid w:val="00C91A28"/>
    <w:rsid w:val="00C91CD3"/>
    <w:rsid w:val="00C922B3"/>
    <w:rsid w:val="00C92AE8"/>
    <w:rsid w:val="00C92E69"/>
    <w:rsid w:val="00C936AD"/>
    <w:rsid w:val="00C93E96"/>
    <w:rsid w:val="00C93F57"/>
    <w:rsid w:val="00C941CF"/>
    <w:rsid w:val="00C94392"/>
    <w:rsid w:val="00C95215"/>
    <w:rsid w:val="00C95624"/>
    <w:rsid w:val="00C96AFB"/>
    <w:rsid w:val="00C96DCB"/>
    <w:rsid w:val="00C96F81"/>
    <w:rsid w:val="00C97849"/>
    <w:rsid w:val="00C97962"/>
    <w:rsid w:val="00C97E6E"/>
    <w:rsid w:val="00CA020F"/>
    <w:rsid w:val="00CA0317"/>
    <w:rsid w:val="00CA14E7"/>
    <w:rsid w:val="00CA1744"/>
    <w:rsid w:val="00CA1901"/>
    <w:rsid w:val="00CA29C7"/>
    <w:rsid w:val="00CA3489"/>
    <w:rsid w:val="00CA39D6"/>
    <w:rsid w:val="00CA3E9C"/>
    <w:rsid w:val="00CA5063"/>
    <w:rsid w:val="00CA5A06"/>
    <w:rsid w:val="00CA5E0D"/>
    <w:rsid w:val="00CA6DC7"/>
    <w:rsid w:val="00CA72BA"/>
    <w:rsid w:val="00CA73C6"/>
    <w:rsid w:val="00CB0CA7"/>
    <w:rsid w:val="00CB1253"/>
    <w:rsid w:val="00CB2924"/>
    <w:rsid w:val="00CB3D2D"/>
    <w:rsid w:val="00CB3F26"/>
    <w:rsid w:val="00CB4860"/>
    <w:rsid w:val="00CB4C5B"/>
    <w:rsid w:val="00CB58D0"/>
    <w:rsid w:val="00CB69A9"/>
    <w:rsid w:val="00CB6CBD"/>
    <w:rsid w:val="00CC0408"/>
    <w:rsid w:val="00CC0415"/>
    <w:rsid w:val="00CC07DA"/>
    <w:rsid w:val="00CC2EAA"/>
    <w:rsid w:val="00CC30EB"/>
    <w:rsid w:val="00CC361A"/>
    <w:rsid w:val="00CC4212"/>
    <w:rsid w:val="00CC4D8F"/>
    <w:rsid w:val="00CC50E3"/>
    <w:rsid w:val="00CC51F5"/>
    <w:rsid w:val="00CC5BC5"/>
    <w:rsid w:val="00CC6AA5"/>
    <w:rsid w:val="00CC7636"/>
    <w:rsid w:val="00CD0486"/>
    <w:rsid w:val="00CD06DD"/>
    <w:rsid w:val="00CD2333"/>
    <w:rsid w:val="00CD24EC"/>
    <w:rsid w:val="00CD26DE"/>
    <w:rsid w:val="00CD2B85"/>
    <w:rsid w:val="00CD2F29"/>
    <w:rsid w:val="00CD31D4"/>
    <w:rsid w:val="00CD3202"/>
    <w:rsid w:val="00CD3667"/>
    <w:rsid w:val="00CD3675"/>
    <w:rsid w:val="00CD3D1E"/>
    <w:rsid w:val="00CD3FA4"/>
    <w:rsid w:val="00CD469C"/>
    <w:rsid w:val="00CD4AD7"/>
    <w:rsid w:val="00CD54C2"/>
    <w:rsid w:val="00CD61ED"/>
    <w:rsid w:val="00CE036B"/>
    <w:rsid w:val="00CE1581"/>
    <w:rsid w:val="00CE1CFC"/>
    <w:rsid w:val="00CE2072"/>
    <w:rsid w:val="00CE289F"/>
    <w:rsid w:val="00CE2C5E"/>
    <w:rsid w:val="00CE2E21"/>
    <w:rsid w:val="00CE2ED9"/>
    <w:rsid w:val="00CE4C34"/>
    <w:rsid w:val="00CE5D22"/>
    <w:rsid w:val="00CE6A04"/>
    <w:rsid w:val="00CE7355"/>
    <w:rsid w:val="00CE7670"/>
    <w:rsid w:val="00CF1202"/>
    <w:rsid w:val="00CF21CB"/>
    <w:rsid w:val="00CF2634"/>
    <w:rsid w:val="00CF2818"/>
    <w:rsid w:val="00CF2AD3"/>
    <w:rsid w:val="00CF2B1F"/>
    <w:rsid w:val="00CF3332"/>
    <w:rsid w:val="00CF3490"/>
    <w:rsid w:val="00CF3DC6"/>
    <w:rsid w:val="00CF447F"/>
    <w:rsid w:val="00CF4E49"/>
    <w:rsid w:val="00CF6211"/>
    <w:rsid w:val="00CF6C9D"/>
    <w:rsid w:val="00CF74F6"/>
    <w:rsid w:val="00D00031"/>
    <w:rsid w:val="00D005FF"/>
    <w:rsid w:val="00D00B22"/>
    <w:rsid w:val="00D00EA3"/>
    <w:rsid w:val="00D00EC5"/>
    <w:rsid w:val="00D01A89"/>
    <w:rsid w:val="00D02C88"/>
    <w:rsid w:val="00D03D77"/>
    <w:rsid w:val="00D04761"/>
    <w:rsid w:val="00D047C0"/>
    <w:rsid w:val="00D04858"/>
    <w:rsid w:val="00D0495A"/>
    <w:rsid w:val="00D05522"/>
    <w:rsid w:val="00D05527"/>
    <w:rsid w:val="00D05ADE"/>
    <w:rsid w:val="00D10287"/>
    <w:rsid w:val="00D106AA"/>
    <w:rsid w:val="00D10763"/>
    <w:rsid w:val="00D10FAF"/>
    <w:rsid w:val="00D1141C"/>
    <w:rsid w:val="00D1238C"/>
    <w:rsid w:val="00D127E9"/>
    <w:rsid w:val="00D133CC"/>
    <w:rsid w:val="00D16193"/>
    <w:rsid w:val="00D16A97"/>
    <w:rsid w:val="00D173EB"/>
    <w:rsid w:val="00D20095"/>
    <w:rsid w:val="00D205E7"/>
    <w:rsid w:val="00D208D3"/>
    <w:rsid w:val="00D216FE"/>
    <w:rsid w:val="00D219A8"/>
    <w:rsid w:val="00D23053"/>
    <w:rsid w:val="00D23CA7"/>
    <w:rsid w:val="00D24478"/>
    <w:rsid w:val="00D2512A"/>
    <w:rsid w:val="00D251FB"/>
    <w:rsid w:val="00D254FE"/>
    <w:rsid w:val="00D25EC9"/>
    <w:rsid w:val="00D26C55"/>
    <w:rsid w:val="00D2730B"/>
    <w:rsid w:val="00D27E5C"/>
    <w:rsid w:val="00D30234"/>
    <w:rsid w:val="00D312C2"/>
    <w:rsid w:val="00D320F3"/>
    <w:rsid w:val="00D32171"/>
    <w:rsid w:val="00D34953"/>
    <w:rsid w:val="00D354CB"/>
    <w:rsid w:val="00D3576B"/>
    <w:rsid w:val="00D360E7"/>
    <w:rsid w:val="00D364F3"/>
    <w:rsid w:val="00D37748"/>
    <w:rsid w:val="00D40C65"/>
    <w:rsid w:val="00D40E09"/>
    <w:rsid w:val="00D414FE"/>
    <w:rsid w:val="00D43B55"/>
    <w:rsid w:val="00D442F1"/>
    <w:rsid w:val="00D4438D"/>
    <w:rsid w:val="00D446F4"/>
    <w:rsid w:val="00D44A93"/>
    <w:rsid w:val="00D4601E"/>
    <w:rsid w:val="00D4655F"/>
    <w:rsid w:val="00D46AB9"/>
    <w:rsid w:val="00D47027"/>
    <w:rsid w:val="00D50734"/>
    <w:rsid w:val="00D5260D"/>
    <w:rsid w:val="00D537FB"/>
    <w:rsid w:val="00D53800"/>
    <w:rsid w:val="00D542B4"/>
    <w:rsid w:val="00D560F9"/>
    <w:rsid w:val="00D56208"/>
    <w:rsid w:val="00D5719C"/>
    <w:rsid w:val="00D57829"/>
    <w:rsid w:val="00D60303"/>
    <w:rsid w:val="00D60C9B"/>
    <w:rsid w:val="00D60D58"/>
    <w:rsid w:val="00D60F2C"/>
    <w:rsid w:val="00D61970"/>
    <w:rsid w:val="00D62773"/>
    <w:rsid w:val="00D62C8F"/>
    <w:rsid w:val="00D64DB9"/>
    <w:rsid w:val="00D6515C"/>
    <w:rsid w:val="00D652E3"/>
    <w:rsid w:val="00D6568F"/>
    <w:rsid w:val="00D65CB1"/>
    <w:rsid w:val="00D6606A"/>
    <w:rsid w:val="00D6609E"/>
    <w:rsid w:val="00D66114"/>
    <w:rsid w:val="00D67BC6"/>
    <w:rsid w:val="00D7103D"/>
    <w:rsid w:val="00D7111E"/>
    <w:rsid w:val="00D71EFA"/>
    <w:rsid w:val="00D72805"/>
    <w:rsid w:val="00D746EE"/>
    <w:rsid w:val="00D74A39"/>
    <w:rsid w:val="00D74A3D"/>
    <w:rsid w:val="00D751E0"/>
    <w:rsid w:val="00D758E3"/>
    <w:rsid w:val="00D77BD0"/>
    <w:rsid w:val="00D80513"/>
    <w:rsid w:val="00D80F7D"/>
    <w:rsid w:val="00D8141E"/>
    <w:rsid w:val="00D81F15"/>
    <w:rsid w:val="00D82571"/>
    <w:rsid w:val="00D82EDE"/>
    <w:rsid w:val="00D83389"/>
    <w:rsid w:val="00D844B9"/>
    <w:rsid w:val="00D8610E"/>
    <w:rsid w:val="00D86BDD"/>
    <w:rsid w:val="00D87259"/>
    <w:rsid w:val="00D87AA3"/>
    <w:rsid w:val="00D91A6D"/>
    <w:rsid w:val="00D91AA1"/>
    <w:rsid w:val="00D91F87"/>
    <w:rsid w:val="00D921CF"/>
    <w:rsid w:val="00D92403"/>
    <w:rsid w:val="00D92C7A"/>
    <w:rsid w:val="00D933B5"/>
    <w:rsid w:val="00D939AC"/>
    <w:rsid w:val="00D93A8E"/>
    <w:rsid w:val="00D94406"/>
    <w:rsid w:val="00D945D9"/>
    <w:rsid w:val="00D959CA"/>
    <w:rsid w:val="00D95E6A"/>
    <w:rsid w:val="00D96F83"/>
    <w:rsid w:val="00D9752A"/>
    <w:rsid w:val="00D9782F"/>
    <w:rsid w:val="00DA0DD9"/>
    <w:rsid w:val="00DA10D3"/>
    <w:rsid w:val="00DA31FE"/>
    <w:rsid w:val="00DA347E"/>
    <w:rsid w:val="00DA3CBE"/>
    <w:rsid w:val="00DA4A85"/>
    <w:rsid w:val="00DA4BBD"/>
    <w:rsid w:val="00DA5ECC"/>
    <w:rsid w:val="00DA6072"/>
    <w:rsid w:val="00DA62FF"/>
    <w:rsid w:val="00DA6485"/>
    <w:rsid w:val="00DA66FA"/>
    <w:rsid w:val="00DA7504"/>
    <w:rsid w:val="00DB0C93"/>
    <w:rsid w:val="00DB12B8"/>
    <w:rsid w:val="00DB1573"/>
    <w:rsid w:val="00DB16D3"/>
    <w:rsid w:val="00DB1F61"/>
    <w:rsid w:val="00DB2F00"/>
    <w:rsid w:val="00DB41EC"/>
    <w:rsid w:val="00DB474C"/>
    <w:rsid w:val="00DB5062"/>
    <w:rsid w:val="00DB595C"/>
    <w:rsid w:val="00DB60DE"/>
    <w:rsid w:val="00DB637A"/>
    <w:rsid w:val="00DB64F8"/>
    <w:rsid w:val="00DB673F"/>
    <w:rsid w:val="00DB7134"/>
    <w:rsid w:val="00DB784D"/>
    <w:rsid w:val="00DC081D"/>
    <w:rsid w:val="00DC0A6F"/>
    <w:rsid w:val="00DC0C0E"/>
    <w:rsid w:val="00DC130B"/>
    <w:rsid w:val="00DC1525"/>
    <w:rsid w:val="00DC1898"/>
    <w:rsid w:val="00DC226E"/>
    <w:rsid w:val="00DC26E1"/>
    <w:rsid w:val="00DC2AB5"/>
    <w:rsid w:val="00DC2B86"/>
    <w:rsid w:val="00DC2C39"/>
    <w:rsid w:val="00DC424A"/>
    <w:rsid w:val="00DC4D07"/>
    <w:rsid w:val="00DC4DF8"/>
    <w:rsid w:val="00DC52C8"/>
    <w:rsid w:val="00DC5B39"/>
    <w:rsid w:val="00DC5C30"/>
    <w:rsid w:val="00DD09A5"/>
    <w:rsid w:val="00DD22E7"/>
    <w:rsid w:val="00DD3AF1"/>
    <w:rsid w:val="00DD494E"/>
    <w:rsid w:val="00DD4E6D"/>
    <w:rsid w:val="00DD5127"/>
    <w:rsid w:val="00DD563C"/>
    <w:rsid w:val="00DD5B7E"/>
    <w:rsid w:val="00DD66C3"/>
    <w:rsid w:val="00DD6810"/>
    <w:rsid w:val="00DD7443"/>
    <w:rsid w:val="00DD7D1F"/>
    <w:rsid w:val="00DE0393"/>
    <w:rsid w:val="00DE05EE"/>
    <w:rsid w:val="00DE073F"/>
    <w:rsid w:val="00DE0A45"/>
    <w:rsid w:val="00DE1015"/>
    <w:rsid w:val="00DE1061"/>
    <w:rsid w:val="00DE1F8C"/>
    <w:rsid w:val="00DE2B5D"/>
    <w:rsid w:val="00DE2BD3"/>
    <w:rsid w:val="00DE3C31"/>
    <w:rsid w:val="00DE4AB6"/>
    <w:rsid w:val="00DE4C99"/>
    <w:rsid w:val="00DE4EDF"/>
    <w:rsid w:val="00DE50F1"/>
    <w:rsid w:val="00DE5DBE"/>
    <w:rsid w:val="00DE6352"/>
    <w:rsid w:val="00DE715E"/>
    <w:rsid w:val="00DE7AC7"/>
    <w:rsid w:val="00DF0086"/>
    <w:rsid w:val="00DF02E3"/>
    <w:rsid w:val="00DF3585"/>
    <w:rsid w:val="00DF37E2"/>
    <w:rsid w:val="00DF39D0"/>
    <w:rsid w:val="00DF3AD2"/>
    <w:rsid w:val="00DF3F91"/>
    <w:rsid w:val="00DF416D"/>
    <w:rsid w:val="00DF4AB4"/>
    <w:rsid w:val="00DF51F7"/>
    <w:rsid w:val="00DF535A"/>
    <w:rsid w:val="00DF5A10"/>
    <w:rsid w:val="00DF630A"/>
    <w:rsid w:val="00DF6C54"/>
    <w:rsid w:val="00DF70A2"/>
    <w:rsid w:val="00DF7EB8"/>
    <w:rsid w:val="00DF7F1E"/>
    <w:rsid w:val="00E000A3"/>
    <w:rsid w:val="00E00D01"/>
    <w:rsid w:val="00E00E7D"/>
    <w:rsid w:val="00E0177C"/>
    <w:rsid w:val="00E018C2"/>
    <w:rsid w:val="00E021CB"/>
    <w:rsid w:val="00E02990"/>
    <w:rsid w:val="00E02A3B"/>
    <w:rsid w:val="00E03F9B"/>
    <w:rsid w:val="00E05AFA"/>
    <w:rsid w:val="00E05B90"/>
    <w:rsid w:val="00E06062"/>
    <w:rsid w:val="00E0633F"/>
    <w:rsid w:val="00E066C8"/>
    <w:rsid w:val="00E0721A"/>
    <w:rsid w:val="00E07477"/>
    <w:rsid w:val="00E07BC2"/>
    <w:rsid w:val="00E10393"/>
    <w:rsid w:val="00E10812"/>
    <w:rsid w:val="00E112CC"/>
    <w:rsid w:val="00E1279E"/>
    <w:rsid w:val="00E130E7"/>
    <w:rsid w:val="00E13229"/>
    <w:rsid w:val="00E13440"/>
    <w:rsid w:val="00E148DD"/>
    <w:rsid w:val="00E14BF7"/>
    <w:rsid w:val="00E14C0E"/>
    <w:rsid w:val="00E1564D"/>
    <w:rsid w:val="00E15ACA"/>
    <w:rsid w:val="00E16B28"/>
    <w:rsid w:val="00E16C39"/>
    <w:rsid w:val="00E20195"/>
    <w:rsid w:val="00E20B54"/>
    <w:rsid w:val="00E2107C"/>
    <w:rsid w:val="00E2136A"/>
    <w:rsid w:val="00E21739"/>
    <w:rsid w:val="00E22178"/>
    <w:rsid w:val="00E227D9"/>
    <w:rsid w:val="00E22CA3"/>
    <w:rsid w:val="00E23880"/>
    <w:rsid w:val="00E23A0B"/>
    <w:rsid w:val="00E25602"/>
    <w:rsid w:val="00E2681C"/>
    <w:rsid w:val="00E3024A"/>
    <w:rsid w:val="00E327E0"/>
    <w:rsid w:val="00E32C82"/>
    <w:rsid w:val="00E330CE"/>
    <w:rsid w:val="00E334F7"/>
    <w:rsid w:val="00E33FB9"/>
    <w:rsid w:val="00E34811"/>
    <w:rsid w:val="00E348D9"/>
    <w:rsid w:val="00E354E9"/>
    <w:rsid w:val="00E35E6B"/>
    <w:rsid w:val="00E37595"/>
    <w:rsid w:val="00E4134D"/>
    <w:rsid w:val="00E42AE3"/>
    <w:rsid w:val="00E42C2E"/>
    <w:rsid w:val="00E43FB1"/>
    <w:rsid w:val="00E440F6"/>
    <w:rsid w:val="00E44EAC"/>
    <w:rsid w:val="00E456F3"/>
    <w:rsid w:val="00E45977"/>
    <w:rsid w:val="00E46A28"/>
    <w:rsid w:val="00E474C7"/>
    <w:rsid w:val="00E476F0"/>
    <w:rsid w:val="00E51441"/>
    <w:rsid w:val="00E518B6"/>
    <w:rsid w:val="00E51A3B"/>
    <w:rsid w:val="00E51A92"/>
    <w:rsid w:val="00E51EB6"/>
    <w:rsid w:val="00E52683"/>
    <w:rsid w:val="00E52F4D"/>
    <w:rsid w:val="00E53466"/>
    <w:rsid w:val="00E53A46"/>
    <w:rsid w:val="00E53C67"/>
    <w:rsid w:val="00E542AF"/>
    <w:rsid w:val="00E54392"/>
    <w:rsid w:val="00E56A54"/>
    <w:rsid w:val="00E57AF1"/>
    <w:rsid w:val="00E60FDF"/>
    <w:rsid w:val="00E61080"/>
    <w:rsid w:val="00E61256"/>
    <w:rsid w:val="00E61922"/>
    <w:rsid w:val="00E61D1A"/>
    <w:rsid w:val="00E62060"/>
    <w:rsid w:val="00E6283F"/>
    <w:rsid w:val="00E62971"/>
    <w:rsid w:val="00E65516"/>
    <w:rsid w:val="00E65783"/>
    <w:rsid w:val="00E65ACA"/>
    <w:rsid w:val="00E677DB"/>
    <w:rsid w:val="00E70142"/>
    <w:rsid w:val="00E7145B"/>
    <w:rsid w:val="00E72588"/>
    <w:rsid w:val="00E7263F"/>
    <w:rsid w:val="00E72EB5"/>
    <w:rsid w:val="00E741C1"/>
    <w:rsid w:val="00E752FD"/>
    <w:rsid w:val="00E77AEE"/>
    <w:rsid w:val="00E80EB0"/>
    <w:rsid w:val="00E811C3"/>
    <w:rsid w:val="00E81300"/>
    <w:rsid w:val="00E827F6"/>
    <w:rsid w:val="00E83938"/>
    <w:rsid w:val="00E843B1"/>
    <w:rsid w:val="00E845CD"/>
    <w:rsid w:val="00E85668"/>
    <w:rsid w:val="00E860BA"/>
    <w:rsid w:val="00E86749"/>
    <w:rsid w:val="00E90322"/>
    <w:rsid w:val="00E909F9"/>
    <w:rsid w:val="00E9214D"/>
    <w:rsid w:val="00E933BB"/>
    <w:rsid w:val="00E93AEC"/>
    <w:rsid w:val="00E93B69"/>
    <w:rsid w:val="00E93C5B"/>
    <w:rsid w:val="00E944F2"/>
    <w:rsid w:val="00E94926"/>
    <w:rsid w:val="00E94CF3"/>
    <w:rsid w:val="00E950F6"/>
    <w:rsid w:val="00E9517E"/>
    <w:rsid w:val="00E95603"/>
    <w:rsid w:val="00E96149"/>
    <w:rsid w:val="00E96D13"/>
    <w:rsid w:val="00EA0C00"/>
    <w:rsid w:val="00EA15F3"/>
    <w:rsid w:val="00EA162F"/>
    <w:rsid w:val="00EA2824"/>
    <w:rsid w:val="00EA2864"/>
    <w:rsid w:val="00EA28E3"/>
    <w:rsid w:val="00EA2C04"/>
    <w:rsid w:val="00EA2D9F"/>
    <w:rsid w:val="00EA4061"/>
    <w:rsid w:val="00EA459D"/>
    <w:rsid w:val="00EA4790"/>
    <w:rsid w:val="00EA4C02"/>
    <w:rsid w:val="00EA4DA9"/>
    <w:rsid w:val="00EA5278"/>
    <w:rsid w:val="00EA7015"/>
    <w:rsid w:val="00EA71DA"/>
    <w:rsid w:val="00EB0D67"/>
    <w:rsid w:val="00EB1818"/>
    <w:rsid w:val="00EB1E67"/>
    <w:rsid w:val="00EB2BC5"/>
    <w:rsid w:val="00EB4198"/>
    <w:rsid w:val="00EB4D7D"/>
    <w:rsid w:val="00EB5FFE"/>
    <w:rsid w:val="00EB7A82"/>
    <w:rsid w:val="00EB7E19"/>
    <w:rsid w:val="00EC0934"/>
    <w:rsid w:val="00EC0A22"/>
    <w:rsid w:val="00EC26D9"/>
    <w:rsid w:val="00EC281A"/>
    <w:rsid w:val="00EC29A6"/>
    <w:rsid w:val="00EC3D32"/>
    <w:rsid w:val="00EC504E"/>
    <w:rsid w:val="00EC5650"/>
    <w:rsid w:val="00EC57F5"/>
    <w:rsid w:val="00EC6592"/>
    <w:rsid w:val="00EC7206"/>
    <w:rsid w:val="00EC7E93"/>
    <w:rsid w:val="00ED007D"/>
    <w:rsid w:val="00ED28D7"/>
    <w:rsid w:val="00ED34AB"/>
    <w:rsid w:val="00ED367E"/>
    <w:rsid w:val="00ED44B7"/>
    <w:rsid w:val="00ED48EC"/>
    <w:rsid w:val="00ED4C8F"/>
    <w:rsid w:val="00ED4F23"/>
    <w:rsid w:val="00ED52A5"/>
    <w:rsid w:val="00ED5619"/>
    <w:rsid w:val="00ED5D29"/>
    <w:rsid w:val="00ED6B5E"/>
    <w:rsid w:val="00ED7281"/>
    <w:rsid w:val="00ED73DC"/>
    <w:rsid w:val="00EE05FE"/>
    <w:rsid w:val="00EE1691"/>
    <w:rsid w:val="00EE1A82"/>
    <w:rsid w:val="00EE2F26"/>
    <w:rsid w:val="00EE3692"/>
    <w:rsid w:val="00EE3787"/>
    <w:rsid w:val="00EE4DCD"/>
    <w:rsid w:val="00EE4F3C"/>
    <w:rsid w:val="00EE5A97"/>
    <w:rsid w:val="00EE5EF0"/>
    <w:rsid w:val="00EE764B"/>
    <w:rsid w:val="00EE7C8B"/>
    <w:rsid w:val="00EF0113"/>
    <w:rsid w:val="00EF1962"/>
    <w:rsid w:val="00EF1AD8"/>
    <w:rsid w:val="00EF2A1D"/>
    <w:rsid w:val="00EF2DAD"/>
    <w:rsid w:val="00EF3347"/>
    <w:rsid w:val="00EF37BD"/>
    <w:rsid w:val="00EF4BB2"/>
    <w:rsid w:val="00EF4D27"/>
    <w:rsid w:val="00EF55A6"/>
    <w:rsid w:val="00EF5948"/>
    <w:rsid w:val="00EF595E"/>
    <w:rsid w:val="00EF5A68"/>
    <w:rsid w:val="00EF5B73"/>
    <w:rsid w:val="00EF7240"/>
    <w:rsid w:val="00EF75F6"/>
    <w:rsid w:val="00F01EA1"/>
    <w:rsid w:val="00F023DB"/>
    <w:rsid w:val="00F039F0"/>
    <w:rsid w:val="00F04D87"/>
    <w:rsid w:val="00F04EDF"/>
    <w:rsid w:val="00F0567C"/>
    <w:rsid w:val="00F0625C"/>
    <w:rsid w:val="00F07009"/>
    <w:rsid w:val="00F07215"/>
    <w:rsid w:val="00F07838"/>
    <w:rsid w:val="00F11232"/>
    <w:rsid w:val="00F1160B"/>
    <w:rsid w:val="00F11786"/>
    <w:rsid w:val="00F12022"/>
    <w:rsid w:val="00F12760"/>
    <w:rsid w:val="00F13D33"/>
    <w:rsid w:val="00F14CD7"/>
    <w:rsid w:val="00F14CF6"/>
    <w:rsid w:val="00F14F32"/>
    <w:rsid w:val="00F15A13"/>
    <w:rsid w:val="00F15EAA"/>
    <w:rsid w:val="00F16010"/>
    <w:rsid w:val="00F16C53"/>
    <w:rsid w:val="00F16C65"/>
    <w:rsid w:val="00F1741A"/>
    <w:rsid w:val="00F17FEE"/>
    <w:rsid w:val="00F202FA"/>
    <w:rsid w:val="00F21317"/>
    <w:rsid w:val="00F21D4E"/>
    <w:rsid w:val="00F2203C"/>
    <w:rsid w:val="00F22428"/>
    <w:rsid w:val="00F241C0"/>
    <w:rsid w:val="00F245DA"/>
    <w:rsid w:val="00F256D4"/>
    <w:rsid w:val="00F26310"/>
    <w:rsid w:val="00F26EB8"/>
    <w:rsid w:val="00F2752A"/>
    <w:rsid w:val="00F27CB8"/>
    <w:rsid w:val="00F301FA"/>
    <w:rsid w:val="00F30F08"/>
    <w:rsid w:val="00F3151F"/>
    <w:rsid w:val="00F3319C"/>
    <w:rsid w:val="00F33246"/>
    <w:rsid w:val="00F33DD6"/>
    <w:rsid w:val="00F33FC4"/>
    <w:rsid w:val="00F34001"/>
    <w:rsid w:val="00F354AC"/>
    <w:rsid w:val="00F35822"/>
    <w:rsid w:val="00F36771"/>
    <w:rsid w:val="00F37466"/>
    <w:rsid w:val="00F4085A"/>
    <w:rsid w:val="00F40982"/>
    <w:rsid w:val="00F411FF"/>
    <w:rsid w:val="00F41E6B"/>
    <w:rsid w:val="00F42DB1"/>
    <w:rsid w:val="00F44180"/>
    <w:rsid w:val="00F44243"/>
    <w:rsid w:val="00F446CB"/>
    <w:rsid w:val="00F46009"/>
    <w:rsid w:val="00F46026"/>
    <w:rsid w:val="00F466B7"/>
    <w:rsid w:val="00F46932"/>
    <w:rsid w:val="00F50864"/>
    <w:rsid w:val="00F5104F"/>
    <w:rsid w:val="00F51563"/>
    <w:rsid w:val="00F51D6A"/>
    <w:rsid w:val="00F51D7D"/>
    <w:rsid w:val="00F535EF"/>
    <w:rsid w:val="00F53ADB"/>
    <w:rsid w:val="00F53BC2"/>
    <w:rsid w:val="00F54286"/>
    <w:rsid w:val="00F55047"/>
    <w:rsid w:val="00F55FAF"/>
    <w:rsid w:val="00F56255"/>
    <w:rsid w:val="00F562BD"/>
    <w:rsid w:val="00F571C4"/>
    <w:rsid w:val="00F574A4"/>
    <w:rsid w:val="00F6003B"/>
    <w:rsid w:val="00F60B5A"/>
    <w:rsid w:val="00F60D3A"/>
    <w:rsid w:val="00F61037"/>
    <w:rsid w:val="00F6106F"/>
    <w:rsid w:val="00F616C2"/>
    <w:rsid w:val="00F61ABA"/>
    <w:rsid w:val="00F63530"/>
    <w:rsid w:val="00F63918"/>
    <w:rsid w:val="00F639D5"/>
    <w:rsid w:val="00F63C15"/>
    <w:rsid w:val="00F64B78"/>
    <w:rsid w:val="00F6715B"/>
    <w:rsid w:val="00F67B3C"/>
    <w:rsid w:val="00F71796"/>
    <w:rsid w:val="00F72259"/>
    <w:rsid w:val="00F7251C"/>
    <w:rsid w:val="00F727AA"/>
    <w:rsid w:val="00F734D4"/>
    <w:rsid w:val="00F73625"/>
    <w:rsid w:val="00F73815"/>
    <w:rsid w:val="00F7399A"/>
    <w:rsid w:val="00F73E32"/>
    <w:rsid w:val="00F73E84"/>
    <w:rsid w:val="00F73EC6"/>
    <w:rsid w:val="00F74EC7"/>
    <w:rsid w:val="00F75300"/>
    <w:rsid w:val="00F75607"/>
    <w:rsid w:val="00F761E4"/>
    <w:rsid w:val="00F77145"/>
    <w:rsid w:val="00F7786E"/>
    <w:rsid w:val="00F7793E"/>
    <w:rsid w:val="00F77A01"/>
    <w:rsid w:val="00F8034D"/>
    <w:rsid w:val="00F80B6B"/>
    <w:rsid w:val="00F810BC"/>
    <w:rsid w:val="00F81388"/>
    <w:rsid w:val="00F81840"/>
    <w:rsid w:val="00F818A3"/>
    <w:rsid w:val="00F81DCC"/>
    <w:rsid w:val="00F82546"/>
    <w:rsid w:val="00F82626"/>
    <w:rsid w:val="00F8289B"/>
    <w:rsid w:val="00F831F6"/>
    <w:rsid w:val="00F83871"/>
    <w:rsid w:val="00F83FB5"/>
    <w:rsid w:val="00F84F37"/>
    <w:rsid w:val="00F8545C"/>
    <w:rsid w:val="00F85F1D"/>
    <w:rsid w:val="00F87A49"/>
    <w:rsid w:val="00F87D8C"/>
    <w:rsid w:val="00F91049"/>
    <w:rsid w:val="00F925AA"/>
    <w:rsid w:val="00F928CD"/>
    <w:rsid w:val="00F92BF2"/>
    <w:rsid w:val="00F95801"/>
    <w:rsid w:val="00F95FE1"/>
    <w:rsid w:val="00F97E76"/>
    <w:rsid w:val="00FA033F"/>
    <w:rsid w:val="00FA1BE5"/>
    <w:rsid w:val="00FA21DB"/>
    <w:rsid w:val="00FA2F02"/>
    <w:rsid w:val="00FA4B1C"/>
    <w:rsid w:val="00FA58B7"/>
    <w:rsid w:val="00FA6475"/>
    <w:rsid w:val="00FA7F86"/>
    <w:rsid w:val="00FB0918"/>
    <w:rsid w:val="00FB0CF1"/>
    <w:rsid w:val="00FB1F2D"/>
    <w:rsid w:val="00FB2C85"/>
    <w:rsid w:val="00FB3E9F"/>
    <w:rsid w:val="00FB403E"/>
    <w:rsid w:val="00FB58A1"/>
    <w:rsid w:val="00FB6D01"/>
    <w:rsid w:val="00FB72CA"/>
    <w:rsid w:val="00FB7330"/>
    <w:rsid w:val="00FC291D"/>
    <w:rsid w:val="00FC33BB"/>
    <w:rsid w:val="00FC3A26"/>
    <w:rsid w:val="00FC404C"/>
    <w:rsid w:val="00FC46FA"/>
    <w:rsid w:val="00FC5B4A"/>
    <w:rsid w:val="00FC5C49"/>
    <w:rsid w:val="00FC6641"/>
    <w:rsid w:val="00FC7264"/>
    <w:rsid w:val="00FC7A11"/>
    <w:rsid w:val="00FD0336"/>
    <w:rsid w:val="00FD0E5C"/>
    <w:rsid w:val="00FD1372"/>
    <w:rsid w:val="00FD1642"/>
    <w:rsid w:val="00FD3DE2"/>
    <w:rsid w:val="00FD4006"/>
    <w:rsid w:val="00FD43EF"/>
    <w:rsid w:val="00FD467C"/>
    <w:rsid w:val="00FD4E6B"/>
    <w:rsid w:val="00FD57AE"/>
    <w:rsid w:val="00FD5A61"/>
    <w:rsid w:val="00FD60E8"/>
    <w:rsid w:val="00FE021F"/>
    <w:rsid w:val="00FE1C44"/>
    <w:rsid w:val="00FE21F8"/>
    <w:rsid w:val="00FE27CA"/>
    <w:rsid w:val="00FE2A71"/>
    <w:rsid w:val="00FE3985"/>
    <w:rsid w:val="00FE3D23"/>
    <w:rsid w:val="00FE3F50"/>
    <w:rsid w:val="00FE4879"/>
    <w:rsid w:val="00FE5A65"/>
    <w:rsid w:val="00FE5EBC"/>
    <w:rsid w:val="00FE6C21"/>
    <w:rsid w:val="00FE7502"/>
    <w:rsid w:val="00FE769B"/>
    <w:rsid w:val="00FF0430"/>
    <w:rsid w:val="00FF26BE"/>
    <w:rsid w:val="00FF2EDE"/>
    <w:rsid w:val="00FF3153"/>
    <w:rsid w:val="00FF367D"/>
    <w:rsid w:val="00FF3B27"/>
    <w:rsid w:val="00FF49F5"/>
    <w:rsid w:val="00FF4BF9"/>
    <w:rsid w:val="00FF4F53"/>
    <w:rsid w:val="00FF50A6"/>
    <w:rsid w:val="00FF55A0"/>
    <w:rsid w:val="00FF5E0F"/>
    <w:rsid w:val="00FF6179"/>
    <w:rsid w:val="00FF694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E306B"/>
  <w15:docId w15:val="{93B4A73D-BCB4-4830-BA2F-0B1CC05C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93C61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C053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577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9"/>
    <w:qFormat/>
    <w:rsid w:val="001A6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link w:val="40"/>
    <w:uiPriority w:val="99"/>
    <w:qFormat/>
    <w:rsid w:val="007376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3C2D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57734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uiPriority w:val="99"/>
    <w:qFormat/>
    <w:rsid w:val="0057734F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5773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7477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D69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695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376CA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C2D2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0D695B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B8212F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0D695B"/>
    <w:rPr>
      <w:rFonts w:ascii="Cambria" w:hAnsi="Cambria" w:cs="Times New Roman"/>
    </w:rPr>
  </w:style>
  <w:style w:type="paragraph" w:styleId="a5">
    <w:name w:val="Normal (Web)"/>
    <w:basedOn w:val="a1"/>
    <w:uiPriority w:val="99"/>
    <w:rsid w:val="001A6872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1A6872"/>
    <w:rPr>
      <w:rFonts w:cs="Times New Roman"/>
      <w:i/>
    </w:rPr>
  </w:style>
  <w:style w:type="character" w:styleId="a7">
    <w:name w:val="Strong"/>
    <w:uiPriority w:val="99"/>
    <w:qFormat/>
    <w:rsid w:val="001A6872"/>
    <w:rPr>
      <w:rFonts w:cs="Times New Roman"/>
      <w:b/>
    </w:rPr>
  </w:style>
  <w:style w:type="paragraph" w:styleId="a8">
    <w:name w:val="Body Text"/>
    <w:aliases w:val="Основной текст Знак,Основной текст Знак Знак"/>
    <w:basedOn w:val="a1"/>
    <w:link w:val="11"/>
    <w:uiPriority w:val="99"/>
    <w:rsid w:val="00C05339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1,Основной текст Знак Знак Знак1"/>
    <w:link w:val="a8"/>
    <w:uiPriority w:val="99"/>
    <w:locked/>
    <w:rsid w:val="0063480F"/>
    <w:rPr>
      <w:rFonts w:cs="Times New Roman"/>
      <w:sz w:val="28"/>
      <w:lang w:val="ru-RU" w:eastAsia="ru-RU"/>
    </w:rPr>
  </w:style>
  <w:style w:type="paragraph" w:styleId="21">
    <w:name w:val="Body Text 2"/>
    <w:basedOn w:val="a1"/>
    <w:link w:val="22"/>
    <w:uiPriority w:val="99"/>
    <w:rsid w:val="0065538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F5E0F"/>
    <w:rPr>
      <w:rFonts w:cs="Times New Roman"/>
      <w:sz w:val="24"/>
    </w:rPr>
  </w:style>
  <w:style w:type="paragraph" w:styleId="31">
    <w:name w:val="Body Text 3"/>
    <w:basedOn w:val="a1"/>
    <w:link w:val="32"/>
    <w:uiPriority w:val="99"/>
    <w:rsid w:val="00F925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D695B"/>
    <w:rPr>
      <w:rFonts w:cs="Times New Roman"/>
      <w:sz w:val="16"/>
      <w:szCs w:val="16"/>
    </w:rPr>
  </w:style>
  <w:style w:type="paragraph" w:styleId="a9">
    <w:name w:val="header"/>
    <w:basedOn w:val="a1"/>
    <w:link w:val="aa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F694F"/>
    <w:rPr>
      <w:rFonts w:cs="Times New Roman"/>
      <w:sz w:val="24"/>
    </w:rPr>
  </w:style>
  <w:style w:type="paragraph" w:styleId="ab">
    <w:name w:val="footer"/>
    <w:basedOn w:val="a1"/>
    <w:link w:val="ac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531DD"/>
    <w:rPr>
      <w:rFonts w:cs="Times New Roman"/>
      <w:sz w:val="24"/>
    </w:rPr>
  </w:style>
  <w:style w:type="paragraph" w:styleId="33">
    <w:name w:val="Body Text Indent 3"/>
    <w:basedOn w:val="a1"/>
    <w:link w:val="34"/>
    <w:uiPriority w:val="99"/>
    <w:rsid w:val="0057734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77859"/>
    <w:rPr>
      <w:rFonts w:cs="Times New Roman"/>
      <w:sz w:val="16"/>
    </w:rPr>
  </w:style>
  <w:style w:type="table" w:styleId="ad">
    <w:name w:val="Table Grid"/>
    <w:basedOn w:val="a3"/>
    <w:uiPriority w:val="99"/>
    <w:rsid w:val="00C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rsid w:val="008A0376"/>
    <w:rPr>
      <w:rFonts w:cs="Times New Roman"/>
    </w:rPr>
  </w:style>
  <w:style w:type="paragraph" w:customStyle="1" w:styleId="12">
    <w:name w:val="Абзац списка1"/>
    <w:basedOn w:val="a1"/>
    <w:uiPriority w:val="99"/>
    <w:rsid w:val="002A4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1"/>
    <w:link w:val="HTML0"/>
    <w:uiPriority w:val="99"/>
    <w:rsid w:val="002A4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A4EBC"/>
    <w:rPr>
      <w:rFonts w:ascii="Courier New" w:hAnsi="Courier New" w:cs="Times New Roman"/>
      <w:lang w:val="ru-RU" w:eastAsia="ru-RU"/>
    </w:rPr>
  </w:style>
  <w:style w:type="paragraph" w:styleId="af">
    <w:name w:val="List Paragraph"/>
    <w:basedOn w:val="a1"/>
    <w:uiPriority w:val="99"/>
    <w:qFormat/>
    <w:rsid w:val="00543E71"/>
    <w:pPr>
      <w:ind w:left="708"/>
    </w:pPr>
  </w:style>
  <w:style w:type="paragraph" w:styleId="af0">
    <w:name w:val="Balloon Text"/>
    <w:basedOn w:val="a1"/>
    <w:link w:val="af1"/>
    <w:uiPriority w:val="99"/>
    <w:rsid w:val="00CD61E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CD61ED"/>
    <w:rPr>
      <w:rFonts w:ascii="Tahoma" w:hAnsi="Tahoma" w:cs="Times New Roman"/>
      <w:sz w:val="16"/>
    </w:rPr>
  </w:style>
  <w:style w:type="paragraph" w:styleId="af2">
    <w:name w:val="annotation text"/>
    <w:basedOn w:val="a1"/>
    <w:link w:val="af3"/>
    <w:uiPriority w:val="99"/>
    <w:rsid w:val="0040306E"/>
    <w:rPr>
      <w:sz w:val="20"/>
      <w:szCs w:val="20"/>
    </w:rPr>
  </w:style>
  <w:style w:type="character" w:customStyle="1" w:styleId="CommentTextChar">
    <w:name w:val="Comment Text Char"/>
    <w:uiPriority w:val="99"/>
    <w:locked/>
    <w:rsid w:val="00F40982"/>
    <w:rPr>
      <w:rFonts w:cs="Times New Roman"/>
    </w:rPr>
  </w:style>
  <w:style w:type="character" w:customStyle="1" w:styleId="af3">
    <w:name w:val="Текст примечания Знак"/>
    <w:link w:val="af2"/>
    <w:uiPriority w:val="99"/>
    <w:locked/>
    <w:rsid w:val="0040306E"/>
    <w:rPr>
      <w:rFonts w:cs="Times New Roman"/>
    </w:rPr>
  </w:style>
  <w:style w:type="character" w:styleId="af4">
    <w:name w:val="Hyperlink"/>
    <w:uiPriority w:val="99"/>
    <w:rsid w:val="0040306E"/>
    <w:rPr>
      <w:rFonts w:cs="Times New Roman"/>
      <w:color w:val="005BAA"/>
      <w:u w:val="single"/>
    </w:rPr>
  </w:style>
  <w:style w:type="paragraph" w:customStyle="1" w:styleId="1KGK9">
    <w:name w:val="1KG=K9"/>
    <w:uiPriority w:val="99"/>
    <w:rsid w:val="005510E1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f5">
    <w:name w:val="footnote text"/>
    <w:aliases w:val="single space Знак,footnote text Знак,single space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1"/>
    <w:link w:val="af6"/>
    <w:uiPriority w:val="99"/>
    <w:rsid w:val="007B7E53"/>
    <w:pPr>
      <w:widowControl w:val="0"/>
      <w:suppressLineNumbers/>
      <w:suppressAutoHyphens/>
      <w:ind w:left="283" w:hanging="283"/>
    </w:pPr>
    <w:rPr>
      <w:rFonts w:ascii="Arial" w:hAnsi="Arial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aliases w:val="single space Знак Char,footnote text Знак Char,single space Char,Table_Footnote_last Char,Текст сноски Знак Знак Знак Char,Текст сноски Знак Знак Знак Знак Char,Текст сноски Знак Знак1 Char,Текст сноски Знак2 Char"/>
    <w:uiPriority w:val="99"/>
    <w:semiHidden/>
    <w:locked/>
    <w:rsid w:val="00147794"/>
    <w:rPr>
      <w:rFonts w:cs="Times New Roman"/>
      <w:sz w:val="20"/>
    </w:rPr>
  </w:style>
  <w:style w:type="character" w:customStyle="1" w:styleId="af6">
    <w:name w:val="Текст сноски Знак"/>
    <w:aliases w:val="single space Знак Знак,footnote text Знак Знак,single space Знак1,Table_Footnote_last Знак,Текст сноски Знак Знак Знак Знак1,Текст сноски Знак Знак Знак Знак Знак,Текст сноски Знак Знак1 Знак1,Текст сноски Знак2 Знак"/>
    <w:link w:val="af5"/>
    <w:uiPriority w:val="99"/>
    <w:locked/>
    <w:rsid w:val="007B7E53"/>
    <w:rPr>
      <w:rFonts w:ascii="Arial" w:hAnsi="Arial"/>
      <w:kern w:val="1"/>
      <w:lang w:eastAsia="hi-IN" w:bidi="hi-IN"/>
    </w:rPr>
  </w:style>
  <w:style w:type="paragraph" w:customStyle="1" w:styleId="af7">
    <w:name w:val="Содержимое таблицы"/>
    <w:basedOn w:val="a1"/>
    <w:uiPriority w:val="99"/>
    <w:rsid w:val="007B7E53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13">
    <w:name w:val="Текст1"/>
    <w:basedOn w:val="a1"/>
    <w:uiPriority w:val="99"/>
    <w:rsid w:val="007B7E53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details">
    <w:name w:val="details"/>
    <w:basedOn w:val="a1"/>
    <w:uiPriority w:val="99"/>
    <w:rsid w:val="00670CF0"/>
    <w:pPr>
      <w:spacing w:before="100" w:beforeAutospacing="1" w:after="240"/>
    </w:pPr>
  </w:style>
  <w:style w:type="character" w:customStyle="1" w:styleId="hps">
    <w:name w:val="hps"/>
    <w:uiPriority w:val="99"/>
    <w:rsid w:val="00A2536B"/>
    <w:rPr>
      <w:rFonts w:cs="Times New Roman"/>
    </w:rPr>
  </w:style>
  <w:style w:type="character" w:customStyle="1" w:styleId="hpsatn">
    <w:name w:val="hps atn"/>
    <w:uiPriority w:val="99"/>
    <w:rsid w:val="00A2536B"/>
    <w:rPr>
      <w:rFonts w:cs="Times New Roman"/>
    </w:rPr>
  </w:style>
  <w:style w:type="character" w:customStyle="1" w:styleId="shorttext">
    <w:name w:val="short_text"/>
    <w:uiPriority w:val="99"/>
    <w:rsid w:val="00A2536B"/>
    <w:rPr>
      <w:rFonts w:cs="Times New Roman"/>
    </w:rPr>
  </w:style>
  <w:style w:type="character" w:customStyle="1" w:styleId="hpsalt-edited">
    <w:name w:val="hps alt-edited"/>
    <w:uiPriority w:val="99"/>
    <w:rsid w:val="00A2536B"/>
    <w:rPr>
      <w:rFonts w:cs="Times New Roman"/>
    </w:rPr>
  </w:style>
  <w:style w:type="paragraph" w:styleId="af8">
    <w:name w:val="Body Text Indent"/>
    <w:basedOn w:val="a1"/>
    <w:link w:val="af9"/>
    <w:uiPriority w:val="99"/>
    <w:rsid w:val="008F260A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locked/>
    <w:rsid w:val="008F260A"/>
    <w:rPr>
      <w:rFonts w:cs="Times New Roman"/>
      <w:sz w:val="24"/>
    </w:rPr>
  </w:style>
  <w:style w:type="paragraph" w:customStyle="1" w:styleId="210">
    <w:name w:val="Основной текст 21"/>
    <w:basedOn w:val="a1"/>
    <w:uiPriority w:val="99"/>
    <w:rsid w:val="00DE0393"/>
    <w:pPr>
      <w:autoSpaceDE w:val="0"/>
      <w:jc w:val="both"/>
    </w:pPr>
    <w:rPr>
      <w:rFonts w:cs="Calibri"/>
      <w:sz w:val="28"/>
      <w:szCs w:val="28"/>
      <w:lang w:eastAsia="ar-SA"/>
    </w:rPr>
  </w:style>
  <w:style w:type="paragraph" w:customStyle="1" w:styleId="211">
    <w:name w:val="Основной текст с отступом 21"/>
    <w:basedOn w:val="a1"/>
    <w:uiPriority w:val="99"/>
    <w:rsid w:val="00DE0393"/>
    <w:pPr>
      <w:autoSpaceDE w:val="0"/>
      <w:ind w:firstLine="720"/>
    </w:pPr>
    <w:rPr>
      <w:rFonts w:cs="Calibri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DE0393"/>
    <w:pPr>
      <w:overflowPunct w:val="0"/>
      <w:autoSpaceDE w:val="0"/>
      <w:spacing w:line="360" w:lineRule="auto"/>
      <w:ind w:left="360"/>
      <w:jc w:val="center"/>
      <w:textAlignment w:val="baseline"/>
    </w:pPr>
    <w:rPr>
      <w:rFonts w:cs="Calibri"/>
      <w:i/>
      <w:iCs/>
      <w:sz w:val="28"/>
      <w:szCs w:val="28"/>
      <w:lang w:eastAsia="ar-SA"/>
    </w:rPr>
  </w:style>
  <w:style w:type="paragraph" w:customStyle="1" w:styleId="western">
    <w:name w:val="western"/>
    <w:basedOn w:val="a1"/>
    <w:uiPriority w:val="99"/>
    <w:rsid w:val="00DE0393"/>
    <w:pPr>
      <w:spacing w:before="280" w:after="280"/>
    </w:pPr>
    <w:rPr>
      <w:rFonts w:cs="Calibri"/>
      <w:lang w:eastAsia="ar-SA"/>
    </w:rPr>
  </w:style>
  <w:style w:type="paragraph" w:customStyle="1" w:styleId="14">
    <w:name w:val="Основной текст с отступом1"/>
    <w:basedOn w:val="a1"/>
    <w:uiPriority w:val="99"/>
    <w:rsid w:val="008B6DF3"/>
    <w:pPr>
      <w:suppressAutoHyphens/>
      <w:ind w:firstLine="720"/>
      <w:jc w:val="both"/>
    </w:pPr>
    <w:rPr>
      <w:lang w:eastAsia="ar-SA"/>
    </w:rPr>
  </w:style>
  <w:style w:type="paragraph" w:customStyle="1" w:styleId="110">
    <w:name w:val="Абзац списка11"/>
    <w:basedOn w:val="a1"/>
    <w:uiPriority w:val="99"/>
    <w:rsid w:val="008B6DF3"/>
    <w:pPr>
      <w:suppressAutoHyphens/>
      <w:ind w:left="720"/>
    </w:pPr>
    <w:rPr>
      <w:lang w:eastAsia="ar-SA"/>
    </w:rPr>
  </w:style>
  <w:style w:type="paragraph" w:styleId="23">
    <w:name w:val="Body Text Indent 2"/>
    <w:basedOn w:val="a1"/>
    <w:link w:val="24"/>
    <w:uiPriority w:val="99"/>
    <w:rsid w:val="00F81388"/>
    <w:pPr>
      <w:spacing w:after="120" w:line="480" w:lineRule="auto"/>
      <w:ind w:left="283"/>
    </w:pPr>
    <w:rPr>
      <w:color w:val="000000"/>
    </w:rPr>
  </w:style>
  <w:style w:type="character" w:customStyle="1" w:styleId="24">
    <w:name w:val="Основной текст с отступом 2 Знак"/>
    <w:link w:val="23"/>
    <w:uiPriority w:val="99"/>
    <w:locked/>
    <w:rsid w:val="00F81388"/>
    <w:rPr>
      <w:rFonts w:cs="Times New Roman"/>
      <w:color w:val="000000"/>
      <w:sz w:val="24"/>
    </w:rPr>
  </w:style>
  <w:style w:type="paragraph" w:customStyle="1" w:styleId="Iauoedue">
    <w:name w:val="Iau?oedue"/>
    <w:uiPriority w:val="99"/>
    <w:rsid w:val="00F81388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grame">
    <w:name w:val="grame"/>
    <w:uiPriority w:val="99"/>
    <w:rsid w:val="00062BE6"/>
    <w:rPr>
      <w:rFonts w:cs="Times New Roman"/>
    </w:rPr>
  </w:style>
  <w:style w:type="paragraph" w:styleId="afa">
    <w:name w:val="Plain Text"/>
    <w:basedOn w:val="a1"/>
    <w:link w:val="afb"/>
    <w:uiPriority w:val="99"/>
    <w:rsid w:val="00062BE6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locked/>
    <w:rsid w:val="00062BE6"/>
    <w:rPr>
      <w:rFonts w:ascii="Courier New" w:hAnsi="Courier New" w:cs="Times New Roman"/>
    </w:rPr>
  </w:style>
  <w:style w:type="paragraph" w:customStyle="1" w:styleId="e">
    <w:name w:val="Нижний кол eнтитул"/>
    <w:basedOn w:val="a1"/>
    <w:uiPriority w:val="99"/>
    <w:rsid w:val="00062BE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c">
    <w:name w:val="Title"/>
    <w:basedOn w:val="a1"/>
    <w:link w:val="afd"/>
    <w:uiPriority w:val="99"/>
    <w:qFormat/>
    <w:rsid w:val="007C03B9"/>
    <w:pPr>
      <w:jc w:val="center"/>
    </w:pPr>
    <w:rPr>
      <w:sz w:val="40"/>
      <w:szCs w:val="20"/>
    </w:rPr>
  </w:style>
  <w:style w:type="character" w:customStyle="1" w:styleId="TitleChar">
    <w:name w:val="Title Char"/>
    <w:uiPriority w:val="99"/>
    <w:locked/>
    <w:rsid w:val="002B01C9"/>
    <w:rPr>
      <w:rFonts w:ascii="Times New Roman" w:hAnsi="Times New Roman" w:cs="Times New Roman"/>
      <w:sz w:val="40"/>
      <w:lang w:eastAsia="ru-RU"/>
    </w:rPr>
  </w:style>
  <w:style w:type="character" w:customStyle="1" w:styleId="afd">
    <w:name w:val="Заголовок Знак"/>
    <w:link w:val="afc"/>
    <w:uiPriority w:val="99"/>
    <w:locked/>
    <w:rsid w:val="007C03B9"/>
    <w:rPr>
      <w:sz w:val="40"/>
    </w:rPr>
  </w:style>
  <w:style w:type="character" w:styleId="afe">
    <w:name w:val="footnote reference"/>
    <w:uiPriority w:val="99"/>
    <w:rsid w:val="00CC07DA"/>
    <w:rPr>
      <w:rFonts w:cs="Times New Roman"/>
      <w:vertAlign w:val="superscript"/>
    </w:rPr>
  </w:style>
  <w:style w:type="paragraph" w:customStyle="1" w:styleId="15">
    <w:name w:val="Обычный1"/>
    <w:basedOn w:val="a1"/>
    <w:uiPriority w:val="99"/>
    <w:rsid w:val="00CC07DA"/>
    <w:pPr>
      <w:jc w:val="both"/>
    </w:pPr>
    <w:rPr>
      <w:sz w:val="20"/>
      <w:szCs w:val="20"/>
    </w:rPr>
  </w:style>
  <w:style w:type="character" w:customStyle="1" w:styleId="normalchar1">
    <w:name w:val="normal__char1"/>
    <w:uiPriority w:val="99"/>
    <w:rsid w:val="00CC07DA"/>
    <w:rPr>
      <w:rFonts w:ascii="Times New Roman" w:hAnsi="Times New Roman"/>
      <w:sz w:val="20"/>
    </w:rPr>
  </w:style>
  <w:style w:type="character" w:customStyle="1" w:styleId="hpschar">
    <w:name w:val="hps__char"/>
    <w:uiPriority w:val="99"/>
    <w:rsid w:val="00CC07DA"/>
    <w:rPr>
      <w:rFonts w:cs="Times New Roman"/>
    </w:rPr>
  </w:style>
  <w:style w:type="character" w:customStyle="1" w:styleId="shorttextchar">
    <w:name w:val="short__text__char"/>
    <w:uiPriority w:val="99"/>
    <w:rsid w:val="00CC07DA"/>
    <w:rPr>
      <w:rFonts w:cs="Times New Roman"/>
    </w:rPr>
  </w:style>
  <w:style w:type="paragraph" w:styleId="aff">
    <w:name w:val="No Spacing"/>
    <w:uiPriority w:val="99"/>
    <w:qFormat/>
    <w:rsid w:val="00CC07DA"/>
    <w:rPr>
      <w:rFonts w:ascii="Calibri" w:hAnsi="Calibri"/>
      <w:sz w:val="22"/>
      <w:szCs w:val="22"/>
      <w:lang w:eastAsia="en-US"/>
    </w:rPr>
  </w:style>
  <w:style w:type="paragraph" w:customStyle="1" w:styleId="text2">
    <w:name w:val="text2"/>
    <w:basedOn w:val="a1"/>
    <w:uiPriority w:val="99"/>
    <w:rsid w:val="000311E8"/>
    <w:pPr>
      <w:spacing w:after="240"/>
    </w:pPr>
  </w:style>
  <w:style w:type="paragraph" w:customStyle="1" w:styleId="list0020paragraph">
    <w:name w:val="list0020paragraph"/>
    <w:basedOn w:val="a1"/>
    <w:uiPriority w:val="99"/>
    <w:rsid w:val="000311E8"/>
    <w:pPr>
      <w:spacing w:before="100" w:beforeAutospacing="1" w:after="100" w:afterAutospacing="1"/>
    </w:pPr>
  </w:style>
  <w:style w:type="character" w:customStyle="1" w:styleId="FontStyle51">
    <w:name w:val="Font Style51"/>
    <w:uiPriority w:val="99"/>
    <w:rsid w:val="000311E8"/>
    <w:rPr>
      <w:rFonts w:ascii="Times New Roman" w:hAnsi="Times New Roman"/>
      <w:sz w:val="22"/>
    </w:rPr>
  </w:style>
  <w:style w:type="paragraph" w:customStyle="1" w:styleId="Style3">
    <w:name w:val="Style3"/>
    <w:basedOn w:val="a1"/>
    <w:uiPriority w:val="99"/>
    <w:rsid w:val="00475097"/>
    <w:pPr>
      <w:widowControl w:val="0"/>
      <w:autoSpaceDE w:val="0"/>
      <w:autoSpaceDN w:val="0"/>
      <w:adjustRightInd w:val="0"/>
      <w:spacing w:line="344" w:lineRule="exact"/>
      <w:jc w:val="center"/>
    </w:pPr>
  </w:style>
  <w:style w:type="paragraph" w:customStyle="1" w:styleId="a">
    <w:name w:val="список с точками"/>
    <w:basedOn w:val="a1"/>
    <w:uiPriority w:val="99"/>
    <w:rsid w:val="00FF694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f0">
    <w:name w:val="Для таблиц"/>
    <w:basedOn w:val="a1"/>
    <w:uiPriority w:val="99"/>
    <w:rsid w:val="00FF694F"/>
  </w:style>
  <w:style w:type="paragraph" w:customStyle="1" w:styleId="bodytxt">
    <w:name w:val="bodytxt"/>
    <w:basedOn w:val="a1"/>
    <w:uiPriority w:val="99"/>
    <w:rsid w:val="00FF694F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</w:rPr>
  </w:style>
  <w:style w:type="character" w:customStyle="1" w:styleId="2st1">
    <w:name w:val="2st Знак Знак Знак1"/>
    <w:link w:val="2st"/>
    <w:uiPriority w:val="99"/>
    <w:locked/>
    <w:rsid w:val="00FF694F"/>
    <w:rPr>
      <w:rFonts w:ascii="FuturisCTT" w:hAnsi="FuturisCTT"/>
      <w:b/>
      <w:sz w:val="28"/>
    </w:rPr>
  </w:style>
  <w:style w:type="paragraph" w:customStyle="1" w:styleId="2st">
    <w:name w:val="2st Знак Знак"/>
    <w:basedOn w:val="af8"/>
    <w:link w:val="2st1"/>
    <w:uiPriority w:val="99"/>
    <w:rsid w:val="00FF694F"/>
    <w:pPr>
      <w:spacing w:before="240" w:line="230" w:lineRule="auto"/>
      <w:ind w:left="0"/>
      <w:jc w:val="both"/>
    </w:pPr>
    <w:rPr>
      <w:rFonts w:ascii="FuturisCTT" w:hAnsi="FuturisCTT"/>
      <w:b/>
      <w:sz w:val="28"/>
      <w:szCs w:val="20"/>
    </w:rPr>
  </w:style>
  <w:style w:type="paragraph" w:customStyle="1" w:styleId="Default">
    <w:name w:val="Default"/>
    <w:uiPriority w:val="99"/>
    <w:rsid w:val="00FF69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1">
    <w:name w:val="FollowedHyperlink"/>
    <w:uiPriority w:val="99"/>
    <w:rsid w:val="00396728"/>
    <w:rPr>
      <w:rFonts w:cs="Times New Roman"/>
      <w:color w:val="800080"/>
      <w:u w:val="single"/>
    </w:rPr>
  </w:style>
  <w:style w:type="paragraph" w:customStyle="1" w:styleId="a0">
    <w:name w:val="Маркированный."/>
    <w:basedOn w:val="a1"/>
    <w:uiPriority w:val="99"/>
    <w:rsid w:val="00396728"/>
    <w:pPr>
      <w:numPr>
        <w:numId w:val="2"/>
      </w:numPr>
    </w:pPr>
    <w:rPr>
      <w:szCs w:val="22"/>
      <w:lang w:eastAsia="en-US"/>
    </w:rPr>
  </w:style>
  <w:style w:type="paragraph" w:customStyle="1" w:styleId="xmsonormal">
    <w:name w:val="x_msonormal"/>
    <w:basedOn w:val="a1"/>
    <w:uiPriority w:val="99"/>
    <w:rsid w:val="008B7A6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1"/>
    <w:uiPriority w:val="99"/>
    <w:rsid w:val="00C829B6"/>
    <w:pPr>
      <w:spacing w:before="100" w:beforeAutospacing="1" w:after="100" w:afterAutospacing="1"/>
    </w:pPr>
  </w:style>
  <w:style w:type="paragraph" w:customStyle="1" w:styleId="aff2">
    <w:name w:val="Знак Знак Знак Знак"/>
    <w:basedOn w:val="a1"/>
    <w:uiPriority w:val="99"/>
    <w:rsid w:val="00DA4B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650CCB"/>
    <w:pPr>
      <w:widowControl w:val="0"/>
    </w:pPr>
    <w:rPr>
      <w:rFonts w:ascii="Arial" w:hAnsi="Arial"/>
      <w:b/>
      <w:sz w:val="24"/>
    </w:rPr>
  </w:style>
  <w:style w:type="paragraph" w:customStyle="1" w:styleId="FR2">
    <w:name w:val="FR2"/>
    <w:uiPriority w:val="99"/>
    <w:rsid w:val="000101E5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212">
    <w:name w:val="Цитата 21"/>
    <w:basedOn w:val="a1"/>
    <w:next w:val="a1"/>
    <w:link w:val="QuoteChar"/>
    <w:uiPriority w:val="99"/>
    <w:rsid w:val="00DB41EC"/>
    <w:rPr>
      <w:i/>
      <w:color w:val="000000"/>
      <w:szCs w:val="20"/>
    </w:rPr>
  </w:style>
  <w:style w:type="character" w:customStyle="1" w:styleId="QuoteChar">
    <w:name w:val="Quote Char"/>
    <w:link w:val="212"/>
    <w:uiPriority w:val="99"/>
    <w:locked/>
    <w:rsid w:val="00DB41EC"/>
    <w:rPr>
      <w:rFonts w:eastAsia="Times New Roman"/>
      <w:i/>
      <w:color w:val="000000"/>
      <w:sz w:val="24"/>
      <w:lang w:val="ru-RU" w:eastAsia="ru-RU"/>
    </w:rPr>
  </w:style>
  <w:style w:type="paragraph" w:customStyle="1" w:styleId="xmsolistparagraph0">
    <w:name w:val="xmsolistparagraph"/>
    <w:basedOn w:val="a1"/>
    <w:uiPriority w:val="99"/>
    <w:rsid w:val="005C7B38"/>
    <w:pPr>
      <w:spacing w:before="100" w:beforeAutospacing="1" w:after="100" w:afterAutospacing="1"/>
    </w:pPr>
    <w:rPr>
      <w:color w:val="000000"/>
    </w:rPr>
  </w:style>
  <w:style w:type="paragraph" w:customStyle="1" w:styleId="25">
    <w:name w:val="Абзац списка2"/>
    <w:basedOn w:val="a1"/>
    <w:uiPriority w:val="99"/>
    <w:rsid w:val="00F409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754E4"/>
  </w:style>
  <w:style w:type="character" w:customStyle="1" w:styleId="cavalue1">
    <w:name w:val="cavalue1"/>
    <w:uiPriority w:val="99"/>
    <w:rsid w:val="00E456F3"/>
    <w:rPr>
      <w:rFonts w:ascii="Arial" w:hAnsi="Arial"/>
      <w:b/>
      <w:color w:val="000000"/>
      <w:sz w:val="18"/>
      <w:shd w:val="clear" w:color="auto" w:fill="FFFFFF"/>
    </w:rPr>
  </w:style>
  <w:style w:type="character" w:customStyle="1" w:styleId="field">
    <w:name w:val="field"/>
    <w:uiPriority w:val="99"/>
    <w:rsid w:val="00C82A2B"/>
  </w:style>
  <w:style w:type="paragraph" w:customStyle="1" w:styleId="-11">
    <w:name w:val="Цветной список - Акцент 11"/>
    <w:basedOn w:val="a1"/>
    <w:uiPriority w:val="99"/>
    <w:rsid w:val="004D6922"/>
    <w:pPr>
      <w:ind w:left="720"/>
      <w:contextualSpacing/>
    </w:pPr>
  </w:style>
  <w:style w:type="table" w:customStyle="1" w:styleId="16">
    <w:name w:val="Сетка таблицы1"/>
    <w:uiPriority w:val="99"/>
    <w:rsid w:val="00BE2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 Знак Знак Знак Знак"/>
    <w:uiPriority w:val="99"/>
    <w:rsid w:val="00AF713F"/>
    <w:rPr>
      <w:sz w:val="28"/>
    </w:rPr>
  </w:style>
  <w:style w:type="character" w:customStyle="1" w:styleId="aff4">
    <w:name w:val="Основной текст_"/>
    <w:link w:val="17"/>
    <w:uiPriority w:val="99"/>
    <w:locked/>
    <w:rsid w:val="00295B6D"/>
    <w:rPr>
      <w:sz w:val="28"/>
    </w:rPr>
  </w:style>
  <w:style w:type="paragraph" w:customStyle="1" w:styleId="17">
    <w:name w:val="Основной текст1"/>
    <w:basedOn w:val="a1"/>
    <w:link w:val="aff4"/>
    <w:uiPriority w:val="99"/>
    <w:rsid w:val="00295B6D"/>
    <w:pPr>
      <w:shd w:val="clear" w:color="auto" w:fill="FFFFFF"/>
      <w:spacing w:after="180" w:line="370" w:lineRule="exact"/>
      <w:ind w:hanging="380"/>
      <w:jc w:val="right"/>
    </w:pPr>
    <w:rPr>
      <w:sz w:val="28"/>
      <w:szCs w:val="20"/>
    </w:rPr>
  </w:style>
  <w:style w:type="table" w:customStyle="1" w:styleId="26">
    <w:name w:val="Сетка таблицы2"/>
    <w:uiPriority w:val="99"/>
    <w:rsid w:val="00355EE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22245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 Знак Знак Знак"/>
    <w:uiPriority w:val="99"/>
    <w:rsid w:val="00F73815"/>
    <w:rPr>
      <w:sz w:val="28"/>
      <w:lang w:val="ru-RU" w:eastAsia="ru-RU"/>
    </w:rPr>
  </w:style>
  <w:style w:type="paragraph" w:customStyle="1" w:styleId="aff6">
    <w:name w:val="Стиль"/>
    <w:basedOn w:val="a1"/>
    <w:next w:val="a5"/>
    <w:uiPriority w:val="99"/>
    <w:rsid w:val="00DA3CBE"/>
    <w:pPr>
      <w:spacing w:before="100" w:beforeAutospacing="1" w:after="100" w:afterAutospacing="1"/>
    </w:pPr>
  </w:style>
  <w:style w:type="character" w:styleId="aff7">
    <w:name w:val="annotation reference"/>
    <w:uiPriority w:val="99"/>
    <w:rsid w:val="009474C5"/>
    <w:rPr>
      <w:rFonts w:cs="Times New Roman"/>
      <w:sz w:val="16"/>
    </w:rPr>
  </w:style>
  <w:style w:type="paragraph" w:customStyle="1" w:styleId="1-21">
    <w:name w:val="Средняя сетка 1 - Акцент 21"/>
    <w:basedOn w:val="a1"/>
    <w:uiPriority w:val="99"/>
    <w:rsid w:val="009474C5"/>
    <w:pPr>
      <w:ind w:left="720"/>
      <w:contextualSpacing/>
    </w:pPr>
  </w:style>
  <w:style w:type="paragraph" w:customStyle="1" w:styleId="Normal1">
    <w:name w:val="Normal1"/>
    <w:uiPriority w:val="99"/>
    <w:rsid w:val="0072534C"/>
  </w:style>
  <w:style w:type="character" w:customStyle="1" w:styleId="person-appointment-title">
    <w:name w:val="person-appointment-title"/>
    <w:uiPriority w:val="99"/>
    <w:rsid w:val="00CA6D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7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37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56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64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83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38685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38690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ABBCC"/>
                <w:right w:val="none" w:sz="0" w:space="0" w:color="auto"/>
              </w:divBdr>
              <w:divsChild>
                <w:div w:id="15104387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6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7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38703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710">
                              <w:marLeft w:val="0"/>
                              <w:marRight w:val="0"/>
                              <w:marTop w:val="24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20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7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8733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46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61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5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5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МИЭМ НИУ ВШЭ</vt:lpstr>
    </vt:vector>
  </TitlesOfParts>
  <Company>Home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МИЭМ НИУ ВШЭ</dc:title>
  <dc:subject/>
  <dc:creator>root</dc:creator>
  <cp:keywords/>
  <dc:description/>
  <cp:lastModifiedBy>Данилевская Татьяна Павловна</cp:lastModifiedBy>
  <cp:revision>6</cp:revision>
  <cp:lastPrinted>2022-09-14T08:18:00Z</cp:lastPrinted>
  <dcterms:created xsi:type="dcterms:W3CDTF">2022-09-14T10:43:00Z</dcterms:created>
  <dcterms:modified xsi:type="dcterms:W3CDTF">2022-09-14T17:19:00Z</dcterms:modified>
</cp:coreProperties>
</file>