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0D8" w:rsidRPr="006C3598" w:rsidRDefault="006E40D8" w:rsidP="00D80513">
      <w:pPr>
        <w:spacing w:line="264" w:lineRule="auto"/>
        <w:ind w:left="709" w:right="-279" w:hanging="142"/>
        <w:jc w:val="center"/>
        <w:rPr>
          <w:b/>
        </w:rPr>
      </w:pPr>
      <w:r w:rsidRPr="006C3598">
        <w:rPr>
          <w:b/>
        </w:rPr>
        <w:t>Федеральное государственное автономное образовательное учреждение высшего образования</w:t>
      </w:r>
      <w:r>
        <w:rPr>
          <w:b/>
        </w:rPr>
        <w:t xml:space="preserve"> </w:t>
      </w:r>
      <w:r w:rsidRPr="006C3598">
        <w:rPr>
          <w:b/>
        </w:rPr>
        <w:t>«Национальный исследовательский университет</w:t>
      </w:r>
    </w:p>
    <w:p w:rsidR="006E40D8" w:rsidRDefault="006E40D8" w:rsidP="00D80513">
      <w:pPr>
        <w:spacing w:line="264" w:lineRule="auto"/>
        <w:ind w:left="709" w:right="-279" w:hanging="142"/>
        <w:jc w:val="center"/>
        <w:rPr>
          <w:b/>
        </w:rPr>
      </w:pPr>
      <w:r w:rsidRPr="006C3598">
        <w:rPr>
          <w:b/>
        </w:rPr>
        <w:t>«В</w:t>
      </w:r>
      <w:r>
        <w:rPr>
          <w:b/>
        </w:rPr>
        <w:t>ысшая школа экономики»</w:t>
      </w:r>
    </w:p>
    <w:p w:rsidR="006E40D8" w:rsidRPr="006C3598" w:rsidRDefault="006E40D8" w:rsidP="00D80513">
      <w:pPr>
        <w:spacing w:line="264" w:lineRule="auto"/>
        <w:ind w:left="709" w:right="-279" w:hanging="142"/>
        <w:jc w:val="center"/>
        <w:rPr>
          <w:b/>
          <w:sz w:val="20"/>
          <w:szCs w:val="20"/>
        </w:rPr>
      </w:pPr>
    </w:p>
    <w:p w:rsidR="006E40D8" w:rsidRDefault="006E40D8" w:rsidP="00D80513">
      <w:pPr>
        <w:spacing w:line="264" w:lineRule="auto"/>
        <w:ind w:left="709" w:right="-279" w:hanging="142"/>
        <w:jc w:val="center"/>
        <w:rPr>
          <w:b/>
          <w:sz w:val="20"/>
          <w:szCs w:val="20"/>
        </w:rPr>
      </w:pPr>
      <w:r w:rsidRPr="006C3598">
        <w:rPr>
          <w:b/>
          <w:sz w:val="20"/>
          <w:szCs w:val="20"/>
        </w:rPr>
        <w:t xml:space="preserve">Московский институт электроники и математики </w:t>
      </w:r>
      <w:r>
        <w:rPr>
          <w:b/>
          <w:sz w:val="20"/>
          <w:szCs w:val="20"/>
        </w:rPr>
        <w:t>им. А.Н.Тихонова</w:t>
      </w:r>
    </w:p>
    <w:p w:rsidR="006E40D8" w:rsidRPr="006C3598" w:rsidRDefault="006E40D8" w:rsidP="00D80513">
      <w:pPr>
        <w:spacing w:line="264" w:lineRule="auto"/>
        <w:ind w:left="709" w:right="-279" w:hanging="142"/>
        <w:jc w:val="center"/>
        <w:rPr>
          <w:b/>
          <w:sz w:val="20"/>
          <w:szCs w:val="20"/>
        </w:rPr>
      </w:pPr>
      <w:r w:rsidRPr="006C3598">
        <w:rPr>
          <w:b/>
          <w:sz w:val="20"/>
          <w:szCs w:val="20"/>
        </w:rPr>
        <w:t>Национального исследовательского университета «Высшая школа экономики»</w:t>
      </w:r>
    </w:p>
    <w:p w:rsidR="006E40D8" w:rsidRPr="00C34C37" w:rsidRDefault="006E40D8" w:rsidP="00D80513">
      <w:pPr>
        <w:tabs>
          <w:tab w:val="left" w:pos="7350"/>
        </w:tabs>
        <w:spacing w:line="264" w:lineRule="auto"/>
        <w:ind w:left="709" w:right="-279" w:hanging="142"/>
        <w:jc w:val="center"/>
        <w:rPr>
          <w:caps/>
          <w:sz w:val="28"/>
          <w:szCs w:val="28"/>
        </w:rPr>
      </w:pPr>
    </w:p>
    <w:p w:rsidR="006E40D8" w:rsidRPr="00681ADC" w:rsidRDefault="006E40D8" w:rsidP="00D80513">
      <w:pPr>
        <w:pStyle w:val="a8"/>
        <w:spacing w:line="264" w:lineRule="auto"/>
        <w:ind w:left="709" w:right="-279" w:hanging="142"/>
        <w:outlineLvl w:val="0"/>
        <w:rPr>
          <w:b/>
          <w:bCs/>
          <w:sz w:val="26"/>
          <w:szCs w:val="26"/>
        </w:rPr>
      </w:pPr>
      <w:r w:rsidRPr="009D32A3">
        <w:rPr>
          <w:b/>
          <w:sz w:val="26"/>
          <w:szCs w:val="26"/>
        </w:rPr>
        <w:t xml:space="preserve">ПРОТОКОЛ </w:t>
      </w:r>
      <w:r w:rsidRPr="009D32A3">
        <w:rPr>
          <w:b/>
          <w:bCs/>
          <w:sz w:val="26"/>
          <w:szCs w:val="26"/>
        </w:rPr>
        <w:t xml:space="preserve">    № </w:t>
      </w:r>
      <w:r>
        <w:rPr>
          <w:b/>
          <w:bCs/>
          <w:sz w:val="26"/>
          <w:szCs w:val="26"/>
        </w:rPr>
        <w:t>2</w:t>
      </w:r>
      <w:r w:rsidRPr="00681ADC">
        <w:rPr>
          <w:b/>
          <w:bCs/>
          <w:sz w:val="26"/>
          <w:szCs w:val="26"/>
        </w:rPr>
        <w:t>7</w:t>
      </w:r>
    </w:p>
    <w:p w:rsidR="006E40D8" w:rsidRPr="009D32A3" w:rsidRDefault="006E40D8" w:rsidP="00D80513">
      <w:pPr>
        <w:pStyle w:val="a8"/>
        <w:spacing w:line="264" w:lineRule="auto"/>
        <w:ind w:left="709" w:right="-279" w:hanging="142"/>
        <w:outlineLvl w:val="0"/>
        <w:rPr>
          <w:b/>
          <w:bCs/>
          <w:sz w:val="26"/>
          <w:szCs w:val="26"/>
        </w:rPr>
      </w:pPr>
      <w:r w:rsidRPr="004A6997">
        <w:rPr>
          <w:bCs/>
          <w:sz w:val="26"/>
          <w:szCs w:val="26"/>
        </w:rPr>
        <w:t>14</w:t>
      </w:r>
      <w:r>
        <w:rPr>
          <w:bCs/>
          <w:sz w:val="26"/>
          <w:szCs w:val="26"/>
        </w:rPr>
        <w:t>.</w:t>
      </w:r>
      <w:r w:rsidRPr="004136CA">
        <w:rPr>
          <w:bCs/>
          <w:sz w:val="26"/>
          <w:szCs w:val="26"/>
        </w:rPr>
        <w:t>0</w:t>
      </w:r>
      <w:r w:rsidRPr="004A6997">
        <w:rPr>
          <w:bCs/>
          <w:sz w:val="26"/>
          <w:szCs w:val="26"/>
        </w:rPr>
        <w:t>6</w:t>
      </w:r>
      <w:r w:rsidRPr="009D32A3">
        <w:rPr>
          <w:bCs/>
          <w:sz w:val="26"/>
          <w:szCs w:val="26"/>
        </w:rPr>
        <w:t>.20</w:t>
      </w:r>
      <w:r>
        <w:rPr>
          <w:bCs/>
          <w:sz w:val="26"/>
          <w:szCs w:val="26"/>
        </w:rPr>
        <w:t>2</w:t>
      </w:r>
      <w:r w:rsidRPr="004136CA">
        <w:rPr>
          <w:bCs/>
          <w:sz w:val="26"/>
          <w:szCs w:val="26"/>
        </w:rPr>
        <w:t>2</w:t>
      </w:r>
      <w:r w:rsidRPr="009D32A3">
        <w:rPr>
          <w:b/>
          <w:bCs/>
          <w:sz w:val="26"/>
          <w:szCs w:val="26"/>
        </w:rPr>
        <w:t xml:space="preserve">                        </w:t>
      </w:r>
      <w:r>
        <w:rPr>
          <w:b/>
          <w:bCs/>
          <w:sz w:val="26"/>
          <w:szCs w:val="26"/>
        </w:rPr>
        <w:t xml:space="preserve">                                                                      </w:t>
      </w:r>
      <w:r w:rsidRPr="009D32A3">
        <w:rPr>
          <w:b/>
          <w:bCs/>
          <w:sz w:val="26"/>
          <w:szCs w:val="26"/>
        </w:rPr>
        <w:t xml:space="preserve">     </w:t>
      </w:r>
      <w:r w:rsidRPr="009D32A3">
        <w:rPr>
          <w:bCs/>
          <w:sz w:val="26"/>
          <w:szCs w:val="26"/>
        </w:rPr>
        <w:t>Москва</w:t>
      </w:r>
    </w:p>
    <w:p w:rsidR="006E40D8" w:rsidRPr="0061540F" w:rsidRDefault="006E40D8" w:rsidP="00D80513">
      <w:pPr>
        <w:pStyle w:val="a8"/>
        <w:spacing w:line="264" w:lineRule="auto"/>
        <w:ind w:left="709" w:right="-279" w:hanging="142"/>
        <w:outlineLvl w:val="0"/>
        <w:rPr>
          <w:b/>
          <w:sz w:val="26"/>
          <w:szCs w:val="26"/>
        </w:rPr>
      </w:pPr>
      <w:r w:rsidRPr="009D32A3">
        <w:rPr>
          <w:b/>
          <w:sz w:val="26"/>
          <w:szCs w:val="26"/>
        </w:rPr>
        <w:t>заседания Ученого совета</w:t>
      </w:r>
    </w:p>
    <w:p w:rsidR="006E40D8" w:rsidRDefault="006E40D8" w:rsidP="00D80513">
      <w:pPr>
        <w:pStyle w:val="a8"/>
        <w:spacing w:line="264" w:lineRule="auto"/>
        <w:ind w:left="709" w:right="-279" w:hanging="142"/>
        <w:outlineLvl w:val="0"/>
        <w:rPr>
          <w:b/>
          <w:sz w:val="26"/>
          <w:szCs w:val="26"/>
        </w:rPr>
      </w:pPr>
      <w:r w:rsidRPr="009D32A3">
        <w:rPr>
          <w:b/>
          <w:sz w:val="26"/>
          <w:szCs w:val="26"/>
        </w:rPr>
        <w:t xml:space="preserve">Московского института электроники и математики </w:t>
      </w:r>
      <w:r w:rsidRPr="00E021CB">
        <w:rPr>
          <w:b/>
          <w:sz w:val="26"/>
          <w:szCs w:val="26"/>
        </w:rPr>
        <w:t xml:space="preserve">им. А.Н.Тихонова </w:t>
      </w:r>
      <w:r w:rsidRPr="009D32A3">
        <w:rPr>
          <w:b/>
          <w:sz w:val="26"/>
          <w:szCs w:val="26"/>
        </w:rPr>
        <w:t>Национального исследовательского университета «Высшая школа экономики» (МИЭМ НИУ ВШЭ)</w:t>
      </w:r>
    </w:p>
    <w:p w:rsidR="006E40D8" w:rsidRPr="003D460A" w:rsidRDefault="006E40D8" w:rsidP="00D80513">
      <w:pPr>
        <w:tabs>
          <w:tab w:val="left" w:pos="0"/>
        </w:tabs>
        <w:spacing w:after="120" w:line="264" w:lineRule="auto"/>
        <w:ind w:left="709" w:hanging="142"/>
        <w:jc w:val="both"/>
        <w:rPr>
          <w:sz w:val="26"/>
          <w:szCs w:val="26"/>
        </w:rPr>
      </w:pPr>
    </w:p>
    <w:p w:rsidR="006E40D8" w:rsidRPr="003D460A" w:rsidRDefault="006E40D8" w:rsidP="00D80513">
      <w:pPr>
        <w:tabs>
          <w:tab w:val="left" w:pos="0"/>
        </w:tabs>
        <w:spacing w:after="120" w:line="264" w:lineRule="auto"/>
        <w:ind w:left="709" w:hanging="142"/>
        <w:jc w:val="both"/>
        <w:rPr>
          <w:sz w:val="26"/>
          <w:szCs w:val="26"/>
        </w:rPr>
      </w:pPr>
      <w:r w:rsidRPr="003D460A">
        <w:rPr>
          <w:sz w:val="26"/>
          <w:szCs w:val="26"/>
        </w:rPr>
        <w:t>Председатель</w:t>
      </w:r>
      <w:r w:rsidRPr="003D460A">
        <w:rPr>
          <w:sz w:val="26"/>
          <w:szCs w:val="26"/>
        </w:rPr>
        <w:tab/>
        <w:t xml:space="preserve"> –</w:t>
      </w:r>
      <w:r w:rsidRPr="003D460A">
        <w:rPr>
          <w:sz w:val="26"/>
          <w:szCs w:val="26"/>
        </w:rPr>
        <w:tab/>
      </w:r>
      <w:r>
        <w:rPr>
          <w:sz w:val="26"/>
          <w:szCs w:val="26"/>
        </w:rPr>
        <w:t xml:space="preserve">           </w:t>
      </w:r>
      <w:r w:rsidRPr="003D460A">
        <w:rPr>
          <w:sz w:val="26"/>
          <w:szCs w:val="26"/>
        </w:rPr>
        <w:t>Е.А. Крук</w:t>
      </w:r>
    </w:p>
    <w:p w:rsidR="006E40D8" w:rsidRPr="003D460A" w:rsidRDefault="006E40D8" w:rsidP="00D80513">
      <w:pPr>
        <w:tabs>
          <w:tab w:val="left" w:pos="0"/>
        </w:tabs>
        <w:spacing w:after="120" w:line="264" w:lineRule="auto"/>
        <w:ind w:left="709" w:hanging="142"/>
        <w:jc w:val="both"/>
        <w:rPr>
          <w:sz w:val="26"/>
          <w:szCs w:val="26"/>
        </w:rPr>
      </w:pPr>
      <w:r w:rsidRPr="003D460A">
        <w:rPr>
          <w:sz w:val="26"/>
          <w:szCs w:val="26"/>
        </w:rPr>
        <w:t>Ученый секретарь</w:t>
      </w:r>
      <w:r w:rsidRPr="003D460A">
        <w:rPr>
          <w:sz w:val="26"/>
          <w:szCs w:val="26"/>
        </w:rPr>
        <w:tab/>
        <w:t xml:space="preserve"> – </w:t>
      </w:r>
      <w:r w:rsidRPr="003D460A">
        <w:rPr>
          <w:sz w:val="26"/>
          <w:szCs w:val="26"/>
        </w:rPr>
        <w:tab/>
        <w:t>В.П. Симонов</w:t>
      </w:r>
    </w:p>
    <w:p w:rsidR="006E40D8" w:rsidRPr="003D460A" w:rsidRDefault="006E40D8" w:rsidP="00D80513">
      <w:pPr>
        <w:spacing w:line="264" w:lineRule="auto"/>
        <w:ind w:left="709" w:hanging="142"/>
        <w:jc w:val="both"/>
        <w:rPr>
          <w:sz w:val="26"/>
          <w:szCs w:val="26"/>
        </w:rPr>
      </w:pPr>
    </w:p>
    <w:p w:rsidR="006E40D8" w:rsidRPr="004136CA" w:rsidRDefault="006E40D8" w:rsidP="00D80513">
      <w:pPr>
        <w:spacing w:line="264" w:lineRule="auto"/>
        <w:ind w:left="709" w:hanging="142"/>
        <w:jc w:val="both"/>
        <w:rPr>
          <w:sz w:val="26"/>
          <w:szCs w:val="26"/>
        </w:rPr>
      </w:pPr>
    </w:p>
    <w:p w:rsidR="006E40D8" w:rsidRPr="004136CA" w:rsidRDefault="006E40D8" w:rsidP="00D80513">
      <w:pPr>
        <w:spacing w:line="264" w:lineRule="auto"/>
        <w:ind w:left="709"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Присутствовали   </w:t>
      </w:r>
      <w:r w:rsidRPr="004136CA">
        <w:rPr>
          <w:sz w:val="26"/>
          <w:szCs w:val="26"/>
        </w:rPr>
        <w:t>члены Ученого Совета:</w:t>
      </w:r>
    </w:p>
    <w:p w:rsidR="006E40D8" w:rsidRPr="004136CA" w:rsidRDefault="006E40D8" w:rsidP="00D80513">
      <w:pPr>
        <w:spacing w:line="264" w:lineRule="auto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А.Е.Абрамешин, </w:t>
      </w:r>
      <w:r w:rsidRPr="004136CA">
        <w:rPr>
          <w:sz w:val="26"/>
          <w:szCs w:val="26"/>
        </w:rPr>
        <w:t xml:space="preserve">С.А.Аксенов, </w:t>
      </w:r>
      <w:r>
        <w:rPr>
          <w:sz w:val="26"/>
          <w:szCs w:val="26"/>
        </w:rPr>
        <w:t xml:space="preserve">С.Ю.Артамонов, </w:t>
      </w:r>
      <w:r w:rsidRPr="004136CA">
        <w:rPr>
          <w:sz w:val="26"/>
          <w:szCs w:val="26"/>
        </w:rPr>
        <w:t xml:space="preserve">В.Н.Афанасьев, А.В.Белов, </w:t>
      </w:r>
      <w:r>
        <w:rPr>
          <w:sz w:val="26"/>
          <w:szCs w:val="26"/>
        </w:rPr>
        <w:t xml:space="preserve">Е.А.Буровский, А.В.Вишнеков, Г.Н.Гольцман, </w:t>
      </w:r>
      <w:r w:rsidRPr="004136CA">
        <w:rPr>
          <w:sz w:val="26"/>
          <w:szCs w:val="26"/>
        </w:rPr>
        <w:t xml:space="preserve">О.О.Евсютин, </w:t>
      </w:r>
      <w:r>
        <w:rPr>
          <w:sz w:val="26"/>
          <w:szCs w:val="26"/>
        </w:rPr>
        <w:t xml:space="preserve">А.А.Елизаров, </w:t>
      </w:r>
      <w:r w:rsidRPr="004136CA">
        <w:rPr>
          <w:sz w:val="26"/>
          <w:szCs w:val="26"/>
        </w:rPr>
        <w:t xml:space="preserve">Д.А.Королёв, Е.А.Крук, А.Б.Лось, И.В.Назаров, </w:t>
      </w:r>
      <w:r>
        <w:rPr>
          <w:sz w:val="26"/>
          <w:szCs w:val="26"/>
        </w:rPr>
        <w:t xml:space="preserve">К.А.Петросянц, С.Н.Полесский, </w:t>
      </w:r>
      <w:r w:rsidRPr="004136CA">
        <w:rPr>
          <w:sz w:val="26"/>
          <w:szCs w:val="26"/>
        </w:rPr>
        <w:t xml:space="preserve">В.Б.Прохорова, А.В.Романов, </w:t>
      </w:r>
      <w:r>
        <w:rPr>
          <w:sz w:val="26"/>
          <w:szCs w:val="26"/>
        </w:rPr>
        <w:t xml:space="preserve">Л.М.Самбурский, </w:t>
      </w:r>
      <w:r w:rsidRPr="004136CA">
        <w:rPr>
          <w:sz w:val="26"/>
          <w:szCs w:val="26"/>
        </w:rPr>
        <w:t xml:space="preserve">В.П.Симонов, </w:t>
      </w:r>
      <w:r>
        <w:rPr>
          <w:sz w:val="26"/>
          <w:szCs w:val="26"/>
        </w:rPr>
        <w:t xml:space="preserve">С.А.Сластников, </w:t>
      </w:r>
      <w:r w:rsidRPr="004136CA">
        <w:rPr>
          <w:sz w:val="26"/>
          <w:szCs w:val="26"/>
        </w:rPr>
        <w:t>Г.А.Смирнова, С.Р.Тумковский</w:t>
      </w:r>
      <w:r>
        <w:rPr>
          <w:sz w:val="26"/>
          <w:szCs w:val="26"/>
        </w:rPr>
        <w:t>, Л.Н.Щур</w:t>
      </w:r>
    </w:p>
    <w:p w:rsidR="006E40D8" w:rsidRPr="004136CA" w:rsidRDefault="006E40D8" w:rsidP="00D80513">
      <w:pPr>
        <w:spacing w:line="264" w:lineRule="auto"/>
        <w:ind w:left="709" w:hanging="142"/>
        <w:jc w:val="both"/>
        <w:rPr>
          <w:sz w:val="26"/>
          <w:szCs w:val="26"/>
        </w:rPr>
      </w:pPr>
      <w:r w:rsidRPr="004136CA">
        <w:rPr>
          <w:sz w:val="26"/>
          <w:szCs w:val="26"/>
        </w:rPr>
        <w:t>Всего:  2</w:t>
      </w:r>
      <w:r>
        <w:rPr>
          <w:sz w:val="26"/>
          <w:szCs w:val="26"/>
        </w:rPr>
        <w:t>4</w:t>
      </w:r>
      <w:r w:rsidRPr="004136CA">
        <w:rPr>
          <w:sz w:val="26"/>
          <w:szCs w:val="26"/>
        </w:rPr>
        <w:t xml:space="preserve"> участник</w:t>
      </w:r>
      <w:r>
        <w:rPr>
          <w:sz w:val="26"/>
          <w:szCs w:val="26"/>
        </w:rPr>
        <w:t>а</w:t>
      </w:r>
    </w:p>
    <w:p w:rsidR="006E40D8" w:rsidRPr="004136CA" w:rsidRDefault="006E40D8" w:rsidP="00D80513">
      <w:pPr>
        <w:spacing w:line="264" w:lineRule="auto"/>
        <w:ind w:left="709" w:hanging="142"/>
        <w:jc w:val="both"/>
        <w:rPr>
          <w:sz w:val="26"/>
          <w:szCs w:val="26"/>
        </w:rPr>
      </w:pPr>
    </w:p>
    <w:p w:rsidR="006E40D8" w:rsidRPr="004136CA" w:rsidRDefault="006E40D8" w:rsidP="00D80513">
      <w:pPr>
        <w:spacing w:line="264" w:lineRule="auto"/>
        <w:ind w:left="709" w:hanging="142"/>
        <w:jc w:val="both"/>
        <w:rPr>
          <w:b/>
          <w:sz w:val="26"/>
          <w:szCs w:val="26"/>
        </w:rPr>
      </w:pPr>
      <w:r w:rsidRPr="004136CA">
        <w:rPr>
          <w:b/>
          <w:sz w:val="26"/>
          <w:szCs w:val="26"/>
        </w:rPr>
        <w:t>Кворум имеется. Заседания правомочно.</w:t>
      </w:r>
    </w:p>
    <w:p w:rsidR="006E40D8" w:rsidRPr="004136CA" w:rsidRDefault="006E40D8" w:rsidP="00D80513">
      <w:pPr>
        <w:spacing w:line="264" w:lineRule="auto"/>
        <w:ind w:left="709" w:hanging="142"/>
        <w:jc w:val="both"/>
        <w:rPr>
          <w:sz w:val="26"/>
          <w:szCs w:val="26"/>
        </w:rPr>
      </w:pPr>
    </w:p>
    <w:p w:rsidR="006E40D8" w:rsidRPr="00101E47" w:rsidRDefault="006E40D8" w:rsidP="00D80513">
      <w:pPr>
        <w:spacing w:line="264" w:lineRule="auto"/>
        <w:ind w:left="709" w:hanging="142"/>
        <w:jc w:val="both"/>
        <w:rPr>
          <w:sz w:val="26"/>
          <w:szCs w:val="26"/>
        </w:rPr>
      </w:pPr>
    </w:p>
    <w:p w:rsidR="006E40D8" w:rsidRDefault="006E40D8" w:rsidP="00D80513">
      <w:pPr>
        <w:ind w:left="709" w:hanging="142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6E40D8" w:rsidRPr="000B6B6A" w:rsidRDefault="006E40D8" w:rsidP="00D80513">
      <w:pPr>
        <w:ind w:left="709" w:hanging="142"/>
        <w:jc w:val="center"/>
        <w:rPr>
          <w:b/>
          <w:sz w:val="26"/>
          <w:szCs w:val="26"/>
        </w:rPr>
      </w:pPr>
      <w:r w:rsidRPr="000B6B6A">
        <w:rPr>
          <w:b/>
          <w:sz w:val="26"/>
          <w:szCs w:val="26"/>
        </w:rPr>
        <w:t>ПОВЕСТКА ДНЯ</w:t>
      </w:r>
    </w:p>
    <w:p w:rsidR="006E40D8" w:rsidRPr="004A6997" w:rsidRDefault="006E40D8" w:rsidP="004A6997">
      <w:pPr>
        <w:spacing w:line="276" w:lineRule="auto"/>
        <w:jc w:val="center"/>
        <w:rPr>
          <w:b/>
          <w:sz w:val="26"/>
          <w:szCs w:val="26"/>
        </w:rPr>
      </w:pPr>
    </w:p>
    <w:p w:rsidR="006E40D8" w:rsidRPr="004A6997" w:rsidRDefault="006E40D8" w:rsidP="004A6997">
      <w:pPr>
        <w:spacing w:line="276" w:lineRule="auto"/>
        <w:rPr>
          <w:b/>
          <w:sz w:val="26"/>
          <w:szCs w:val="20"/>
        </w:rPr>
      </w:pPr>
      <w:r w:rsidRPr="004A6997">
        <w:rPr>
          <w:b/>
          <w:sz w:val="26"/>
          <w:szCs w:val="20"/>
        </w:rPr>
        <w:t xml:space="preserve">   *    Вручение наград сотрудникам </w:t>
      </w:r>
      <w:r>
        <w:rPr>
          <w:b/>
          <w:sz w:val="26"/>
          <w:szCs w:val="20"/>
        </w:rPr>
        <w:t xml:space="preserve">и студентам </w:t>
      </w:r>
      <w:r w:rsidRPr="004A6997">
        <w:rPr>
          <w:b/>
          <w:sz w:val="26"/>
          <w:szCs w:val="20"/>
        </w:rPr>
        <w:t>МИЭМ НИУ ВШЭ</w:t>
      </w:r>
    </w:p>
    <w:p w:rsidR="006E40D8" w:rsidRPr="004A6997" w:rsidRDefault="006E40D8" w:rsidP="004A6997">
      <w:pPr>
        <w:spacing w:line="276" w:lineRule="auto"/>
        <w:jc w:val="center"/>
        <w:rPr>
          <w:b/>
          <w:sz w:val="26"/>
          <w:szCs w:val="20"/>
        </w:rPr>
      </w:pPr>
    </w:p>
    <w:p w:rsidR="006E40D8" w:rsidRPr="004A6997" w:rsidRDefault="006E40D8" w:rsidP="004A6997">
      <w:pPr>
        <w:numPr>
          <w:ilvl w:val="0"/>
          <w:numId w:val="12"/>
        </w:numPr>
        <w:tabs>
          <w:tab w:val="num" w:pos="180"/>
        </w:tabs>
        <w:ind w:left="180" w:firstLine="0"/>
        <w:jc w:val="both"/>
        <w:rPr>
          <w:b/>
          <w:sz w:val="26"/>
          <w:szCs w:val="26"/>
        </w:rPr>
      </w:pPr>
      <w:r w:rsidRPr="004A6997">
        <w:rPr>
          <w:sz w:val="26"/>
          <w:szCs w:val="26"/>
        </w:rPr>
        <w:t>О научной деятельности МИЭМ НИУ ВШЭ в 2021/2022 учебном году</w:t>
      </w:r>
      <w:r w:rsidRPr="004A6997">
        <w:rPr>
          <w:b/>
          <w:sz w:val="26"/>
          <w:szCs w:val="26"/>
        </w:rPr>
        <w:t xml:space="preserve"> (докл. – заместитель директора по научной работе С.А.Аксенов)</w:t>
      </w:r>
    </w:p>
    <w:p w:rsidR="006E40D8" w:rsidRPr="004A6997" w:rsidRDefault="006E40D8" w:rsidP="004A6997">
      <w:pPr>
        <w:ind w:left="180" w:right="-185"/>
        <w:jc w:val="both"/>
        <w:rPr>
          <w:b/>
          <w:sz w:val="26"/>
          <w:szCs w:val="26"/>
        </w:rPr>
      </w:pPr>
    </w:p>
    <w:p w:rsidR="006E40D8" w:rsidRPr="004A6997" w:rsidRDefault="006E40D8" w:rsidP="004A6997">
      <w:pPr>
        <w:numPr>
          <w:ilvl w:val="0"/>
          <w:numId w:val="12"/>
        </w:numPr>
        <w:ind w:right="-185"/>
        <w:jc w:val="both"/>
        <w:rPr>
          <w:b/>
          <w:sz w:val="26"/>
          <w:szCs w:val="26"/>
        </w:rPr>
      </w:pPr>
      <w:r w:rsidRPr="004A6997">
        <w:rPr>
          <w:sz w:val="26"/>
          <w:szCs w:val="26"/>
        </w:rPr>
        <w:t xml:space="preserve">О результатах проектной сессии </w:t>
      </w:r>
      <w:r w:rsidRPr="004A6997">
        <w:rPr>
          <w:b/>
          <w:sz w:val="26"/>
          <w:szCs w:val="26"/>
        </w:rPr>
        <w:t>(докл. – директор центра управления проектными разработками И.В. Семичаснов)</w:t>
      </w:r>
    </w:p>
    <w:p w:rsidR="006E40D8" w:rsidRDefault="006E40D8" w:rsidP="00C1688F">
      <w:pPr>
        <w:rPr>
          <w:b/>
          <w:sz w:val="26"/>
          <w:szCs w:val="26"/>
        </w:rPr>
      </w:pPr>
    </w:p>
    <w:p w:rsidR="006E40D8" w:rsidRDefault="006E40D8" w:rsidP="00C1688F">
      <w:pPr>
        <w:rPr>
          <w:b/>
          <w:sz w:val="26"/>
          <w:szCs w:val="26"/>
        </w:rPr>
      </w:pPr>
    </w:p>
    <w:p w:rsidR="006E40D8" w:rsidRDefault="006E40D8" w:rsidP="00C1688F">
      <w:pPr>
        <w:rPr>
          <w:b/>
          <w:sz w:val="26"/>
          <w:szCs w:val="26"/>
        </w:rPr>
      </w:pPr>
    </w:p>
    <w:p w:rsidR="006E40D8" w:rsidRDefault="006E40D8" w:rsidP="00C1688F">
      <w:pPr>
        <w:rPr>
          <w:b/>
          <w:sz w:val="26"/>
          <w:szCs w:val="26"/>
        </w:rPr>
      </w:pPr>
    </w:p>
    <w:p w:rsidR="006E40D8" w:rsidRDefault="006E40D8" w:rsidP="00C1688F">
      <w:pPr>
        <w:rPr>
          <w:b/>
          <w:sz w:val="26"/>
          <w:szCs w:val="26"/>
        </w:rPr>
      </w:pPr>
    </w:p>
    <w:p w:rsidR="006E40D8" w:rsidRDefault="006E40D8" w:rsidP="00C1688F">
      <w:pPr>
        <w:rPr>
          <w:b/>
          <w:sz w:val="26"/>
          <w:szCs w:val="26"/>
        </w:rPr>
      </w:pPr>
    </w:p>
    <w:p w:rsidR="006E40D8" w:rsidRDefault="006E40D8" w:rsidP="00C1688F">
      <w:pPr>
        <w:rPr>
          <w:b/>
          <w:sz w:val="26"/>
          <w:szCs w:val="26"/>
        </w:rPr>
      </w:pPr>
    </w:p>
    <w:p w:rsidR="006E40D8" w:rsidRDefault="006E40D8" w:rsidP="00C1688F">
      <w:pPr>
        <w:rPr>
          <w:b/>
          <w:sz w:val="26"/>
          <w:szCs w:val="26"/>
        </w:rPr>
      </w:pPr>
    </w:p>
    <w:p w:rsidR="006E40D8" w:rsidRPr="00C1688F" w:rsidRDefault="006E40D8" w:rsidP="00C1688F">
      <w:pPr>
        <w:rPr>
          <w:b/>
          <w:sz w:val="26"/>
          <w:szCs w:val="26"/>
        </w:rPr>
      </w:pPr>
      <w:r w:rsidRPr="00C1688F">
        <w:rPr>
          <w:b/>
          <w:sz w:val="26"/>
          <w:szCs w:val="26"/>
        </w:rPr>
        <w:t>*   Вручение наград</w:t>
      </w:r>
      <w:r w:rsidRPr="00C1688F">
        <w:t xml:space="preserve"> </w:t>
      </w:r>
      <w:r w:rsidRPr="00C1688F">
        <w:rPr>
          <w:b/>
          <w:sz w:val="26"/>
          <w:szCs w:val="26"/>
        </w:rPr>
        <w:t xml:space="preserve">сотрудникам </w:t>
      </w:r>
      <w:r>
        <w:rPr>
          <w:b/>
          <w:sz w:val="26"/>
          <w:szCs w:val="26"/>
        </w:rPr>
        <w:t xml:space="preserve">и студентам </w:t>
      </w:r>
      <w:r w:rsidRPr="00C1688F">
        <w:rPr>
          <w:b/>
          <w:sz w:val="26"/>
          <w:szCs w:val="26"/>
        </w:rPr>
        <w:t>МИЭМ НИУ ВШЭ:</w:t>
      </w:r>
    </w:p>
    <w:p w:rsidR="006E40D8" w:rsidRPr="00C1688F" w:rsidRDefault="006E40D8" w:rsidP="00C1688F">
      <w:pPr>
        <w:spacing w:after="120"/>
        <w:rPr>
          <w:sz w:val="26"/>
          <w:szCs w:val="26"/>
        </w:rPr>
      </w:pPr>
    </w:p>
    <w:p w:rsidR="006E40D8" w:rsidRPr="00C1688F" w:rsidRDefault="006E40D8" w:rsidP="00C1688F">
      <w:pPr>
        <w:spacing w:after="120"/>
        <w:rPr>
          <w:sz w:val="26"/>
          <w:szCs w:val="26"/>
        </w:rPr>
      </w:pPr>
      <w:r w:rsidRPr="00C1688F">
        <w:rPr>
          <w:sz w:val="26"/>
          <w:szCs w:val="26"/>
        </w:rPr>
        <w:t xml:space="preserve">За плодотворную и безупречную работу </w:t>
      </w:r>
      <w:r w:rsidRPr="00C1688F">
        <w:rPr>
          <w:b/>
          <w:sz w:val="26"/>
          <w:szCs w:val="26"/>
        </w:rPr>
        <w:t>Почетными грамотами МИЭМ НИУ ВШЭ</w:t>
      </w:r>
      <w:r>
        <w:rPr>
          <w:sz w:val="26"/>
          <w:szCs w:val="26"/>
        </w:rPr>
        <w:t xml:space="preserve"> награждены</w:t>
      </w:r>
      <w:r w:rsidRPr="00C1688F">
        <w:rPr>
          <w:sz w:val="26"/>
          <w:szCs w:val="26"/>
        </w:rPr>
        <w:t>:</w:t>
      </w:r>
    </w:p>
    <w:p w:rsidR="006E40D8" w:rsidRPr="00C1688F" w:rsidRDefault="006E40D8" w:rsidP="00C1688F">
      <w:pPr>
        <w:spacing w:after="120"/>
        <w:jc w:val="both"/>
        <w:rPr>
          <w:i/>
          <w:sz w:val="26"/>
          <w:szCs w:val="26"/>
        </w:rPr>
      </w:pPr>
      <w:r w:rsidRPr="00C1688F">
        <w:rPr>
          <w:b/>
          <w:i/>
          <w:sz w:val="26"/>
          <w:szCs w:val="26"/>
        </w:rPr>
        <w:t>Бубнова Мария Андреевна</w:t>
      </w:r>
      <w:r w:rsidRPr="00C1688F">
        <w:rPr>
          <w:i/>
          <w:sz w:val="26"/>
          <w:szCs w:val="26"/>
        </w:rPr>
        <w:t xml:space="preserve"> – ведущий программист Учебно-исследовательской лаборатории функциональной безопасности космических аппаратов и систем</w:t>
      </w:r>
    </w:p>
    <w:p w:rsidR="006E40D8" w:rsidRPr="00C1688F" w:rsidRDefault="006E40D8" w:rsidP="00C1688F">
      <w:pPr>
        <w:spacing w:after="120"/>
        <w:jc w:val="both"/>
        <w:rPr>
          <w:i/>
          <w:sz w:val="26"/>
          <w:szCs w:val="26"/>
        </w:rPr>
      </w:pPr>
      <w:r w:rsidRPr="00C1688F">
        <w:rPr>
          <w:b/>
          <w:i/>
          <w:sz w:val="26"/>
          <w:szCs w:val="26"/>
        </w:rPr>
        <w:t>Буров Василий Владимирович –</w:t>
      </w:r>
      <w:r w:rsidRPr="00C1688F">
        <w:rPr>
          <w:i/>
          <w:sz w:val="26"/>
          <w:szCs w:val="26"/>
        </w:rPr>
        <w:t xml:space="preserve"> советник МИЭМ</w:t>
      </w:r>
    </w:p>
    <w:p w:rsidR="006E40D8" w:rsidRPr="00C1688F" w:rsidRDefault="006E40D8" w:rsidP="00C1688F">
      <w:pPr>
        <w:spacing w:after="120"/>
        <w:jc w:val="both"/>
        <w:rPr>
          <w:i/>
          <w:sz w:val="26"/>
          <w:szCs w:val="26"/>
        </w:rPr>
      </w:pPr>
      <w:r w:rsidRPr="00C1688F">
        <w:rPr>
          <w:b/>
          <w:i/>
          <w:sz w:val="26"/>
          <w:szCs w:val="26"/>
        </w:rPr>
        <w:t>Ветров Владимир Алексеевич –</w:t>
      </w:r>
      <w:r w:rsidRPr="00C1688F">
        <w:rPr>
          <w:i/>
          <w:sz w:val="26"/>
          <w:szCs w:val="26"/>
        </w:rPr>
        <w:t xml:space="preserve"> советник МИЭМ</w:t>
      </w:r>
    </w:p>
    <w:p w:rsidR="006E40D8" w:rsidRPr="00C1688F" w:rsidRDefault="006E40D8" w:rsidP="00C1688F">
      <w:pPr>
        <w:spacing w:after="120"/>
        <w:jc w:val="both"/>
        <w:rPr>
          <w:i/>
          <w:sz w:val="26"/>
          <w:szCs w:val="26"/>
        </w:rPr>
      </w:pPr>
      <w:r w:rsidRPr="00C1688F">
        <w:rPr>
          <w:b/>
          <w:i/>
          <w:sz w:val="26"/>
          <w:szCs w:val="26"/>
        </w:rPr>
        <w:t>Карташова Ирина Игоревна –</w:t>
      </w:r>
      <w:r w:rsidRPr="00C1688F">
        <w:rPr>
          <w:i/>
          <w:sz w:val="26"/>
          <w:szCs w:val="26"/>
        </w:rPr>
        <w:t xml:space="preserve"> советник МИЭМ</w:t>
      </w:r>
    </w:p>
    <w:p w:rsidR="006E40D8" w:rsidRPr="00C1688F" w:rsidRDefault="006E40D8" w:rsidP="00C1688F">
      <w:pPr>
        <w:spacing w:after="120"/>
        <w:jc w:val="both"/>
        <w:rPr>
          <w:i/>
          <w:sz w:val="26"/>
          <w:szCs w:val="26"/>
        </w:rPr>
      </w:pPr>
      <w:r w:rsidRPr="00C1688F">
        <w:rPr>
          <w:b/>
          <w:i/>
          <w:sz w:val="26"/>
          <w:szCs w:val="26"/>
        </w:rPr>
        <w:t>Силинская Наталья Владимировна –</w:t>
      </w:r>
      <w:r w:rsidRPr="00C1688F">
        <w:rPr>
          <w:i/>
          <w:sz w:val="26"/>
          <w:szCs w:val="26"/>
        </w:rPr>
        <w:t xml:space="preserve"> заместитель начальника Отдела профессиональной ориентации обучающихся, заведующий канцелярией</w:t>
      </w:r>
    </w:p>
    <w:p w:rsidR="006E40D8" w:rsidRPr="00C1688F" w:rsidRDefault="006E40D8" w:rsidP="00C1688F">
      <w:pPr>
        <w:spacing w:after="120"/>
        <w:jc w:val="both"/>
        <w:rPr>
          <w:i/>
          <w:sz w:val="26"/>
          <w:szCs w:val="26"/>
        </w:rPr>
      </w:pPr>
      <w:r w:rsidRPr="00C1688F">
        <w:rPr>
          <w:b/>
          <w:i/>
          <w:sz w:val="26"/>
          <w:szCs w:val="26"/>
        </w:rPr>
        <w:t>Тен Людмила Владимировна</w:t>
      </w:r>
      <w:r w:rsidRPr="00C1688F">
        <w:rPr>
          <w:i/>
          <w:sz w:val="26"/>
          <w:szCs w:val="26"/>
        </w:rPr>
        <w:t>, делопроизводитель канцелярии</w:t>
      </w:r>
    </w:p>
    <w:p w:rsidR="006E40D8" w:rsidRPr="00C1688F" w:rsidRDefault="006E40D8" w:rsidP="00C1688F">
      <w:pPr>
        <w:spacing w:after="120"/>
        <w:jc w:val="both"/>
        <w:rPr>
          <w:i/>
          <w:sz w:val="26"/>
          <w:szCs w:val="26"/>
        </w:rPr>
      </w:pPr>
      <w:r w:rsidRPr="00C1688F">
        <w:rPr>
          <w:b/>
          <w:i/>
          <w:sz w:val="26"/>
          <w:szCs w:val="26"/>
        </w:rPr>
        <w:t>Чагров Владимир Евгеньевич</w:t>
      </w:r>
      <w:r w:rsidRPr="00C1688F">
        <w:rPr>
          <w:i/>
          <w:sz w:val="26"/>
          <w:szCs w:val="26"/>
        </w:rPr>
        <w:t xml:space="preserve"> – советник МИЭМ</w:t>
      </w:r>
    </w:p>
    <w:p w:rsidR="006E40D8" w:rsidRDefault="006E40D8" w:rsidP="00C1688F">
      <w:pPr>
        <w:spacing w:after="120"/>
        <w:jc w:val="both"/>
        <w:rPr>
          <w:sz w:val="26"/>
          <w:szCs w:val="26"/>
        </w:rPr>
      </w:pPr>
    </w:p>
    <w:p w:rsidR="006E40D8" w:rsidRPr="00C1688F" w:rsidRDefault="006E40D8" w:rsidP="00C1688F">
      <w:pPr>
        <w:spacing w:after="120"/>
        <w:jc w:val="both"/>
        <w:rPr>
          <w:sz w:val="26"/>
          <w:szCs w:val="26"/>
        </w:rPr>
      </w:pPr>
      <w:r w:rsidRPr="00C1688F">
        <w:rPr>
          <w:sz w:val="26"/>
          <w:szCs w:val="26"/>
        </w:rPr>
        <w:t xml:space="preserve">За неизменно высокое качество выполнения должностных обязанностей </w:t>
      </w:r>
      <w:r w:rsidRPr="00C1688F">
        <w:rPr>
          <w:b/>
          <w:sz w:val="26"/>
          <w:szCs w:val="26"/>
        </w:rPr>
        <w:t>Благодарностью директора МИЭМ НИУ ВШЭ</w:t>
      </w:r>
      <w:r w:rsidRPr="00C1688F">
        <w:rPr>
          <w:sz w:val="26"/>
          <w:szCs w:val="26"/>
        </w:rPr>
        <w:t xml:space="preserve"> награжд</w:t>
      </w:r>
      <w:r>
        <w:rPr>
          <w:sz w:val="26"/>
          <w:szCs w:val="26"/>
        </w:rPr>
        <w:t>ена</w:t>
      </w:r>
    </w:p>
    <w:p w:rsidR="006E40D8" w:rsidRPr="00C1688F" w:rsidRDefault="006E40D8" w:rsidP="00C1688F">
      <w:pPr>
        <w:spacing w:after="120"/>
        <w:jc w:val="both"/>
        <w:rPr>
          <w:i/>
          <w:sz w:val="26"/>
          <w:szCs w:val="26"/>
        </w:rPr>
      </w:pPr>
      <w:r w:rsidRPr="00C1688F">
        <w:rPr>
          <w:b/>
          <w:i/>
          <w:sz w:val="26"/>
          <w:szCs w:val="26"/>
        </w:rPr>
        <w:t>Помолотова Александра Викторовна</w:t>
      </w:r>
      <w:r w:rsidRPr="00C1688F">
        <w:rPr>
          <w:i/>
          <w:sz w:val="26"/>
          <w:szCs w:val="26"/>
        </w:rPr>
        <w:t xml:space="preserve"> – ведущий инженер Учебно-исследовательской лаборатории Интернет технологий и сервисов</w:t>
      </w:r>
    </w:p>
    <w:p w:rsidR="006E40D8" w:rsidRDefault="006E40D8" w:rsidP="00E34811">
      <w:pPr>
        <w:ind w:firstLine="600"/>
        <w:rPr>
          <w:b/>
          <w:sz w:val="26"/>
          <w:szCs w:val="26"/>
        </w:rPr>
      </w:pPr>
    </w:p>
    <w:p w:rsidR="006E40D8" w:rsidRPr="00C1688F" w:rsidRDefault="006E40D8" w:rsidP="00C1688F">
      <w:pPr>
        <w:spacing w:after="120"/>
        <w:jc w:val="both"/>
        <w:rPr>
          <w:sz w:val="26"/>
          <w:szCs w:val="26"/>
        </w:rPr>
      </w:pPr>
      <w:r w:rsidRPr="00C1688F">
        <w:rPr>
          <w:sz w:val="26"/>
          <w:szCs w:val="26"/>
        </w:rPr>
        <w:t xml:space="preserve">За </w:t>
      </w:r>
      <w:r>
        <w:rPr>
          <w:sz w:val="26"/>
          <w:szCs w:val="26"/>
        </w:rPr>
        <w:t xml:space="preserve">проявленный профессионализм при поиске уязвимостей в сетевых ресурсах НИУ ВШЭ </w:t>
      </w:r>
      <w:r w:rsidRPr="00C1688F">
        <w:rPr>
          <w:b/>
          <w:sz w:val="26"/>
          <w:szCs w:val="26"/>
        </w:rPr>
        <w:t>Благодарностью НИУ ВШЭ</w:t>
      </w:r>
      <w:r w:rsidRPr="00C1688F">
        <w:rPr>
          <w:sz w:val="26"/>
          <w:szCs w:val="26"/>
        </w:rPr>
        <w:t xml:space="preserve"> награжд</w:t>
      </w:r>
      <w:r>
        <w:rPr>
          <w:sz w:val="26"/>
          <w:szCs w:val="26"/>
        </w:rPr>
        <w:t>ён</w:t>
      </w:r>
    </w:p>
    <w:p w:rsidR="006E40D8" w:rsidRDefault="006E40D8" w:rsidP="00AA6294">
      <w:pPr>
        <w:rPr>
          <w:b/>
          <w:sz w:val="26"/>
          <w:szCs w:val="26"/>
        </w:rPr>
      </w:pPr>
      <w:r>
        <w:rPr>
          <w:b/>
          <w:i/>
          <w:sz w:val="26"/>
          <w:szCs w:val="26"/>
        </w:rPr>
        <w:t>Хамитов Александр Владимирович</w:t>
      </w:r>
      <w:r w:rsidRPr="00C1688F">
        <w:rPr>
          <w:i/>
          <w:sz w:val="26"/>
          <w:szCs w:val="26"/>
        </w:rPr>
        <w:t xml:space="preserve"> –</w:t>
      </w:r>
      <w:r>
        <w:rPr>
          <w:i/>
          <w:sz w:val="26"/>
          <w:szCs w:val="26"/>
        </w:rPr>
        <w:t xml:space="preserve"> студент МИЭМ</w:t>
      </w:r>
    </w:p>
    <w:p w:rsidR="006E40D8" w:rsidRDefault="006E40D8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  <w:bookmarkStart w:id="0" w:name="_GoBack"/>
      <w:bookmarkEnd w:id="0"/>
    </w:p>
    <w:p w:rsidR="006E40D8" w:rsidRPr="00DB12B8" w:rsidRDefault="006E40D8" w:rsidP="00AA6294">
      <w:pPr>
        <w:spacing w:after="120"/>
        <w:ind w:firstLine="600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Pr="00DB12B8">
        <w:rPr>
          <w:b/>
          <w:sz w:val="26"/>
          <w:szCs w:val="26"/>
        </w:rPr>
        <w:t xml:space="preserve">. СЛУШАЛИ: </w:t>
      </w:r>
    </w:p>
    <w:p w:rsidR="006E40D8" w:rsidRPr="00AA6294" w:rsidRDefault="006E40D8" w:rsidP="00AA6294">
      <w:pPr>
        <w:spacing w:after="120" w:line="264" w:lineRule="auto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С.А.Аксёнова – </w:t>
      </w:r>
      <w:r w:rsidRPr="00AA6294">
        <w:rPr>
          <w:sz w:val="26"/>
          <w:szCs w:val="26"/>
        </w:rPr>
        <w:t>О научной деятельности МИЭМ НИУ ВШЭ в 2021/2022 учебном году</w:t>
      </w:r>
    </w:p>
    <w:p w:rsidR="006E40D8" w:rsidRPr="00BF6726" w:rsidRDefault="006E40D8" w:rsidP="00AA6294">
      <w:pPr>
        <w:tabs>
          <w:tab w:val="left" w:pos="3240"/>
        </w:tabs>
        <w:spacing w:after="120" w:line="264" w:lineRule="auto"/>
        <w:ind w:left="567"/>
        <w:rPr>
          <w:sz w:val="26"/>
          <w:szCs w:val="26"/>
        </w:rPr>
      </w:pPr>
      <w:r w:rsidRPr="00BF6726">
        <w:rPr>
          <w:b/>
          <w:sz w:val="26"/>
          <w:szCs w:val="26"/>
        </w:rPr>
        <w:t xml:space="preserve">ВЫСТУПИЛИ: </w:t>
      </w:r>
      <w:r w:rsidRPr="00AA6294">
        <w:rPr>
          <w:sz w:val="26"/>
          <w:szCs w:val="26"/>
        </w:rPr>
        <w:t>А.Б.Лось,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А.Ю.Романов, Е.А.Крук</w:t>
      </w:r>
    </w:p>
    <w:p w:rsidR="006E40D8" w:rsidRPr="00831109" w:rsidRDefault="006E40D8" w:rsidP="00AA6294">
      <w:pPr>
        <w:tabs>
          <w:tab w:val="left" w:pos="3240"/>
        </w:tabs>
        <w:spacing w:after="120" w:line="264" w:lineRule="auto"/>
        <w:ind w:left="567"/>
        <w:rPr>
          <w:b/>
          <w:sz w:val="26"/>
          <w:szCs w:val="26"/>
        </w:rPr>
      </w:pPr>
      <w:r w:rsidRPr="00BF6726">
        <w:rPr>
          <w:b/>
          <w:sz w:val="26"/>
          <w:szCs w:val="26"/>
        </w:rPr>
        <w:t>ПОСТАНОВИЛИ:</w:t>
      </w:r>
    </w:p>
    <w:p w:rsidR="006E40D8" w:rsidRPr="00AA6294" w:rsidRDefault="006E40D8" w:rsidP="00CB1253">
      <w:pPr>
        <w:ind w:firstLine="600"/>
        <w:rPr>
          <w:sz w:val="26"/>
          <w:szCs w:val="26"/>
        </w:rPr>
      </w:pPr>
      <w:r w:rsidRPr="00AA6294">
        <w:rPr>
          <w:sz w:val="26"/>
          <w:szCs w:val="26"/>
        </w:rPr>
        <w:t>Принять информацию к сведению</w:t>
      </w:r>
    </w:p>
    <w:p w:rsidR="006E40D8" w:rsidRDefault="006E40D8" w:rsidP="00CB1253">
      <w:pPr>
        <w:ind w:firstLine="600"/>
        <w:rPr>
          <w:b/>
          <w:sz w:val="26"/>
          <w:szCs w:val="26"/>
        </w:rPr>
      </w:pPr>
    </w:p>
    <w:p w:rsidR="006E40D8" w:rsidRDefault="006E40D8" w:rsidP="00CB1253">
      <w:pPr>
        <w:ind w:firstLine="600"/>
        <w:rPr>
          <w:b/>
          <w:sz w:val="26"/>
          <w:szCs w:val="26"/>
        </w:rPr>
      </w:pPr>
    </w:p>
    <w:p w:rsidR="006E40D8" w:rsidRDefault="006E40D8" w:rsidP="00CB1253">
      <w:pPr>
        <w:ind w:firstLine="600"/>
        <w:rPr>
          <w:b/>
          <w:sz w:val="26"/>
          <w:szCs w:val="26"/>
        </w:rPr>
      </w:pPr>
    </w:p>
    <w:p w:rsidR="006E40D8" w:rsidRPr="00DB12B8" w:rsidRDefault="006E40D8" w:rsidP="005D7428">
      <w:pPr>
        <w:spacing w:after="120"/>
        <w:ind w:firstLine="600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DB12B8">
        <w:rPr>
          <w:b/>
          <w:sz w:val="26"/>
          <w:szCs w:val="26"/>
        </w:rPr>
        <w:t xml:space="preserve">. СЛУШАЛИ: </w:t>
      </w:r>
    </w:p>
    <w:p w:rsidR="006E40D8" w:rsidRPr="009C2831" w:rsidRDefault="006E40D8" w:rsidP="005D7428">
      <w:pPr>
        <w:spacing w:after="120" w:line="264" w:lineRule="auto"/>
        <w:ind w:left="567"/>
        <w:jc w:val="both"/>
        <w:rPr>
          <w:sz w:val="26"/>
          <w:szCs w:val="26"/>
        </w:rPr>
      </w:pPr>
      <w:r w:rsidRPr="009C2831">
        <w:rPr>
          <w:sz w:val="26"/>
          <w:szCs w:val="26"/>
        </w:rPr>
        <w:t>И.</w:t>
      </w:r>
      <w:r>
        <w:rPr>
          <w:sz w:val="26"/>
          <w:szCs w:val="26"/>
        </w:rPr>
        <w:t>В.Семичаснова</w:t>
      </w:r>
      <w:r w:rsidRPr="009C2831">
        <w:rPr>
          <w:sz w:val="26"/>
          <w:szCs w:val="26"/>
        </w:rPr>
        <w:t xml:space="preserve"> – </w:t>
      </w:r>
      <w:r w:rsidRPr="00AA6294">
        <w:rPr>
          <w:sz w:val="26"/>
          <w:szCs w:val="26"/>
        </w:rPr>
        <w:t>О результатах проектной сессии</w:t>
      </w:r>
    </w:p>
    <w:p w:rsidR="006E40D8" w:rsidRPr="009C2831" w:rsidRDefault="006E40D8" w:rsidP="005D7428">
      <w:pPr>
        <w:tabs>
          <w:tab w:val="left" w:pos="3240"/>
        </w:tabs>
        <w:spacing w:after="120" w:line="264" w:lineRule="auto"/>
        <w:ind w:left="567"/>
        <w:rPr>
          <w:sz w:val="26"/>
          <w:szCs w:val="26"/>
        </w:rPr>
      </w:pPr>
      <w:r w:rsidRPr="00BF6726">
        <w:rPr>
          <w:b/>
          <w:sz w:val="26"/>
          <w:szCs w:val="26"/>
        </w:rPr>
        <w:t>ВЫСТУПИЛИ</w:t>
      </w:r>
      <w:r w:rsidRPr="009C2831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Д.А.Королёв, В.Б.Прохорова, Г.А.Смирнова, </w:t>
      </w:r>
      <w:r w:rsidRPr="009C2831">
        <w:rPr>
          <w:sz w:val="26"/>
          <w:szCs w:val="26"/>
        </w:rPr>
        <w:t xml:space="preserve">А.В.Белов, </w:t>
      </w:r>
      <w:r>
        <w:rPr>
          <w:sz w:val="26"/>
          <w:szCs w:val="26"/>
        </w:rPr>
        <w:t xml:space="preserve">Е.А.Буровский, </w:t>
      </w:r>
      <w:r w:rsidRPr="009C2831">
        <w:rPr>
          <w:sz w:val="26"/>
          <w:szCs w:val="26"/>
        </w:rPr>
        <w:t xml:space="preserve">Л.Н.Щур, </w:t>
      </w:r>
      <w:r>
        <w:rPr>
          <w:sz w:val="26"/>
          <w:szCs w:val="26"/>
        </w:rPr>
        <w:t>А.А.Елизаров, А.Е.Абрамешин, А.Ю</w:t>
      </w:r>
      <w:r w:rsidRPr="009C2831">
        <w:rPr>
          <w:sz w:val="26"/>
          <w:szCs w:val="26"/>
        </w:rPr>
        <w:t>.Романов</w:t>
      </w:r>
      <w:r>
        <w:rPr>
          <w:sz w:val="26"/>
          <w:szCs w:val="26"/>
        </w:rPr>
        <w:t>, Е.А.Крук</w:t>
      </w:r>
    </w:p>
    <w:p w:rsidR="006E40D8" w:rsidRDefault="006E40D8" w:rsidP="005D7428">
      <w:pPr>
        <w:tabs>
          <w:tab w:val="left" w:pos="3240"/>
        </w:tabs>
        <w:spacing w:after="120" w:line="264" w:lineRule="auto"/>
        <w:ind w:left="567"/>
        <w:rPr>
          <w:b/>
          <w:sz w:val="26"/>
          <w:szCs w:val="26"/>
        </w:rPr>
      </w:pPr>
      <w:r w:rsidRPr="00BF6726">
        <w:rPr>
          <w:b/>
          <w:sz w:val="26"/>
          <w:szCs w:val="26"/>
        </w:rPr>
        <w:t>ПОСТАНОВИЛИ:</w:t>
      </w:r>
    </w:p>
    <w:p w:rsidR="006E40D8" w:rsidRPr="009C2831" w:rsidRDefault="006E40D8" w:rsidP="00E53C67">
      <w:pPr>
        <w:pStyle w:val="af"/>
        <w:tabs>
          <w:tab w:val="left" w:pos="4752"/>
        </w:tabs>
        <w:spacing w:after="120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Pr="009C2831">
        <w:rPr>
          <w:sz w:val="26"/>
          <w:szCs w:val="26"/>
        </w:rPr>
        <w:t xml:space="preserve">. </w:t>
      </w:r>
      <w:r w:rsidRPr="005D7428">
        <w:rPr>
          <w:sz w:val="26"/>
          <w:szCs w:val="26"/>
        </w:rPr>
        <w:t xml:space="preserve">Признать работу </w:t>
      </w:r>
      <w:r>
        <w:rPr>
          <w:sz w:val="26"/>
          <w:szCs w:val="26"/>
        </w:rPr>
        <w:t>Ц</w:t>
      </w:r>
      <w:r w:rsidRPr="005D7428">
        <w:rPr>
          <w:sz w:val="26"/>
          <w:szCs w:val="26"/>
        </w:rPr>
        <w:t>ентра управления проектными разработками МИЭМ НИУ ВШЭ успешной и продолжить работу в новом 2022 / 2023 учебном году</w:t>
      </w:r>
      <w:r>
        <w:rPr>
          <w:sz w:val="26"/>
          <w:szCs w:val="26"/>
        </w:rPr>
        <w:t>.</w:t>
      </w:r>
    </w:p>
    <w:p w:rsidR="006E40D8" w:rsidRDefault="006E40D8" w:rsidP="005D7428">
      <w:pPr>
        <w:pStyle w:val="af"/>
        <w:tabs>
          <w:tab w:val="left" w:pos="4752"/>
        </w:tabs>
        <w:spacing w:after="120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2.2. В целях совершенствования проектной деятельности в МИЭМ НИУ ВШЭ поручить Центру</w:t>
      </w:r>
      <w:r w:rsidRPr="005D7428">
        <w:rPr>
          <w:sz w:val="26"/>
          <w:szCs w:val="26"/>
        </w:rPr>
        <w:t xml:space="preserve"> управления проектными разработками МИЭМ НИУ ВШЭ</w:t>
      </w:r>
      <w:r>
        <w:rPr>
          <w:sz w:val="26"/>
          <w:szCs w:val="26"/>
        </w:rPr>
        <w:t>:</w:t>
      </w:r>
    </w:p>
    <w:p w:rsidR="006E40D8" w:rsidRPr="009C2831" w:rsidRDefault="006E40D8" w:rsidP="0045509C">
      <w:pPr>
        <w:pStyle w:val="af"/>
        <w:tabs>
          <w:tab w:val="left" w:pos="0"/>
        </w:tabs>
        <w:spacing w:after="120"/>
        <w:ind w:left="600" w:firstLine="480"/>
        <w:rPr>
          <w:sz w:val="26"/>
          <w:szCs w:val="26"/>
        </w:rPr>
      </w:pPr>
      <w:r>
        <w:rPr>
          <w:sz w:val="26"/>
          <w:szCs w:val="26"/>
        </w:rPr>
        <w:t>2.2</w:t>
      </w:r>
      <w:r w:rsidRPr="009C2831">
        <w:rPr>
          <w:sz w:val="26"/>
          <w:szCs w:val="26"/>
        </w:rPr>
        <w:t xml:space="preserve">.1. </w:t>
      </w:r>
      <w:r w:rsidRPr="005D7428">
        <w:rPr>
          <w:sz w:val="26"/>
          <w:szCs w:val="26"/>
        </w:rPr>
        <w:t>Сформирова</w:t>
      </w:r>
      <w:r>
        <w:rPr>
          <w:sz w:val="26"/>
          <w:szCs w:val="26"/>
        </w:rPr>
        <w:t>ть дополнительное приложение к Р</w:t>
      </w:r>
      <w:r w:rsidRPr="005D7428">
        <w:rPr>
          <w:sz w:val="26"/>
          <w:szCs w:val="26"/>
        </w:rPr>
        <w:t>егламенту проектной деятельности к новому 2022 / 2023 учебному году</w:t>
      </w:r>
      <w:r>
        <w:rPr>
          <w:sz w:val="26"/>
          <w:szCs w:val="26"/>
        </w:rPr>
        <w:t>.</w:t>
      </w:r>
      <w:r w:rsidRPr="005D742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Исполнитель: Семичаснов И.В.</w:t>
      </w:r>
      <w:r w:rsidRPr="005D7428">
        <w:rPr>
          <w:sz w:val="26"/>
          <w:szCs w:val="26"/>
        </w:rPr>
        <w:t xml:space="preserve"> Срок: </w:t>
      </w:r>
      <w:r>
        <w:rPr>
          <w:sz w:val="26"/>
          <w:szCs w:val="26"/>
        </w:rPr>
        <w:t>а</w:t>
      </w:r>
      <w:r w:rsidRPr="005D7428">
        <w:rPr>
          <w:sz w:val="26"/>
          <w:szCs w:val="26"/>
        </w:rPr>
        <w:t>вгуст 2022 г.</w:t>
      </w:r>
    </w:p>
    <w:p w:rsidR="006E40D8" w:rsidRPr="009C2831" w:rsidRDefault="006E40D8" w:rsidP="00E53C67">
      <w:pPr>
        <w:pStyle w:val="af"/>
        <w:spacing w:after="120"/>
        <w:ind w:left="567"/>
        <w:rPr>
          <w:sz w:val="26"/>
          <w:szCs w:val="26"/>
        </w:rPr>
      </w:pPr>
      <w:r>
        <w:rPr>
          <w:sz w:val="26"/>
          <w:szCs w:val="26"/>
        </w:rPr>
        <w:tab/>
        <w:t xml:space="preserve">      2.2</w:t>
      </w:r>
      <w:r w:rsidRPr="009C2831">
        <w:rPr>
          <w:sz w:val="26"/>
          <w:szCs w:val="26"/>
        </w:rPr>
        <w:t xml:space="preserve">.2. </w:t>
      </w:r>
      <w:r w:rsidRPr="005D7428">
        <w:rPr>
          <w:sz w:val="26"/>
          <w:szCs w:val="26"/>
        </w:rPr>
        <w:t>Сформировать план обновлений и интегрировать его в экосистему проектн</w:t>
      </w:r>
      <w:r>
        <w:rPr>
          <w:sz w:val="26"/>
          <w:szCs w:val="26"/>
        </w:rPr>
        <w:t>ой работы до декабря 2022 года.                                                                         И</w:t>
      </w:r>
      <w:r w:rsidRPr="005D7428">
        <w:rPr>
          <w:sz w:val="26"/>
          <w:szCs w:val="26"/>
        </w:rPr>
        <w:t>сполнител</w:t>
      </w:r>
      <w:r>
        <w:rPr>
          <w:sz w:val="26"/>
          <w:szCs w:val="26"/>
        </w:rPr>
        <w:t>и</w:t>
      </w:r>
      <w:r w:rsidRPr="005D7428">
        <w:rPr>
          <w:sz w:val="26"/>
          <w:szCs w:val="26"/>
        </w:rPr>
        <w:t xml:space="preserve">: Семичаснов И.В. Башун В.В.). Срок: </w:t>
      </w:r>
      <w:r>
        <w:rPr>
          <w:sz w:val="26"/>
          <w:szCs w:val="26"/>
        </w:rPr>
        <w:t>д</w:t>
      </w:r>
      <w:r w:rsidRPr="005D7428">
        <w:rPr>
          <w:sz w:val="26"/>
          <w:szCs w:val="26"/>
        </w:rPr>
        <w:t>екабрь 2022 г.</w:t>
      </w:r>
    </w:p>
    <w:p w:rsidR="006E40D8" w:rsidRPr="009C2831" w:rsidRDefault="006E40D8" w:rsidP="009C2831">
      <w:pPr>
        <w:pStyle w:val="af"/>
        <w:tabs>
          <w:tab w:val="left" w:pos="4752"/>
        </w:tabs>
        <w:spacing w:after="120"/>
        <w:ind w:left="567"/>
        <w:jc w:val="both"/>
        <w:rPr>
          <w:sz w:val="26"/>
          <w:szCs w:val="26"/>
        </w:rPr>
      </w:pPr>
      <w:r w:rsidRPr="009C2831">
        <w:rPr>
          <w:sz w:val="26"/>
          <w:szCs w:val="26"/>
        </w:rPr>
        <w:t xml:space="preserve">(из 34 членов Ученого совета проголосовало: за </w:t>
      </w:r>
      <w:r>
        <w:rPr>
          <w:sz w:val="26"/>
          <w:szCs w:val="26"/>
        </w:rPr>
        <w:t>–</w:t>
      </w:r>
      <w:r w:rsidRPr="00F6106F">
        <w:rPr>
          <w:sz w:val="26"/>
          <w:szCs w:val="26"/>
        </w:rPr>
        <w:t xml:space="preserve"> 2</w:t>
      </w:r>
      <w:r>
        <w:rPr>
          <w:sz w:val="26"/>
          <w:szCs w:val="26"/>
        </w:rPr>
        <w:t xml:space="preserve">4, </w:t>
      </w:r>
      <w:r w:rsidRPr="009C2831">
        <w:rPr>
          <w:sz w:val="26"/>
          <w:szCs w:val="26"/>
        </w:rPr>
        <w:t>против - 0, воздержалось - 0)</w:t>
      </w:r>
    </w:p>
    <w:p w:rsidR="006E40D8" w:rsidRDefault="006E40D8" w:rsidP="00D80513">
      <w:pPr>
        <w:pStyle w:val="Normal1"/>
        <w:widowControl w:val="0"/>
        <w:spacing w:line="264" w:lineRule="auto"/>
        <w:ind w:left="567"/>
        <w:jc w:val="both"/>
        <w:rPr>
          <w:sz w:val="26"/>
          <w:szCs w:val="26"/>
        </w:rPr>
      </w:pPr>
    </w:p>
    <w:p w:rsidR="006E40D8" w:rsidRDefault="006E40D8" w:rsidP="00D80513">
      <w:pPr>
        <w:pStyle w:val="Normal1"/>
        <w:widowControl w:val="0"/>
        <w:spacing w:line="264" w:lineRule="auto"/>
        <w:ind w:left="567"/>
        <w:jc w:val="both"/>
        <w:rPr>
          <w:sz w:val="26"/>
          <w:szCs w:val="26"/>
        </w:rPr>
      </w:pPr>
    </w:p>
    <w:p w:rsidR="006E40D8" w:rsidRDefault="006E40D8" w:rsidP="00D80513">
      <w:pPr>
        <w:pStyle w:val="Normal1"/>
        <w:widowControl w:val="0"/>
        <w:spacing w:line="264" w:lineRule="auto"/>
        <w:ind w:left="567"/>
        <w:jc w:val="both"/>
        <w:rPr>
          <w:sz w:val="26"/>
          <w:szCs w:val="26"/>
        </w:rPr>
      </w:pPr>
    </w:p>
    <w:p w:rsidR="006E40D8" w:rsidRDefault="006E40D8" w:rsidP="00D80513">
      <w:pPr>
        <w:pStyle w:val="Normal1"/>
        <w:widowControl w:val="0"/>
        <w:spacing w:line="264" w:lineRule="auto"/>
        <w:ind w:left="567"/>
        <w:jc w:val="both"/>
        <w:rPr>
          <w:sz w:val="26"/>
          <w:szCs w:val="26"/>
        </w:rPr>
      </w:pPr>
    </w:p>
    <w:p w:rsidR="006E40D8" w:rsidRDefault="006E40D8" w:rsidP="00D80513">
      <w:pPr>
        <w:pStyle w:val="Normal1"/>
        <w:widowControl w:val="0"/>
        <w:spacing w:line="264" w:lineRule="auto"/>
        <w:ind w:left="567"/>
        <w:jc w:val="both"/>
        <w:rPr>
          <w:sz w:val="26"/>
          <w:szCs w:val="26"/>
        </w:rPr>
      </w:pPr>
    </w:p>
    <w:p w:rsidR="006E40D8" w:rsidRDefault="006E40D8" w:rsidP="00D80513">
      <w:pPr>
        <w:pStyle w:val="Normal1"/>
        <w:widowControl w:val="0"/>
        <w:spacing w:line="264" w:lineRule="auto"/>
        <w:ind w:left="567"/>
        <w:jc w:val="both"/>
        <w:rPr>
          <w:sz w:val="26"/>
          <w:szCs w:val="26"/>
        </w:rPr>
      </w:pPr>
    </w:p>
    <w:p w:rsidR="006E40D8" w:rsidRDefault="006E40D8" w:rsidP="00D80513">
      <w:pPr>
        <w:pStyle w:val="Normal1"/>
        <w:widowControl w:val="0"/>
        <w:spacing w:line="264" w:lineRule="auto"/>
        <w:ind w:left="567"/>
        <w:jc w:val="both"/>
        <w:rPr>
          <w:sz w:val="26"/>
          <w:szCs w:val="26"/>
        </w:rPr>
      </w:pPr>
      <w:r w:rsidRPr="00DB12B8">
        <w:rPr>
          <w:sz w:val="26"/>
          <w:szCs w:val="26"/>
        </w:rPr>
        <w:t>Председатель Ученого 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Е.</w:t>
      </w:r>
      <w:r w:rsidRPr="00DB12B8">
        <w:rPr>
          <w:sz w:val="26"/>
          <w:szCs w:val="26"/>
        </w:rPr>
        <w:t>А.Крук</w:t>
      </w:r>
    </w:p>
    <w:p w:rsidR="006E40D8" w:rsidRDefault="006E40D8" w:rsidP="00D80513">
      <w:pPr>
        <w:pStyle w:val="Normal1"/>
        <w:widowControl w:val="0"/>
        <w:spacing w:line="264" w:lineRule="auto"/>
        <w:ind w:left="567"/>
        <w:jc w:val="both"/>
        <w:rPr>
          <w:sz w:val="26"/>
          <w:szCs w:val="26"/>
        </w:rPr>
      </w:pPr>
    </w:p>
    <w:p w:rsidR="006E40D8" w:rsidRDefault="006E40D8" w:rsidP="00D80513">
      <w:pPr>
        <w:pStyle w:val="Normal1"/>
        <w:widowControl w:val="0"/>
        <w:spacing w:line="264" w:lineRule="auto"/>
        <w:ind w:left="567"/>
        <w:jc w:val="both"/>
        <w:rPr>
          <w:sz w:val="26"/>
          <w:szCs w:val="26"/>
        </w:rPr>
      </w:pPr>
      <w:r w:rsidRPr="00DB12B8">
        <w:rPr>
          <w:sz w:val="26"/>
          <w:szCs w:val="26"/>
        </w:rPr>
        <w:t>Ученый секретарь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В.П.Симонов</w:t>
      </w:r>
    </w:p>
    <w:p w:rsidR="006E40D8" w:rsidRDefault="006E40D8">
      <w:pPr>
        <w:rPr>
          <w:sz w:val="26"/>
          <w:szCs w:val="26"/>
        </w:rPr>
      </w:pPr>
    </w:p>
    <w:p w:rsidR="006E40D8" w:rsidRDefault="006E40D8" w:rsidP="009C3AEB">
      <w:pPr>
        <w:spacing w:line="264" w:lineRule="auto"/>
        <w:ind w:left="960"/>
        <w:jc w:val="right"/>
        <w:rPr>
          <w:sz w:val="26"/>
          <w:szCs w:val="26"/>
        </w:rPr>
      </w:pPr>
    </w:p>
    <w:p w:rsidR="006E40D8" w:rsidRDefault="006E40D8" w:rsidP="009C3AEB">
      <w:pPr>
        <w:spacing w:line="264" w:lineRule="auto"/>
        <w:ind w:left="960"/>
        <w:jc w:val="right"/>
        <w:rPr>
          <w:sz w:val="26"/>
          <w:szCs w:val="26"/>
        </w:rPr>
      </w:pPr>
    </w:p>
    <w:p w:rsidR="006E40D8" w:rsidRDefault="006E40D8" w:rsidP="009C3AEB">
      <w:pPr>
        <w:spacing w:line="264" w:lineRule="auto"/>
        <w:ind w:left="960"/>
        <w:jc w:val="right"/>
        <w:rPr>
          <w:sz w:val="26"/>
          <w:szCs w:val="26"/>
        </w:rPr>
      </w:pPr>
    </w:p>
    <w:p w:rsidR="006E40D8" w:rsidRDefault="006E40D8" w:rsidP="009C3AEB">
      <w:pPr>
        <w:spacing w:line="264" w:lineRule="auto"/>
        <w:ind w:left="960"/>
        <w:jc w:val="right"/>
        <w:rPr>
          <w:sz w:val="26"/>
          <w:szCs w:val="26"/>
        </w:rPr>
      </w:pPr>
    </w:p>
    <w:p w:rsidR="006E40D8" w:rsidRDefault="006E40D8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E40D8" w:rsidRDefault="006E40D8" w:rsidP="009C3AEB">
      <w:pPr>
        <w:spacing w:line="264" w:lineRule="auto"/>
        <w:ind w:left="96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 1</w:t>
      </w:r>
    </w:p>
    <w:p w:rsidR="006E40D8" w:rsidRDefault="006E40D8" w:rsidP="009C3AEB">
      <w:pPr>
        <w:ind w:left="96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протоколу заседания </w:t>
      </w:r>
    </w:p>
    <w:p w:rsidR="006E40D8" w:rsidRDefault="006E40D8" w:rsidP="009C3AEB">
      <w:pPr>
        <w:ind w:left="960"/>
        <w:jc w:val="right"/>
        <w:rPr>
          <w:sz w:val="26"/>
          <w:szCs w:val="26"/>
        </w:rPr>
      </w:pPr>
      <w:r>
        <w:rPr>
          <w:sz w:val="26"/>
          <w:szCs w:val="26"/>
        </w:rPr>
        <w:t>Ученого совета МИЭМ НИУ ВШЭ</w:t>
      </w:r>
    </w:p>
    <w:p w:rsidR="006E40D8" w:rsidRPr="002B4E55" w:rsidRDefault="006E40D8" w:rsidP="009C3AEB">
      <w:pPr>
        <w:ind w:left="960"/>
        <w:jc w:val="right"/>
        <w:rPr>
          <w:b/>
          <w:sz w:val="28"/>
        </w:rPr>
      </w:pPr>
      <w:r>
        <w:rPr>
          <w:sz w:val="26"/>
          <w:szCs w:val="26"/>
        </w:rPr>
        <w:t>от 14 июня 2022г. № 27</w:t>
      </w:r>
    </w:p>
    <w:p w:rsidR="006E40D8" w:rsidRDefault="006E40D8" w:rsidP="009C3AEB">
      <w:pPr>
        <w:ind w:left="600"/>
        <w:jc w:val="right"/>
        <w:rPr>
          <w:sz w:val="26"/>
          <w:szCs w:val="26"/>
        </w:rPr>
      </w:pPr>
    </w:p>
    <w:p w:rsidR="006E40D8" w:rsidRDefault="006E40D8" w:rsidP="009C3AEB">
      <w:pPr>
        <w:ind w:left="600"/>
        <w:jc w:val="right"/>
        <w:rPr>
          <w:sz w:val="26"/>
          <w:szCs w:val="26"/>
        </w:rPr>
      </w:pPr>
    </w:p>
    <w:p w:rsidR="006E40D8" w:rsidRPr="00E34811" w:rsidRDefault="006E40D8" w:rsidP="00E34811">
      <w:pPr>
        <w:ind w:left="960"/>
        <w:jc w:val="center"/>
        <w:rPr>
          <w:sz w:val="26"/>
          <w:szCs w:val="26"/>
        </w:rPr>
      </w:pPr>
      <w:r w:rsidRPr="00E34811">
        <w:rPr>
          <w:sz w:val="26"/>
          <w:szCs w:val="26"/>
        </w:rPr>
        <w:t>Список приглашенных</w:t>
      </w:r>
    </w:p>
    <w:p w:rsidR="006E40D8" w:rsidRDefault="006E40D8" w:rsidP="00E34811">
      <w:pPr>
        <w:ind w:left="960"/>
        <w:jc w:val="center"/>
        <w:rPr>
          <w:sz w:val="26"/>
          <w:szCs w:val="26"/>
        </w:rPr>
      </w:pPr>
    </w:p>
    <w:p w:rsidR="006E40D8" w:rsidRPr="00E53C67" w:rsidRDefault="006E40D8" w:rsidP="0045509C">
      <w:pPr>
        <w:ind w:firstLine="708"/>
        <w:jc w:val="both"/>
        <w:rPr>
          <w:sz w:val="26"/>
          <w:szCs w:val="26"/>
        </w:rPr>
      </w:pPr>
      <w:r w:rsidRPr="00C1688F">
        <w:rPr>
          <w:sz w:val="26"/>
          <w:szCs w:val="26"/>
        </w:rPr>
        <w:t xml:space="preserve">Бубнова Мария Андреевна – ведущий программист Учебно-исследовательской </w:t>
      </w:r>
      <w:r>
        <w:rPr>
          <w:sz w:val="26"/>
          <w:szCs w:val="26"/>
        </w:rPr>
        <w:t xml:space="preserve">      </w:t>
      </w:r>
      <w:r w:rsidRPr="00E53C67">
        <w:rPr>
          <w:sz w:val="26"/>
          <w:szCs w:val="26"/>
        </w:rPr>
        <w:t>лаборатории функциональной безопасности космических аппаратов и систем</w:t>
      </w:r>
    </w:p>
    <w:p w:rsidR="006E40D8" w:rsidRPr="00E53C67" w:rsidRDefault="006E40D8" w:rsidP="0045509C">
      <w:pPr>
        <w:ind w:firstLine="708"/>
        <w:jc w:val="both"/>
        <w:rPr>
          <w:sz w:val="26"/>
          <w:szCs w:val="26"/>
        </w:rPr>
      </w:pPr>
      <w:r w:rsidRPr="00E53C67">
        <w:rPr>
          <w:sz w:val="26"/>
          <w:szCs w:val="26"/>
        </w:rPr>
        <w:t>Буров Василий Владимирович – советник МИЭМ</w:t>
      </w:r>
    </w:p>
    <w:p w:rsidR="006E40D8" w:rsidRPr="00E53C67" w:rsidRDefault="006E40D8" w:rsidP="0045509C">
      <w:pPr>
        <w:ind w:firstLine="708"/>
        <w:jc w:val="both"/>
        <w:rPr>
          <w:sz w:val="26"/>
          <w:szCs w:val="26"/>
        </w:rPr>
      </w:pPr>
      <w:r w:rsidRPr="00E53C67">
        <w:rPr>
          <w:sz w:val="26"/>
          <w:szCs w:val="26"/>
        </w:rPr>
        <w:t>Ветров Владимир Алексеевич – советник МИЭМ</w:t>
      </w:r>
    </w:p>
    <w:p w:rsidR="006E40D8" w:rsidRPr="00E53C67" w:rsidRDefault="006E40D8" w:rsidP="0045509C">
      <w:pPr>
        <w:ind w:firstLine="708"/>
        <w:jc w:val="both"/>
        <w:rPr>
          <w:sz w:val="26"/>
          <w:szCs w:val="26"/>
        </w:rPr>
      </w:pPr>
      <w:r w:rsidRPr="00E53C67">
        <w:rPr>
          <w:sz w:val="26"/>
          <w:szCs w:val="26"/>
        </w:rPr>
        <w:t>Карташова Ирина Игоревна – советник МИЭМ</w:t>
      </w:r>
    </w:p>
    <w:p w:rsidR="006E40D8" w:rsidRPr="00E53C67" w:rsidRDefault="006E40D8" w:rsidP="0045509C">
      <w:pPr>
        <w:ind w:firstLine="708"/>
        <w:jc w:val="both"/>
        <w:rPr>
          <w:sz w:val="26"/>
          <w:szCs w:val="26"/>
        </w:rPr>
      </w:pPr>
      <w:r w:rsidRPr="00E53C67">
        <w:rPr>
          <w:sz w:val="26"/>
          <w:szCs w:val="26"/>
        </w:rPr>
        <w:t>Силинская Наталья Владимировна – заместитель начальника Отдела профессиональной ориентации обучающихся, заведующий канцелярией</w:t>
      </w:r>
    </w:p>
    <w:p w:rsidR="006E40D8" w:rsidRPr="00E53C67" w:rsidRDefault="006E40D8" w:rsidP="0045509C">
      <w:pPr>
        <w:ind w:firstLine="708"/>
        <w:jc w:val="both"/>
        <w:rPr>
          <w:sz w:val="26"/>
          <w:szCs w:val="26"/>
        </w:rPr>
      </w:pPr>
      <w:r w:rsidRPr="00E53C67">
        <w:rPr>
          <w:sz w:val="26"/>
          <w:szCs w:val="26"/>
        </w:rPr>
        <w:t>Тен Людмила Владимировна, делопроизводитель канцелярии</w:t>
      </w:r>
    </w:p>
    <w:p w:rsidR="006E40D8" w:rsidRPr="00E53C67" w:rsidRDefault="006E40D8" w:rsidP="0045509C">
      <w:pPr>
        <w:ind w:firstLine="708"/>
        <w:jc w:val="both"/>
        <w:rPr>
          <w:sz w:val="26"/>
          <w:szCs w:val="26"/>
        </w:rPr>
      </w:pPr>
      <w:r w:rsidRPr="00E53C67">
        <w:rPr>
          <w:sz w:val="26"/>
          <w:szCs w:val="26"/>
        </w:rPr>
        <w:t>Чагров Владимир Евгеньевич – советник МИЭМ</w:t>
      </w:r>
    </w:p>
    <w:p w:rsidR="006E40D8" w:rsidRPr="00C1688F" w:rsidRDefault="006E40D8" w:rsidP="0045509C">
      <w:pPr>
        <w:ind w:firstLine="708"/>
        <w:jc w:val="both"/>
        <w:rPr>
          <w:sz w:val="26"/>
          <w:szCs w:val="26"/>
        </w:rPr>
      </w:pPr>
      <w:r w:rsidRPr="00E53C67">
        <w:rPr>
          <w:sz w:val="26"/>
          <w:szCs w:val="26"/>
        </w:rPr>
        <w:t>Помолотова Александра Викторовна – ведущий инженер Учебно-исследовательской лаборатории Интернет технологий и сервисов</w:t>
      </w:r>
    </w:p>
    <w:p w:rsidR="006E40D8" w:rsidRPr="005D7428" w:rsidRDefault="006E40D8" w:rsidP="0045509C">
      <w:pPr>
        <w:ind w:firstLine="708"/>
        <w:rPr>
          <w:sz w:val="26"/>
          <w:szCs w:val="26"/>
        </w:rPr>
      </w:pPr>
      <w:r w:rsidRPr="005D7428">
        <w:rPr>
          <w:sz w:val="26"/>
          <w:szCs w:val="26"/>
        </w:rPr>
        <w:t>Хамитов Александр Владимирович</w:t>
      </w:r>
      <w:r w:rsidRPr="00C1688F">
        <w:rPr>
          <w:sz w:val="26"/>
          <w:szCs w:val="26"/>
        </w:rPr>
        <w:t xml:space="preserve"> –</w:t>
      </w:r>
      <w:r w:rsidRPr="005D7428">
        <w:rPr>
          <w:sz w:val="26"/>
          <w:szCs w:val="26"/>
        </w:rPr>
        <w:t xml:space="preserve"> студент МИЭМ</w:t>
      </w:r>
    </w:p>
    <w:p w:rsidR="006E40D8" w:rsidRDefault="006E40D8" w:rsidP="009C3AEB">
      <w:pPr>
        <w:ind w:left="600"/>
        <w:jc w:val="right"/>
        <w:rPr>
          <w:sz w:val="26"/>
          <w:szCs w:val="26"/>
        </w:rPr>
      </w:pPr>
    </w:p>
    <w:sectPr w:rsidR="006E40D8" w:rsidSect="002320DA">
      <w:footerReference w:type="default" r:id="rId8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526" w:rsidRDefault="00C63526">
      <w:r>
        <w:separator/>
      </w:r>
    </w:p>
  </w:endnote>
  <w:endnote w:type="continuationSeparator" w:id="0">
    <w:p w:rsidR="00C63526" w:rsidRDefault="00C63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uturis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0D8" w:rsidRDefault="00C63526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046174">
      <w:rPr>
        <w:noProof/>
      </w:rPr>
      <w:t>2</w:t>
    </w:r>
    <w:r>
      <w:rPr>
        <w:noProof/>
      </w:rPr>
      <w:fldChar w:fldCharType="end"/>
    </w:r>
  </w:p>
  <w:p w:rsidR="006E40D8" w:rsidRDefault="006E40D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526" w:rsidRDefault="00C63526">
      <w:r>
        <w:separator/>
      </w:r>
    </w:p>
  </w:footnote>
  <w:footnote w:type="continuationSeparator" w:id="0">
    <w:p w:rsidR="00C63526" w:rsidRDefault="00C63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0A"/>
    <w:multiLevelType w:val="singleLevel"/>
    <w:tmpl w:val="0000000A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5">
    <w:nsid w:val="0000000C"/>
    <w:multiLevelType w:val="singleLevel"/>
    <w:tmpl w:val="0000000C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1B43E6"/>
    <w:multiLevelType w:val="multilevel"/>
    <w:tmpl w:val="36D2652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3823426"/>
    <w:multiLevelType w:val="multilevel"/>
    <w:tmpl w:val="C8C6CE9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05A0750C"/>
    <w:multiLevelType w:val="hybridMultilevel"/>
    <w:tmpl w:val="3A94B7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6977076"/>
    <w:multiLevelType w:val="hybridMultilevel"/>
    <w:tmpl w:val="9DB84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7DD38A3"/>
    <w:multiLevelType w:val="hybridMultilevel"/>
    <w:tmpl w:val="1FD493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0923D2C"/>
    <w:multiLevelType w:val="hybridMultilevel"/>
    <w:tmpl w:val="3BDAAD72"/>
    <w:lvl w:ilvl="0" w:tplc="346C91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48D6BE4"/>
    <w:multiLevelType w:val="multilevel"/>
    <w:tmpl w:val="B31485C2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4AF1125"/>
    <w:multiLevelType w:val="hybridMultilevel"/>
    <w:tmpl w:val="8710F27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754C9B"/>
    <w:multiLevelType w:val="multilevel"/>
    <w:tmpl w:val="4B682F9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5">
    <w:nsid w:val="33BB5CC5"/>
    <w:multiLevelType w:val="hybridMultilevel"/>
    <w:tmpl w:val="BD866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3BF6CD7"/>
    <w:multiLevelType w:val="hybridMultilevel"/>
    <w:tmpl w:val="670CBF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4613443"/>
    <w:multiLevelType w:val="multilevel"/>
    <w:tmpl w:val="4B682F9E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8">
    <w:nsid w:val="3E0F7BAD"/>
    <w:multiLevelType w:val="hybridMultilevel"/>
    <w:tmpl w:val="DDA6A9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E1D2C39"/>
    <w:multiLevelType w:val="hybridMultilevel"/>
    <w:tmpl w:val="8DBCFA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05F2C00"/>
    <w:multiLevelType w:val="hybridMultilevel"/>
    <w:tmpl w:val="53647F22"/>
    <w:lvl w:ilvl="0" w:tplc="B1D01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ED286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30C6C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97613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6BCEF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61834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5A28F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05827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53CE8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54D5ECC"/>
    <w:multiLevelType w:val="hybridMultilevel"/>
    <w:tmpl w:val="FF16A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5576AFC"/>
    <w:multiLevelType w:val="hybridMultilevel"/>
    <w:tmpl w:val="AE1E278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>
    <w:nsid w:val="45A50476"/>
    <w:multiLevelType w:val="multilevel"/>
    <w:tmpl w:val="DE78570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7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2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76" w:hanging="1800"/>
      </w:pPr>
      <w:rPr>
        <w:rFonts w:cs="Times New Roman" w:hint="default"/>
      </w:rPr>
    </w:lvl>
  </w:abstractNum>
  <w:abstractNum w:abstractNumId="24">
    <w:nsid w:val="4DD40270"/>
    <w:multiLevelType w:val="hybridMultilevel"/>
    <w:tmpl w:val="C6BE19A4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00A64B1"/>
    <w:multiLevelType w:val="hybridMultilevel"/>
    <w:tmpl w:val="302A0F44"/>
    <w:lvl w:ilvl="0" w:tplc="05283F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2E02C27"/>
    <w:multiLevelType w:val="hybridMultilevel"/>
    <w:tmpl w:val="95569064"/>
    <w:lvl w:ilvl="0" w:tplc="E5BCF48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4687088"/>
    <w:multiLevelType w:val="hybridMultilevel"/>
    <w:tmpl w:val="C7EC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63D3974"/>
    <w:multiLevelType w:val="hybridMultilevel"/>
    <w:tmpl w:val="696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9350DA6"/>
    <w:multiLevelType w:val="hybridMultilevel"/>
    <w:tmpl w:val="B55C28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984630A"/>
    <w:multiLevelType w:val="hybridMultilevel"/>
    <w:tmpl w:val="B4D499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CA330C7"/>
    <w:multiLevelType w:val="hybridMultilevel"/>
    <w:tmpl w:val="D8FE452A"/>
    <w:lvl w:ilvl="0" w:tplc="51A0C2C8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0BB2D5E"/>
    <w:multiLevelType w:val="multilevel"/>
    <w:tmpl w:val="DE78570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7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2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76" w:hanging="1800"/>
      </w:pPr>
      <w:rPr>
        <w:rFonts w:cs="Times New Roman" w:hint="default"/>
      </w:rPr>
    </w:lvl>
  </w:abstractNum>
  <w:abstractNum w:abstractNumId="33">
    <w:nsid w:val="631A344F"/>
    <w:multiLevelType w:val="hybridMultilevel"/>
    <w:tmpl w:val="AE34A3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80F669B"/>
    <w:multiLevelType w:val="hybridMultilevel"/>
    <w:tmpl w:val="4A144B7E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5">
    <w:nsid w:val="6A143D19"/>
    <w:multiLevelType w:val="hybridMultilevel"/>
    <w:tmpl w:val="96F6D714"/>
    <w:lvl w:ilvl="0" w:tplc="CC5EEC3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6BD064F6"/>
    <w:multiLevelType w:val="hybridMultilevel"/>
    <w:tmpl w:val="F316197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D5B7F15"/>
    <w:multiLevelType w:val="multilevel"/>
    <w:tmpl w:val="5DC22DF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6E1F5EAB"/>
    <w:multiLevelType w:val="hybridMultilevel"/>
    <w:tmpl w:val="8B8AB80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050D90"/>
    <w:multiLevelType w:val="multilevel"/>
    <w:tmpl w:val="187A7B06"/>
    <w:lvl w:ilvl="0">
      <w:start w:val="1"/>
      <w:numFmt w:val="decimal"/>
      <w:lvlText w:val="2.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75877FAA"/>
    <w:multiLevelType w:val="hybridMultilevel"/>
    <w:tmpl w:val="D6AE90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E850FF8"/>
    <w:multiLevelType w:val="hybridMultilevel"/>
    <w:tmpl w:val="3A22A48E"/>
    <w:lvl w:ilvl="0" w:tplc="A0BE0A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4"/>
  </w:num>
  <w:num w:numId="2">
    <w:abstractNumId w:val="31"/>
  </w:num>
  <w:num w:numId="3">
    <w:abstractNumId w:val="9"/>
  </w:num>
  <w:num w:numId="4">
    <w:abstractNumId w:val="38"/>
  </w:num>
  <w:num w:numId="5">
    <w:abstractNumId w:val="13"/>
  </w:num>
  <w:num w:numId="6">
    <w:abstractNumId w:val="18"/>
  </w:num>
  <w:num w:numId="7">
    <w:abstractNumId w:val="37"/>
  </w:num>
  <w:num w:numId="8">
    <w:abstractNumId w:val="6"/>
  </w:num>
  <w:num w:numId="9">
    <w:abstractNumId w:val="12"/>
  </w:num>
  <w:num w:numId="10">
    <w:abstractNumId w:val="39"/>
  </w:num>
  <w:num w:numId="11">
    <w:abstractNumId w:val="7"/>
  </w:num>
  <w:num w:numId="12">
    <w:abstractNumId w:val="23"/>
  </w:num>
  <w:num w:numId="13">
    <w:abstractNumId w:val="21"/>
  </w:num>
  <w:num w:numId="14">
    <w:abstractNumId w:val="41"/>
  </w:num>
  <w:num w:numId="15">
    <w:abstractNumId w:val="40"/>
  </w:num>
  <w:num w:numId="16">
    <w:abstractNumId w:val="26"/>
  </w:num>
  <w:num w:numId="17">
    <w:abstractNumId w:val="15"/>
  </w:num>
  <w:num w:numId="18">
    <w:abstractNumId w:val="16"/>
  </w:num>
  <w:num w:numId="19">
    <w:abstractNumId w:val="19"/>
  </w:num>
  <w:num w:numId="20">
    <w:abstractNumId w:val="8"/>
  </w:num>
  <w:num w:numId="21">
    <w:abstractNumId w:val="35"/>
  </w:num>
  <w:num w:numId="22">
    <w:abstractNumId w:val="36"/>
  </w:num>
  <w:num w:numId="23">
    <w:abstractNumId w:val="10"/>
  </w:num>
  <w:num w:numId="24">
    <w:abstractNumId w:val="22"/>
  </w:num>
  <w:num w:numId="25">
    <w:abstractNumId w:val="25"/>
  </w:num>
  <w:num w:numId="26">
    <w:abstractNumId w:val="29"/>
  </w:num>
  <w:num w:numId="27">
    <w:abstractNumId w:val="33"/>
  </w:num>
  <w:num w:numId="28">
    <w:abstractNumId w:val="30"/>
  </w:num>
  <w:num w:numId="29">
    <w:abstractNumId w:val="28"/>
  </w:num>
  <w:num w:numId="30">
    <w:abstractNumId w:val="11"/>
  </w:num>
  <w:num w:numId="31">
    <w:abstractNumId w:val="14"/>
  </w:num>
  <w:num w:numId="32">
    <w:abstractNumId w:val="17"/>
  </w:num>
  <w:num w:numId="33">
    <w:abstractNumId w:val="20"/>
  </w:num>
  <w:num w:numId="34">
    <w:abstractNumId w:val="34"/>
  </w:num>
  <w:num w:numId="35">
    <w:abstractNumId w:val="32"/>
  </w:num>
  <w:num w:numId="36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032"/>
    <w:rsid w:val="00000D3D"/>
    <w:rsid w:val="000013F3"/>
    <w:rsid w:val="00001608"/>
    <w:rsid w:val="00002B11"/>
    <w:rsid w:val="000031D5"/>
    <w:rsid w:val="00003DF3"/>
    <w:rsid w:val="00004C9C"/>
    <w:rsid w:val="00004D71"/>
    <w:rsid w:val="00004DC0"/>
    <w:rsid w:val="00005C41"/>
    <w:rsid w:val="0000615A"/>
    <w:rsid w:val="00006427"/>
    <w:rsid w:val="00006A45"/>
    <w:rsid w:val="00007396"/>
    <w:rsid w:val="0000789C"/>
    <w:rsid w:val="00007F83"/>
    <w:rsid w:val="000101E0"/>
    <w:rsid w:val="000101E5"/>
    <w:rsid w:val="0001113C"/>
    <w:rsid w:val="000114B9"/>
    <w:rsid w:val="00012C0F"/>
    <w:rsid w:val="000134B9"/>
    <w:rsid w:val="0001393E"/>
    <w:rsid w:val="00013E9D"/>
    <w:rsid w:val="0001405B"/>
    <w:rsid w:val="0001440B"/>
    <w:rsid w:val="00014D45"/>
    <w:rsid w:val="00015BE0"/>
    <w:rsid w:val="000161B7"/>
    <w:rsid w:val="000213FD"/>
    <w:rsid w:val="000215AF"/>
    <w:rsid w:val="000227B0"/>
    <w:rsid w:val="00022FBE"/>
    <w:rsid w:val="000230D7"/>
    <w:rsid w:val="00023DAB"/>
    <w:rsid w:val="000247CF"/>
    <w:rsid w:val="00025600"/>
    <w:rsid w:val="00026694"/>
    <w:rsid w:val="000271F2"/>
    <w:rsid w:val="00027A15"/>
    <w:rsid w:val="00027ED6"/>
    <w:rsid w:val="00030538"/>
    <w:rsid w:val="00030BF4"/>
    <w:rsid w:val="00030D23"/>
    <w:rsid w:val="000311E8"/>
    <w:rsid w:val="00031716"/>
    <w:rsid w:val="00031D18"/>
    <w:rsid w:val="00031D20"/>
    <w:rsid w:val="0003248E"/>
    <w:rsid w:val="00032BF9"/>
    <w:rsid w:val="00033579"/>
    <w:rsid w:val="000339E1"/>
    <w:rsid w:val="0003446F"/>
    <w:rsid w:val="000348F0"/>
    <w:rsid w:val="00035706"/>
    <w:rsid w:val="00035771"/>
    <w:rsid w:val="000357BB"/>
    <w:rsid w:val="00035A88"/>
    <w:rsid w:val="0003618F"/>
    <w:rsid w:val="000375DF"/>
    <w:rsid w:val="00037AC2"/>
    <w:rsid w:val="00037BC1"/>
    <w:rsid w:val="0004069C"/>
    <w:rsid w:val="000408AB"/>
    <w:rsid w:val="00041180"/>
    <w:rsid w:val="000424D6"/>
    <w:rsid w:val="00042612"/>
    <w:rsid w:val="00042BCA"/>
    <w:rsid w:val="000448C3"/>
    <w:rsid w:val="00046174"/>
    <w:rsid w:val="000507D7"/>
    <w:rsid w:val="00050C73"/>
    <w:rsid w:val="00051826"/>
    <w:rsid w:val="00051CFA"/>
    <w:rsid w:val="0005274D"/>
    <w:rsid w:val="000531DD"/>
    <w:rsid w:val="000533D8"/>
    <w:rsid w:val="0005361B"/>
    <w:rsid w:val="000536E6"/>
    <w:rsid w:val="00053EB1"/>
    <w:rsid w:val="00054394"/>
    <w:rsid w:val="00054576"/>
    <w:rsid w:val="0005551F"/>
    <w:rsid w:val="00055538"/>
    <w:rsid w:val="0005572F"/>
    <w:rsid w:val="00055983"/>
    <w:rsid w:val="000563A2"/>
    <w:rsid w:val="00060F59"/>
    <w:rsid w:val="0006132F"/>
    <w:rsid w:val="00061893"/>
    <w:rsid w:val="0006276E"/>
    <w:rsid w:val="00062BE6"/>
    <w:rsid w:val="00063EC3"/>
    <w:rsid w:val="00065476"/>
    <w:rsid w:val="0006608A"/>
    <w:rsid w:val="00067E38"/>
    <w:rsid w:val="000706E1"/>
    <w:rsid w:val="00072219"/>
    <w:rsid w:val="00073F4F"/>
    <w:rsid w:val="00074033"/>
    <w:rsid w:val="00074C8E"/>
    <w:rsid w:val="00075141"/>
    <w:rsid w:val="00077CF0"/>
    <w:rsid w:val="00077ED6"/>
    <w:rsid w:val="0008095F"/>
    <w:rsid w:val="00080D2A"/>
    <w:rsid w:val="00080EA9"/>
    <w:rsid w:val="00080F1B"/>
    <w:rsid w:val="00081861"/>
    <w:rsid w:val="00082417"/>
    <w:rsid w:val="000836EF"/>
    <w:rsid w:val="0008377D"/>
    <w:rsid w:val="00083EC4"/>
    <w:rsid w:val="00084146"/>
    <w:rsid w:val="0008437A"/>
    <w:rsid w:val="00084755"/>
    <w:rsid w:val="00085825"/>
    <w:rsid w:val="00085C5D"/>
    <w:rsid w:val="0008605A"/>
    <w:rsid w:val="00086233"/>
    <w:rsid w:val="00086F25"/>
    <w:rsid w:val="00086FFD"/>
    <w:rsid w:val="000874D9"/>
    <w:rsid w:val="00087995"/>
    <w:rsid w:val="00087C49"/>
    <w:rsid w:val="00091AA8"/>
    <w:rsid w:val="00093086"/>
    <w:rsid w:val="000934DA"/>
    <w:rsid w:val="00094F50"/>
    <w:rsid w:val="00095023"/>
    <w:rsid w:val="00095CBA"/>
    <w:rsid w:val="00096A55"/>
    <w:rsid w:val="00096F27"/>
    <w:rsid w:val="000A12A4"/>
    <w:rsid w:val="000A18F7"/>
    <w:rsid w:val="000A24B6"/>
    <w:rsid w:val="000A2769"/>
    <w:rsid w:val="000A3680"/>
    <w:rsid w:val="000A3CDB"/>
    <w:rsid w:val="000A424D"/>
    <w:rsid w:val="000A44C8"/>
    <w:rsid w:val="000A5686"/>
    <w:rsid w:val="000A5D67"/>
    <w:rsid w:val="000A69FD"/>
    <w:rsid w:val="000A7B0D"/>
    <w:rsid w:val="000A7ED5"/>
    <w:rsid w:val="000B04DE"/>
    <w:rsid w:val="000B197B"/>
    <w:rsid w:val="000B1A94"/>
    <w:rsid w:val="000B1D9F"/>
    <w:rsid w:val="000B205B"/>
    <w:rsid w:val="000B2AF9"/>
    <w:rsid w:val="000B34A1"/>
    <w:rsid w:val="000B352D"/>
    <w:rsid w:val="000B3A92"/>
    <w:rsid w:val="000B4188"/>
    <w:rsid w:val="000B452E"/>
    <w:rsid w:val="000B465E"/>
    <w:rsid w:val="000B54A3"/>
    <w:rsid w:val="000B6737"/>
    <w:rsid w:val="000B6B6A"/>
    <w:rsid w:val="000B705F"/>
    <w:rsid w:val="000C0836"/>
    <w:rsid w:val="000C1193"/>
    <w:rsid w:val="000C1266"/>
    <w:rsid w:val="000C181D"/>
    <w:rsid w:val="000C2110"/>
    <w:rsid w:val="000C29EC"/>
    <w:rsid w:val="000C3A87"/>
    <w:rsid w:val="000C46EB"/>
    <w:rsid w:val="000C4B13"/>
    <w:rsid w:val="000C5466"/>
    <w:rsid w:val="000C57DD"/>
    <w:rsid w:val="000C5F5D"/>
    <w:rsid w:val="000C61A7"/>
    <w:rsid w:val="000C6F5B"/>
    <w:rsid w:val="000C77AA"/>
    <w:rsid w:val="000D0E60"/>
    <w:rsid w:val="000D0F15"/>
    <w:rsid w:val="000D123A"/>
    <w:rsid w:val="000D1304"/>
    <w:rsid w:val="000D187C"/>
    <w:rsid w:val="000D193A"/>
    <w:rsid w:val="000D1A49"/>
    <w:rsid w:val="000D1CA9"/>
    <w:rsid w:val="000D2D7F"/>
    <w:rsid w:val="000D343C"/>
    <w:rsid w:val="000D3A47"/>
    <w:rsid w:val="000D4AAA"/>
    <w:rsid w:val="000D503B"/>
    <w:rsid w:val="000D59A4"/>
    <w:rsid w:val="000D5DA1"/>
    <w:rsid w:val="000D695B"/>
    <w:rsid w:val="000D7B3E"/>
    <w:rsid w:val="000D7BBB"/>
    <w:rsid w:val="000E07E5"/>
    <w:rsid w:val="000E0809"/>
    <w:rsid w:val="000E09DA"/>
    <w:rsid w:val="000E132D"/>
    <w:rsid w:val="000E1F11"/>
    <w:rsid w:val="000E216A"/>
    <w:rsid w:val="000E2692"/>
    <w:rsid w:val="000E281B"/>
    <w:rsid w:val="000E388B"/>
    <w:rsid w:val="000E3BB4"/>
    <w:rsid w:val="000E46D0"/>
    <w:rsid w:val="000E52DF"/>
    <w:rsid w:val="000E568F"/>
    <w:rsid w:val="000E5950"/>
    <w:rsid w:val="000E76C0"/>
    <w:rsid w:val="000E7EAC"/>
    <w:rsid w:val="000E7F2D"/>
    <w:rsid w:val="000F0D5B"/>
    <w:rsid w:val="000F0DDE"/>
    <w:rsid w:val="000F11E5"/>
    <w:rsid w:val="000F212A"/>
    <w:rsid w:val="000F26E0"/>
    <w:rsid w:val="000F3C8F"/>
    <w:rsid w:val="000F5147"/>
    <w:rsid w:val="000F52F2"/>
    <w:rsid w:val="000F609C"/>
    <w:rsid w:val="000F6269"/>
    <w:rsid w:val="000F6BE1"/>
    <w:rsid w:val="00100DA0"/>
    <w:rsid w:val="0010163D"/>
    <w:rsid w:val="00101CE9"/>
    <w:rsid w:val="00101E47"/>
    <w:rsid w:val="0010263C"/>
    <w:rsid w:val="0010366C"/>
    <w:rsid w:val="0010387A"/>
    <w:rsid w:val="001061F8"/>
    <w:rsid w:val="001069D6"/>
    <w:rsid w:val="00111F7E"/>
    <w:rsid w:val="0011238E"/>
    <w:rsid w:val="00112F5B"/>
    <w:rsid w:val="0011320D"/>
    <w:rsid w:val="0011343A"/>
    <w:rsid w:val="00114237"/>
    <w:rsid w:val="001148B2"/>
    <w:rsid w:val="00114A5D"/>
    <w:rsid w:val="00114F3A"/>
    <w:rsid w:val="00115E8B"/>
    <w:rsid w:val="0011628B"/>
    <w:rsid w:val="00116801"/>
    <w:rsid w:val="00116C9C"/>
    <w:rsid w:val="001173B8"/>
    <w:rsid w:val="0011758F"/>
    <w:rsid w:val="00117F63"/>
    <w:rsid w:val="00120748"/>
    <w:rsid w:val="00120B0A"/>
    <w:rsid w:val="00120F6A"/>
    <w:rsid w:val="001213FB"/>
    <w:rsid w:val="0012232B"/>
    <w:rsid w:val="0012482B"/>
    <w:rsid w:val="00124EF9"/>
    <w:rsid w:val="00124F62"/>
    <w:rsid w:val="00125806"/>
    <w:rsid w:val="00125B4E"/>
    <w:rsid w:val="00125BDA"/>
    <w:rsid w:val="00125F2C"/>
    <w:rsid w:val="00126207"/>
    <w:rsid w:val="00131A34"/>
    <w:rsid w:val="00131C14"/>
    <w:rsid w:val="0013214E"/>
    <w:rsid w:val="00132761"/>
    <w:rsid w:val="0013446D"/>
    <w:rsid w:val="00134D0C"/>
    <w:rsid w:val="001354D1"/>
    <w:rsid w:val="00136948"/>
    <w:rsid w:val="00136FED"/>
    <w:rsid w:val="00137115"/>
    <w:rsid w:val="00140F84"/>
    <w:rsid w:val="001416AA"/>
    <w:rsid w:val="00141A81"/>
    <w:rsid w:val="0014206F"/>
    <w:rsid w:val="00143F24"/>
    <w:rsid w:val="001444C4"/>
    <w:rsid w:val="001454D3"/>
    <w:rsid w:val="00145C4F"/>
    <w:rsid w:val="00145E95"/>
    <w:rsid w:val="001465F5"/>
    <w:rsid w:val="00147794"/>
    <w:rsid w:val="00150F1C"/>
    <w:rsid w:val="001525DD"/>
    <w:rsid w:val="001527BC"/>
    <w:rsid w:val="0015351E"/>
    <w:rsid w:val="00153AEA"/>
    <w:rsid w:val="00154530"/>
    <w:rsid w:val="00154D72"/>
    <w:rsid w:val="00155560"/>
    <w:rsid w:val="00156700"/>
    <w:rsid w:val="00157612"/>
    <w:rsid w:val="00157896"/>
    <w:rsid w:val="001601D0"/>
    <w:rsid w:val="00160D44"/>
    <w:rsid w:val="001610E6"/>
    <w:rsid w:val="00161448"/>
    <w:rsid w:val="00161A53"/>
    <w:rsid w:val="00163B57"/>
    <w:rsid w:val="001655C7"/>
    <w:rsid w:val="001661F1"/>
    <w:rsid w:val="001662CC"/>
    <w:rsid w:val="00166412"/>
    <w:rsid w:val="00166D71"/>
    <w:rsid w:val="00166F10"/>
    <w:rsid w:val="00167C2B"/>
    <w:rsid w:val="001709A1"/>
    <w:rsid w:val="00173CD1"/>
    <w:rsid w:val="00174503"/>
    <w:rsid w:val="0017458C"/>
    <w:rsid w:val="00174AE4"/>
    <w:rsid w:val="00175253"/>
    <w:rsid w:val="00176120"/>
    <w:rsid w:val="0017626B"/>
    <w:rsid w:val="001767CE"/>
    <w:rsid w:val="00180FC1"/>
    <w:rsid w:val="001810F6"/>
    <w:rsid w:val="00181A72"/>
    <w:rsid w:val="0018209C"/>
    <w:rsid w:val="001830D3"/>
    <w:rsid w:val="0018332E"/>
    <w:rsid w:val="00184182"/>
    <w:rsid w:val="001844CC"/>
    <w:rsid w:val="001847AD"/>
    <w:rsid w:val="00184C0E"/>
    <w:rsid w:val="00184D73"/>
    <w:rsid w:val="00185871"/>
    <w:rsid w:val="001861FB"/>
    <w:rsid w:val="001868B0"/>
    <w:rsid w:val="0018771E"/>
    <w:rsid w:val="00190282"/>
    <w:rsid w:val="00190E62"/>
    <w:rsid w:val="001926BB"/>
    <w:rsid w:val="001927BB"/>
    <w:rsid w:val="00192F29"/>
    <w:rsid w:val="0019412C"/>
    <w:rsid w:val="00194313"/>
    <w:rsid w:val="0019449E"/>
    <w:rsid w:val="00194CE9"/>
    <w:rsid w:val="00194D75"/>
    <w:rsid w:val="00195055"/>
    <w:rsid w:val="00195C7B"/>
    <w:rsid w:val="00196572"/>
    <w:rsid w:val="0019709D"/>
    <w:rsid w:val="0019727E"/>
    <w:rsid w:val="001A01A3"/>
    <w:rsid w:val="001A0A04"/>
    <w:rsid w:val="001A1AD2"/>
    <w:rsid w:val="001A1EDF"/>
    <w:rsid w:val="001A2C19"/>
    <w:rsid w:val="001A31E5"/>
    <w:rsid w:val="001A486C"/>
    <w:rsid w:val="001A4984"/>
    <w:rsid w:val="001A52A3"/>
    <w:rsid w:val="001A58E2"/>
    <w:rsid w:val="001A5AFB"/>
    <w:rsid w:val="001A5F16"/>
    <w:rsid w:val="001A64B5"/>
    <w:rsid w:val="001A653E"/>
    <w:rsid w:val="001A67C4"/>
    <w:rsid w:val="001A680A"/>
    <w:rsid w:val="001A6872"/>
    <w:rsid w:val="001A6CFC"/>
    <w:rsid w:val="001A7DD8"/>
    <w:rsid w:val="001A7FA7"/>
    <w:rsid w:val="001B0028"/>
    <w:rsid w:val="001B1619"/>
    <w:rsid w:val="001B38DE"/>
    <w:rsid w:val="001B3F5D"/>
    <w:rsid w:val="001B5C39"/>
    <w:rsid w:val="001B5D7C"/>
    <w:rsid w:val="001B61DC"/>
    <w:rsid w:val="001B6416"/>
    <w:rsid w:val="001B67C0"/>
    <w:rsid w:val="001B6CAD"/>
    <w:rsid w:val="001C0CB0"/>
    <w:rsid w:val="001C1936"/>
    <w:rsid w:val="001C22ED"/>
    <w:rsid w:val="001C2BA7"/>
    <w:rsid w:val="001C4592"/>
    <w:rsid w:val="001C492B"/>
    <w:rsid w:val="001C4B67"/>
    <w:rsid w:val="001C57F2"/>
    <w:rsid w:val="001C5BD5"/>
    <w:rsid w:val="001C67DC"/>
    <w:rsid w:val="001C6C89"/>
    <w:rsid w:val="001C7169"/>
    <w:rsid w:val="001C7F7C"/>
    <w:rsid w:val="001D0129"/>
    <w:rsid w:val="001D194E"/>
    <w:rsid w:val="001D200F"/>
    <w:rsid w:val="001D2068"/>
    <w:rsid w:val="001D221C"/>
    <w:rsid w:val="001D27B6"/>
    <w:rsid w:val="001D3C64"/>
    <w:rsid w:val="001D3C7C"/>
    <w:rsid w:val="001D52A2"/>
    <w:rsid w:val="001D5BDC"/>
    <w:rsid w:val="001D5E27"/>
    <w:rsid w:val="001D65E4"/>
    <w:rsid w:val="001D6EC8"/>
    <w:rsid w:val="001D721C"/>
    <w:rsid w:val="001E1490"/>
    <w:rsid w:val="001E197F"/>
    <w:rsid w:val="001E1B4B"/>
    <w:rsid w:val="001E1EF8"/>
    <w:rsid w:val="001E253C"/>
    <w:rsid w:val="001E328A"/>
    <w:rsid w:val="001E390C"/>
    <w:rsid w:val="001E4928"/>
    <w:rsid w:val="001E6113"/>
    <w:rsid w:val="001E6813"/>
    <w:rsid w:val="001E6B39"/>
    <w:rsid w:val="001E75EA"/>
    <w:rsid w:val="001E7C16"/>
    <w:rsid w:val="001F0786"/>
    <w:rsid w:val="001F079B"/>
    <w:rsid w:val="001F0F47"/>
    <w:rsid w:val="001F1405"/>
    <w:rsid w:val="001F1785"/>
    <w:rsid w:val="001F22C6"/>
    <w:rsid w:val="001F3994"/>
    <w:rsid w:val="001F4346"/>
    <w:rsid w:val="001F4DD5"/>
    <w:rsid w:val="001F4E81"/>
    <w:rsid w:val="001F56F1"/>
    <w:rsid w:val="001F5928"/>
    <w:rsid w:val="001F5C08"/>
    <w:rsid w:val="0020191A"/>
    <w:rsid w:val="0020262C"/>
    <w:rsid w:val="00202E79"/>
    <w:rsid w:val="002035DD"/>
    <w:rsid w:val="00204469"/>
    <w:rsid w:val="0020497A"/>
    <w:rsid w:val="00205262"/>
    <w:rsid w:val="0020624F"/>
    <w:rsid w:val="00206802"/>
    <w:rsid w:val="00206D00"/>
    <w:rsid w:val="002070F6"/>
    <w:rsid w:val="00207EBA"/>
    <w:rsid w:val="00210131"/>
    <w:rsid w:val="002107C0"/>
    <w:rsid w:val="00210844"/>
    <w:rsid w:val="002108C5"/>
    <w:rsid w:val="00210E7F"/>
    <w:rsid w:val="00210E98"/>
    <w:rsid w:val="002111A5"/>
    <w:rsid w:val="002123EE"/>
    <w:rsid w:val="00212419"/>
    <w:rsid w:val="002125B1"/>
    <w:rsid w:val="00212BA5"/>
    <w:rsid w:val="00212C25"/>
    <w:rsid w:val="00213185"/>
    <w:rsid w:val="002139B8"/>
    <w:rsid w:val="00214386"/>
    <w:rsid w:val="002148E5"/>
    <w:rsid w:val="002151ED"/>
    <w:rsid w:val="00215EAA"/>
    <w:rsid w:val="00216443"/>
    <w:rsid w:val="00216A1B"/>
    <w:rsid w:val="00216D47"/>
    <w:rsid w:val="00216F2F"/>
    <w:rsid w:val="002174A1"/>
    <w:rsid w:val="00217809"/>
    <w:rsid w:val="002178C0"/>
    <w:rsid w:val="0021790C"/>
    <w:rsid w:val="0022091F"/>
    <w:rsid w:val="00220F60"/>
    <w:rsid w:val="00222459"/>
    <w:rsid w:val="00222C08"/>
    <w:rsid w:val="00222C7F"/>
    <w:rsid w:val="00223601"/>
    <w:rsid w:val="00223872"/>
    <w:rsid w:val="00223D00"/>
    <w:rsid w:val="0022455B"/>
    <w:rsid w:val="00224574"/>
    <w:rsid w:val="00224D19"/>
    <w:rsid w:val="00225377"/>
    <w:rsid w:val="002254AE"/>
    <w:rsid w:val="0022645C"/>
    <w:rsid w:val="00227417"/>
    <w:rsid w:val="00227EDC"/>
    <w:rsid w:val="00230BAC"/>
    <w:rsid w:val="002320DA"/>
    <w:rsid w:val="0023320B"/>
    <w:rsid w:val="002333B2"/>
    <w:rsid w:val="002334A8"/>
    <w:rsid w:val="00233636"/>
    <w:rsid w:val="00234447"/>
    <w:rsid w:val="002358B6"/>
    <w:rsid w:val="00235A80"/>
    <w:rsid w:val="00235E00"/>
    <w:rsid w:val="002370E1"/>
    <w:rsid w:val="00237A65"/>
    <w:rsid w:val="00237CE2"/>
    <w:rsid w:val="00240863"/>
    <w:rsid w:val="00240BB0"/>
    <w:rsid w:val="002411E7"/>
    <w:rsid w:val="00242962"/>
    <w:rsid w:val="002439F0"/>
    <w:rsid w:val="00243BB8"/>
    <w:rsid w:val="00243FC8"/>
    <w:rsid w:val="00244A5C"/>
    <w:rsid w:val="00244D01"/>
    <w:rsid w:val="0024647E"/>
    <w:rsid w:val="002464CE"/>
    <w:rsid w:val="0024712A"/>
    <w:rsid w:val="00247922"/>
    <w:rsid w:val="00250BC6"/>
    <w:rsid w:val="00250F3A"/>
    <w:rsid w:val="0025180B"/>
    <w:rsid w:val="0025227A"/>
    <w:rsid w:val="002525DD"/>
    <w:rsid w:val="00252818"/>
    <w:rsid w:val="0025313E"/>
    <w:rsid w:val="002555AC"/>
    <w:rsid w:val="00255CEC"/>
    <w:rsid w:val="002562BA"/>
    <w:rsid w:val="0026076D"/>
    <w:rsid w:val="00260988"/>
    <w:rsid w:val="00261003"/>
    <w:rsid w:val="002614C2"/>
    <w:rsid w:val="00261AE9"/>
    <w:rsid w:val="00261CA2"/>
    <w:rsid w:val="002625BD"/>
    <w:rsid w:val="002625C1"/>
    <w:rsid w:val="0026338E"/>
    <w:rsid w:val="002638A9"/>
    <w:rsid w:val="0026411D"/>
    <w:rsid w:val="0026439C"/>
    <w:rsid w:val="00264B3D"/>
    <w:rsid w:val="002655B5"/>
    <w:rsid w:val="0026588C"/>
    <w:rsid w:val="002666D0"/>
    <w:rsid w:val="002672A5"/>
    <w:rsid w:val="0026768D"/>
    <w:rsid w:val="00267C3D"/>
    <w:rsid w:val="00270358"/>
    <w:rsid w:val="002716CF"/>
    <w:rsid w:val="00271F73"/>
    <w:rsid w:val="00272FDA"/>
    <w:rsid w:val="002733B5"/>
    <w:rsid w:val="002735C5"/>
    <w:rsid w:val="00273C86"/>
    <w:rsid w:val="00273ED5"/>
    <w:rsid w:val="002742E7"/>
    <w:rsid w:val="002744C0"/>
    <w:rsid w:val="00274D1D"/>
    <w:rsid w:val="00274E1C"/>
    <w:rsid w:val="002754E4"/>
    <w:rsid w:val="00275A4A"/>
    <w:rsid w:val="00276270"/>
    <w:rsid w:val="00277403"/>
    <w:rsid w:val="002779A1"/>
    <w:rsid w:val="002801B2"/>
    <w:rsid w:val="00280835"/>
    <w:rsid w:val="00281ACB"/>
    <w:rsid w:val="00281E7F"/>
    <w:rsid w:val="00282815"/>
    <w:rsid w:val="002840FC"/>
    <w:rsid w:val="00284D40"/>
    <w:rsid w:val="0028521F"/>
    <w:rsid w:val="00285D77"/>
    <w:rsid w:val="002862D9"/>
    <w:rsid w:val="002902E7"/>
    <w:rsid w:val="0029099B"/>
    <w:rsid w:val="00290DB4"/>
    <w:rsid w:val="00291ED2"/>
    <w:rsid w:val="00292259"/>
    <w:rsid w:val="002922D7"/>
    <w:rsid w:val="00294F59"/>
    <w:rsid w:val="00295B6D"/>
    <w:rsid w:val="00295E6A"/>
    <w:rsid w:val="00296406"/>
    <w:rsid w:val="002964A0"/>
    <w:rsid w:val="00296BCD"/>
    <w:rsid w:val="0029749A"/>
    <w:rsid w:val="002975D2"/>
    <w:rsid w:val="002A00C4"/>
    <w:rsid w:val="002A01E8"/>
    <w:rsid w:val="002A0D94"/>
    <w:rsid w:val="002A1C1B"/>
    <w:rsid w:val="002A2178"/>
    <w:rsid w:val="002A21BC"/>
    <w:rsid w:val="002A23EC"/>
    <w:rsid w:val="002A2D97"/>
    <w:rsid w:val="002A490E"/>
    <w:rsid w:val="002A4EBC"/>
    <w:rsid w:val="002A6303"/>
    <w:rsid w:val="002A6AE0"/>
    <w:rsid w:val="002A6B09"/>
    <w:rsid w:val="002A6DAE"/>
    <w:rsid w:val="002A6E49"/>
    <w:rsid w:val="002B01C9"/>
    <w:rsid w:val="002B05AE"/>
    <w:rsid w:val="002B1F38"/>
    <w:rsid w:val="002B2460"/>
    <w:rsid w:val="002B24AC"/>
    <w:rsid w:val="002B3025"/>
    <w:rsid w:val="002B48F5"/>
    <w:rsid w:val="002B4E55"/>
    <w:rsid w:val="002B51D4"/>
    <w:rsid w:val="002B632F"/>
    <w:rsid w:val="002B6B82"/>
    <w:rsid w:val="002B731D"/>
    <w:rsid w:val="002B7354"/>
    <w:rsid w:val="002B7C4F"/>
    <w:rsid w:val="002C0A26"/>
    <w:rsid w:val="002C1450"/>
    <w:rsid w:val="002C14BE"/>
    <w:rsid w:val="002C197A"/>
    <w:rsid w:val="002C22D5"/>
    <w:rsid w:val="002C23B8"/>
    <w:rsid w:val="002C2530"/>
    <w:rsid w:val="002C3442"/>
    <w:rsid w:val="002C4BDD"/>
    <w:rsid w:val="002C5120"/>
    <w:rsid w:val="002C5360"/>
    <w:rsid w:val="002C5425"/>
    <w:rsid w:val="002C57FB"/>
    <w:rsid w:val="002C5831"/>
    <w:rsid w:val="002C7234"/>
    <w:rsid w:val="002C7956"/>
    <w:rsid w:val="002D03A5"/>
    <w:rsid w:val="002D20CF"/>
    <w:rsid w:val="002D3231"/>
    <w:rsid w:val="002D4323"/>
    <w:rsid w:val="002D4ECE"/>
    <w:rsid w:val="002D57FA"/>
    <w:rsid w:val="002D6018"/>
    <w:rsid w:val="002D6142"/>
    <w:rsid w:val="002D7469"/>
    <w:rsid w:val="002D7D40"/>
    <w:rsid w:val="002E017C"/>
    <w:rsid w:val="002E0CB1"/>
    <w:rsid w:val="002E1AD4"/>
    <w:rsid w:val="002E20D5"/>
    <w:rsid w:val="002E2699"/>
    <w:rsid w:val="002E26FA"/>
    <w:rsid w:val="002E2B8C"/>
    <w:rsid w:val="002E476A"/>
    <w:rsid w:val="002E60BD"/>
    <w:rsid w:val="002E6C0A"/>
    <w:rsid w:val="002E7927"/>
    <w:rsid w:val="002F0820"/>
    <w:rsid w:val="002F1DC2"/>
    <w:rsid w:val="002F289E"/>
    <w:rsid w:val="002F295B"/>
    <w:rsid w:val="002F353A"/>
    <w:rsid w:val="002F4E40"/>
    <w:rsid w:val="002F588C"/>
    <w:rsid w:val="002F5D99"/>
    <w:rsid w:val="002F5F9A"/>
    <w:rsid w:val="002F6CC3"/>
    <w:rsid w:val="002F7B03"/>
    <w:rsid w:val="003004B5"/>
    <w:rsid w:val="00300FB0"/>
    <w:rsid w:val="003019C3"/>
    <w:rsid w:val="00302363"/>
    <w:rsid w:val="00302A41"/>
    <w:rsid w:val="00302EC9"/>
    <w:rsid w:val="003037C8"/>
    <w:rsid w:val="00304084"/>
    <w:rsid w:val="00304E83"/>
    <w:rsid w:val="0030569F"/>
    <w:rsid w:val="00306247"/>
    <w:rsid w:val="00306566"/>
    <w:rsid w:val="003067A4"/>
    <w:rsid w:val="00306AE6"/>
    <w:rsid w:val="00307974"/>
    <w:rsid w:val="0031039F"/>
    <w:rsid w:val="00310646"/>
    <w:rsid w:val="00311A7C"/>
    <w:rsid w:val="00311F4A"/>
    <w:rsid w:val="00311FDB"/>
    <w:rsid w:val="003129AE"/>
    <w:rsid w:val="00315DED"/>
    <w:rsid w:val="00316358"/>
    <w:rsid w:val="00316CC2"/>
    <w:rsid w:val="00316FFE"/>
    <w:rsid w:val="00317031"/>
    <w:rsid w:val="0031749D"/>
    <w:rsid w:val="0031768B"/>
    <w:rsid w:val="0031796B"/>
    <w:rsid w:val="00320861"/>
    <w:rsid w:val="003209DE"/>
    <w:rsid w:val="00320A1E"/>
    <w:rsid w:val="0032156E"/>
    <w:rsid w:val="003229F0"/>
    <w:rsid w:val="00322EB3"/>
    <w:rsid w:val="003233B6"/>
    <w:rsid w:val="0032408A"/>
    <w:rsid w:val="00324543"/>
    <w:rsid w:val="0032486A"/>
    <w:rsid w:val="003248C2"/>
    <w:rsid w:val="003254E7"/>
    <w:rsid w:val="00326284"/>
    <w:rsid w:val="00326421"/>
    <w:rsid w:val="0032779B"/>
    <w:rsid w:val="00327E85"/>
    <w:rsid w:val="003301A2"/>
    <w:rsid w:val="003307E5"/>
    <w:rsid w:val="00331205"/>
    <w:rsid w:val="003314D8"/>
    <w:rsid w:val="003314DB"/>
    <w:rsid w:val="00331FC7"/>
    <w:rsid w:val="003322E8"/>
    <w:rsid w:val="00332373"/>
    <w:rsid w:val="0033345A"/>
    <w:rsid w:val="003336CC"/>
    <w:rsid w:val="0033376C"/>
    <w:rsid w:val="0033376E"/>
    <w:rsid w:val="003340F1"/>
    <w:rsid w:val="00335A64"/>
    <w:rsid w:val="00336342"/>
    <w:rsid w:val="00336659"/>
    <w:rsid w:val="0033680C"/>
    <w:rsid w:val="003370AB"/>
    <w:rsid w:val="00337589"/>
    <w:rsid w:val="00337E08"/>
    <w:rsid w:val="00340D81"/>
    <w:rsid w:val="0034175B"/>
    <w:rsid w:val="0034189F"/>
    <w:rsid w:val="00341AFC"/>
    <w:rsid w:val="00342716"/>
    <w:rsid w:val="003427DD"/>
    <w:rsid w:val="003431BE"/>
    <w:rsid w:val="00343313"/>
    <w:rsid w:val="003434D2"/>
    <w:rsid w:val="00343A85"/>
    <w:rsid w:val="00343D29"/>
    <w:rsid w:val="00345417"/>
    <w:rsid w:val="00345B7A"/>
    <w:rsid w:val="00347200"/>
    <w:rsid w:val="0034741D"/>
    <w:rsid w:val="00347ABE"/>
    <w:rsid w:val="00347E87"/>
    <w:rsid w:val="003502E5"/>
    <w:rsid w:val="00350817"/>
    <w:rsid w:val="00351B32"/>
    <w:rsid w:val="00351B79"/>
    <w:rsid w:val="00352BDC"/>
    <w:rsid w:val="0035323A"/>
    <w:rsid w:val="003537E5"/>
    <w:rsid w:val="00353980"/>
    <w:rsid w:val="003543BB"/>
    <w:rsid w:val="0035580F"/>
    <w:rsid w:val="00355949"/>
    <w:rsid w:val="00355EE0"/>
    <w:rsid w:val="00356319"/>
    <w:rsid w:val="00360263"/>
    <w:rsid w:val="003606F3"/>
    <w:rsid w:val="00360D7C"/>
    <w:rsid w:val="00361733"/>
    <w:rsid w:val="00361D59"/>
    <w:rsid w:val="00362F7B"/>
    <w:rsid w:val="00363016"/>
    <w:rsid w:val="0036409E"/>
    <w:rsid w:val="00364A95"/>
    <w:rsid w:val="00364EC8"/>
    <w:rsid w:val="00365E6B"/>
    <w:rsid w:val="00366081"/>
    <w:rsid w:val="00366394"/>
    <w:rsid w:val="00370636"/>
    <w:rsid w:val="003706E3"/>
    <w:rsid w:val="00370C03"/>
    <w:rsid w:val="00371636"/>
    <w:rsid w:val="00371985"/>
    <w:rsid w:val="00371A58"/>
    <w:rsid w:val="00371CD3"/>
    <w:rsid w:val="0037263F"/>
    <w:rsid w:val="00372B8A"/>
    <w:rsid w:val="00372F30"/>
    <w:rsid w:val="003734D5"/>
    <w:rsid w:val="003749DD"/>
    <w:rsid w:val="00374BE8"/>
    <w:rsid w:val="003751A7"/>
    <w:rsid w:val="003756B7"/>
    <w:rsid w:val="003767F3"/>
    <w:rsid w:val="003770D4"/>
    <w:rsid w:val="00377421"/>
    <w:rsid w:val="00377835"/>
    <w:rsid w:val="0038043C"/>
    <w:rsid w:val="0038086A"/>
    <w:rsid w:val="003809D3"/>
    <w:rsid w:val="00380A6E"/>
    <w:rsid w:val="00381055"/>
    <w:rsid w:val="00381CDD"/>
    <w:rsid w:val="00382D2D"/>
    <w:rsid w:val="00383A81"/>
    <w:rsid w:val="00384842"/>
    <w:rsid w:val="00384ADA"/>
    <w:rsid w:val="0038542D"/>
    <w:rsid w:val="00385E7A"/>
    <w:rsid w:val="0038629C"/>
    <w:rsid w:val="0038673E"/>
    <w:rsid w:val="00387683"/>
    <w:rsid w:val="003878E9"/>
    <w:rsid w:val="003914BD"/>
    <w:rsid w:val="00391B7C"/>
    <w:rsid w:val="00392766"/>
    <w:rsid w:val="00392C1A"/>
    <w:rsid w:val="00393E44"/>
    <w:rsid w:val="0039476F"/>
    <w:rsid w:val="00396728"/>
    <w:rsid w:val="00397184"/>
    <w:rsid w:val="003A0F9B"/>
    <w:rsid w:val="003A14BA"/>
    <w:rsid w:val="003A2955"/>
    <w:rsid w:val="003A2D02"/>
    <w:rsid w:val="003A3E6E"/>
    <w:rsid w:val="003A49CF"/>
    <w:rsid w:val="003A4F0F"/>
    <w:rsid w:val="003A57E6"/>
    <w:rsid w:val="003A687C"/>
    <w:rsid w:val="003A77E1"/>
    <w:rsid w:val="003A7F81"/>
    <w:rsid w:val="003B067B"/>
    <w:rsid w:val="003B0AA4"/>
    <w:rsid w:val="003B1758"/>
    <w:rsid w:val="003B1A0A"/>
    <w:rsid w:val="003B2351"/>
    <w:rsid w:val="003B3266"/>
    <w:rsid w:val="003B3363"/>
    <w:rsid w:val="003B464A"/>
    <w:rsid w:val="003B4CD8"/>
    <w:rsid w:val="003B4D5D"/>
    <w:rsid w:val="003B555A"/>
    <w:rsid w:val="003B594C"/>
    <w:rsid w:val="003B5B63"/>
    <w:rsid w:val="003B62BC"/>
    <w:rsid w:val="003B697C"/>
    <w:rsid w:val="003B6FC3"/>
    <w:rsid w:val="003B7247"/>
    <w:rsid w:val="003B7811"/>
    <w:rsid w:val="003B7D2A"/>
    <w:rsid w:val="003C1DF7"/>
    <w:rsid w:val="003C20CB"/>
    <w:rsid w:val="003C224F"/>
    <w:rsid w:val="003C2D2E"/>
    <w:rsid w:val="003C330A"/>
    <w:rsid w:val="003C3446"/>
    <w:rsid w:val="003C3CD6"/>
    <w:rsid w:val="003C42A9"/>
    <w:rsid w:val="003C5871"/>
    <w:rsid w:val="003C5A7C"/>
    <w:rsid w:val="003C5C10"/>
    <w:rsid w:val="003C648E"/>
    <w:rsid w:val="003C663F"/>
    <w:rsid w:val="003C6683"/>
    <w:rsid w:val="003C6EEB"/>
    <w:rsid w:val="003C77A5"/>
    <w:rsid w:val="003C786E"/>
    <w:rsid w:val="003C7A7C"/>
    <w:rsid w:val="003D09F7"/>
    <w:rsid w:val="003D0B16"/>
    <w:rsid w:val="003D1F8D"/>
    <w:rsid w:val="003D3720"/>
    <w:rsid w:val="003D38B8"/>
    <w:rsid w:val="003D3B28"/>
    <w:rsid w:val="003D460A"/>
    <w:rsid w:val="003D4F79"/>
    <w:rsid w:val="003D5829"/>
    <w:rsid w:val="003D7777"/>
    <w:rsid w:val="003E0F8B"/>
    <w:rsid w:val="003E1ABB"/>
    <w:rsid w:val="003E1D05"/>
    <w:rsid w:val="003E1EB2"/>
    <w:rsid w:val="003E1F0B"/>
    <w:rsid w:val="003E3245"/>
    <w:rsid w:val="003E3AA2"/>
    <w:rsid w:val="003E4016"/>
    <w:rsid w:val="003E4156"/>
    <w:rsid w:val="003E49AE"/>
    <w:rsid w:val="003E4C70"/>
    <w:rsid w:val="003E4CF4"/>
    <w:rsid w:val="003E4E4C"/>
    <w:rsid w:val="003E5325"/>
    <w:rsid w:val="003E6032"/>
    <w:rsid w:val="003E62F5"/>
    <w:rsid w:val="003E6BFE"/>
    <w:rsid w:val="003E73C3"/>
    <w:rsid w:val="003F054C"/>
    <w:rsid w:val="003F0C43"/>
    <w:rsid w:val="003F128F"/>
    <w:rsid w:val="003F1FC8"/>
    <w:rsid w:val="003F254C"/>
    <w:rsid w:val="003F2604"/>
    <w:rsid w:val="003F2721"/>
    <w:rsid w:val="003F37EB"/>
    <w:rsid w:val="003F4CBC"/>
    <w:rsid w:val="003F58A5"/>
    <w:rsid w:val="003F62B2"/>
    <w:rsid w:val="003F6497"/>
    <w:rsid w:val="003F68C7"/>
    <w:rsid w:val="003F7524"/>
    <w:rsid w:val="003F7685"/>
    <w:rsid w:val="00400435"/>
    <w:rsid w:val="00401009"/>
    <w:rsid w:val="00401143"/>
    <w:rsid w:val="00401617"/>
    <w:rsid w:val="004016E5"/>
    <w:rsid w:val="00401DAA"/>
    <w:rsid w:val="0040306E"/>
    <w:rsid w:val="004043FC"/>
    <w:rsid w:val="00404BEC"/>
    <w:rsid w:val="00405C56"/>
    <w:rsid w:val="004060DD"/>
    <w:rsid w:val="00407119"/>
    <w:rsid w:val="00410EDB"/>
    <w:rsid w:val="00410FBB"/>
    <w:rsid w:val="0041126C"/>
    <w:rsid w:val="00411490"/>
    <w:rsid w:val="004123B3"/>
    <w:rsid w:val="004136CA"/>
    <w:rsid w:val="00414B90"/>
    <w:rsid w:val="00414CFD"/>
    <w:rsid w:val="00414D28"/>
    <w:rsid w:val="004162B0"/>
    <w:rsid w:val="00416BFF"/>
    <w:rsid w:val="00416CD6"/>
    <w:rsid w:val="00421BEB"/>
    <w:rsid w:val="0042299C"/>
    <w:rsid w:val="00422D5A"/>
    <w:rsid w:val="004234CA"/>
    <w:rsid w:val="00423D6E"/>
    <w:rsid w:val="0042404F"/>
    <w:rsid w:val="004243C6"/>
    <w:rsid w:val="004244F8"/>
    <w:rsid w:val="004256E2"/>
    <w:rsid w:val="00425D2E"/>
    <w:rsid w:val="00425F2C"/>
    <w:rsid w:val="00426853"/>
    <w:rsid w:val="00426B04"/>
    <w:rsid w:val="00426DB8"/>
    <w:rsid w:val="00426F83"/>
    <w:rsid w:val="004274AF"/>
    <w:rsid w:val="004274EC"/>
    <w:rsid w:val="004319D8"/>
    <w:rsid w:val="00431A76"/>
    <w:rsid w:val="00431B5A"/>
    <w:rsid w:val="00432606"/>
    <w:rsid w:val="0043266B"/>
    <w:rsid w:val="00434912"/>
    <w:rsid w:val="00434BA3"/>
    <w:rsid w:val="00435179"/>
    <w:rsid w:val="00435189"/>
    <w:rsid w:val="00435A7B"/>
    <w:rsid w:val="00435C69"/>
    <w:rsid w:val="00436484"/>
    <w:rsid w:val="004379C9"/>
    <w:rsid w:val="0044162D"/>
    <w:rsid w:val="004427E8"/>
    <w:rsid w:val="00442BB6"/>
    <w:rsid w:val="00443667"/>
    <w:rsid w:val="00443B78"/>
    <w:rsid w:val="00444271"/>
    <w:rsid w:val="00444F8D"/>
    <w:rsid w:val="004457A3"/>
    <w:rsid w:val="00445983"/>
    <w:rsid w:val="00445B5D"/>
    <w:rsid w:val="00445E4D"/>
    <w:rsid w:val="0044651B"/>
    <w:rsid w:val="00446601"/>
    <w:rsid w:val="00450198"/>
    <w:rsid w:val="004504E9"/>
    <w:rsid w:val="0045235A"/>
    <w:rsid w:val="00452858"/>
    <w:rsid w:val="00453A48"/>
    <w:rsid w:val="0045424F"/>
    <w:rsid w:val="0045509C"/>
    <w:rsid w:val="00455153"/>
    <w:rsid w:val="00455CCE"/>
    <w:rsid w:val="00456C2D"/>
    <w:rsid w:val="004571B8"/>
    <w:rsid w:val="004575E0"/>
    <w:rsid w:val="0046094A"/>
    <w:rsid w:val="00462155"/>
    <w:rsid w:val="004645C1"/>
    <w:rsid w:val="00464C0D"/>
    <w:rsid w:val="004651C1"/>
    <w:rsid w:val="00465543"/>
    <w:rsid w:val="004657B1"/>
    <w:rsid w:val="00465B07"/>
    <w:rsid w:val="00466391"/>
    <w:rsid w:val="0046726E"/>
    <w:rsid w:val="00467292"/>
    <w:rsid w:val="00467515"/>
    <w:rsid w:val="004675CD"/>
    <w:rsid w:val="00467F45"/>
    <w:rsid w:val="00470778"/>
    <w:rsid w:val="00470A76"/>
    <w:rsid w:val="00471ADC"/>
    <w:rsid w:val="00472B2D"/>
    <w:rsid w:val="00473708"/>
    <w:rsid w:val="00473B87"/>
    <w:rsid w:val="00474921"/>
    <w:rsid w:val="00475097"/>
    <w:rsid w:val="00475A6B"/>
    <w:rsid w:val="004760CE"/>
    <w:rsid w:val="00476461"/>
    <w:rsid w:val="00476E03"/>
    <w:rsid w:val="00477B47"/>
    <w:rsid w:val="00480FF8"/>
    <w:rsid w:val="00481233"/>
    <w:rsid w:val="00481E2F"/>
    <w:rsid w:val="00481F62"/>
    <w:rsid w:val="00482338"/>
    <w:rsid w:val="00484402"/>
    <w:rsid w:val="004856BE"/>
    <w:rsid w:val="00485EBD"/>
    <w:rsid w:val="00486AB9"/>
    <w:rsid w:val="00487001"/>
    <w:rsid w:val="00487236"/>
    <w:rsid w:val="00487854"/>
    <w:rsid w:val="00487E17"/>
    <w:rsid w:val="00491FEA"/>
    <w:rsid w:val="00492A77"/>
    <w:rsid w:val="00494025"/>
    <w:rsid w:val="00496020"/>
    <w:rsid w:val="00496158"/>
    <w:rsid w:val="00496E81"/>
    <w:rsid w:val="0049706E"/>
    <w:rsid w:val="004970EB"/>
    <w:rsid w:val="00497C63"/>
    <w:rsid w:val="00497EB6"/>
    <w:rsid w:val="004A0433"/>
    <w:rsid w:val="004A0BCC"/>
    <w:rsid w:val="004A0F3C"/>
    <w:rsid w:val="004A17D6"/>
    <w:rsid w:val="004A2467"/>
    <w:rsid w:val="004A2E4B"/>
    <w:rsid w:val="004A37E7"/>
    <w:rsid w:val="004A3BAD"/>
    <w:rsid w:val="004A3EAB"/>
    <w:rsid w:val="004A55C5"/>
    <w:rsid w:val="004A6043"/>
    <w:rsid w:val="004A6997"/>
    <w:rsid w:val="004A69D1"/>
    <w:rsid w:val="004A6CEE"/>
    <w:rsid w:val="004A76BC"/>
    <w:rsid w:val="004A790D"/>
    <w:rsid w:val="004A7A02"/>
    <w:rsid w:val="004B0E06"/>
    <w:rsid w:val="004B14DF"/>
    <w:rsid w:val="004B1B1E"/>
    <w:rsid w:val="004B1DE2"/>
    <w:rsid w:val="004B1E2B"/>
    <w:rsid w:val="004B1F79"/>
    <w:rsid w:val="004B2291"/>
    <w:rsid w:val="004B27E8"/>
    <w:rsid w:val="004B2C4C"/>
    <w:rsid w:val="004B30BD"/>
    <w:rsid w:val="004B31E6"/>
    <w:rsid w:val="004B32F2"/>
    <w:rsid w:val="004B412F"/>
    <w:rsid w:val="004B4144"/>
    <w:rsid w:val="004B421A"/>
    <w:rsid w:val="004B427D"/>
    <w:rsid w:val="004B4D22"/>
    <w:rsid w:val="004B5E2D"/>
    <w:rsid w:val="004B667E"/>
    <w:rsid w:val="004B6DE3"/>
    <w:rsid w:val="004B7689"/>
    <w:rsid w:val="004B7A19"/>
    <w:rsid w:val="004C03BC"/>
    <w:rsid w:val="004C0F9B"/>
    <w:rsid w:val="004C1765"/>
    <w:rsid w:val="004C304C"/>
    <w:rsid w:val="004C46F0"/>
    <w:rsid w:val="004C53E2"/>
    <w:rsid w:val="004C547C"/>
    <w:rsid w:val="004C5E63"/>
    <w:rsid w:val="004C61C8"/>
    <w:rsid w:val="004C75FA"/>
    <w:rsid w:val="004C775E"/>
    <w:rsid w:val="004C7E14"/>
    <w:rsid w:val="004D0C40"/>
    <w:rsid w:val="004D0CC2"/>
    <w:rsid w:val="004D1BE9"/>
    <w:rsid w:val="004D20C8"/>
    <w:rsid w:val="004D3A07"/>
    <w:rsid w:val="004D4067"/>
    <w:rsid w:val="004D52BC"/>
    <w:rsid w:val="004D5C7E"/>
    <w:rsid w:val="004D6882"/>
    <w:rsid w:val="004D6922"/>
    <w:rsid w:val="004D7751"/>
    <w:rsid w:val="004D79C8"/>
    <w:rsid w:val="004E0377"/>
    <w:rsid w:val="004E2099"/>
    <w:rsid w:val="004E2E65"/>
    <w:rsid w:val="004E2F6C"/>
    <w:rsid w:val="004E32BD"/>
    <w:rsid w:val="004E35F4"/>
    <w:rsid w:val="004E4682"/>
    <w:rsid w:val="004E4EE2"/>
    <w:rsid w:val="004E5903"/>
    <w:rsid w:val="004E5F9A"/>
    <w:rsid w:val="004E7114"/>
    <w:rsid w:val="004E7E9F"/>
    <w:rsid w:val="004F07F0"/>
    <w:rsid w:val="004F0D34"/>
    <w:rsid w:val="004F0DE4"/>
    <w:rsid w:val="004F3BFF"/>
    <w:rsid w:val="004F41DC"/>
    <w:rsid w:val="004F4344"/>
    <w:rsid w:val="004F4781"/>
    <w:rsid w:val="004F4AE9"/>
    <w:rsid w:val="004F63E9"/>
    <w:rsid w:val="004F6515"/>
    <w:rsid w:val="004F6649"/>
    <w:rsid w:val="004F6B18"/>
    <w:rsid w:val="004F6FEE"/>
    <w:rsid w:val="004F762A"/>
    <w:rsid w:val="004F7F47"/>
    <w:rsid w:val="0050079C"/>
    <w:rsid w:val="00500AAA"/>
    <w:rsid w:val="00500DEC"/>
    <w:rsid w:val="005013E9"/>
    <w:rsid w:val="00502880"/>
    <w:rsid w:val="005044F3"/>
    <w:rsid w:val="005045CC"/>
    <w:rsid w:val="00504A03"/>
    <w:rsid w:val="00505391"/>
    <w:rsid w:val="00505D38"/>
    <w:rsid w:val="00506840"/>
    <w:rsid w:val="00506F69"/>
    <w:rsid w:val="005070D2"/>
    <w:rsid w:val="00507182"/>
    <w:rsid w:val="00507A17"/>
    <w:rsid w:val="00510533"/>
    <w:rsid w:val="0051084E"/>
    <w:rsid w:val="00510CD4"/>
    <w:rsid w:val="005122C5"/>
    <w:rsid w:val="00513D04"/>
    <w:rsid w:val="005161C8"/>
    <w:rsid w:val="00516C87"/>
    <w:rsid w:val="00516CE3"/>
    <w:rsid w:val="0051721E"/>
    <w:rsid w:val="00517D1B"/>
    <w:rsid w:val="00517F33"/>
    <w:rsid w:val="00520625"/>
    <w:rsid w:val="005207BA"/>
    <w:rsid w:val="00520CB4"/>
    <w:rsid w:val="00522A0C"/>
    <w:rsid w:val="0052448E"/>
    <w:rsid w:val="00524944"/>
    <w:rsid w:val="00524B29"/>
    <w:rsid w:val="005277DA"/>
    <w:rsid w:val="00530EA0"/>
    <w:rsid w:val="0053146C"/>
    <w:rsid w:val="00531521"/>
    <w:rsid w:val="005315B9"/>
    <w:rsid w:val="005321B9"/>
    <w:rsid w:val="00532285"/>
    <w:rsid w:val="00532822"/>
    <w:rsid w:val="00532AB0"/>
    <w:rsid w:val="00533474"/>
    <w:rsid w:val="00533997"/>
    <w:rsid w:val="00533C46"/>
    <w:rsid w:val="00533D5B"/>
    <w:rsid w:val="0053440B"/>
    <w:rsid w:val="0053630E"/>
    <w:rsid w:val="005367CE"/>
    <w:rsid w:val="0053710C"/>
    <w:rsid w:val="00537E55"/>
    <w:rsid w:val="00540536"/>
    <w:rsid w:val="00541046"/>
    <w:rsid w:val="005410F9"/>
    <w:rsid w:val="005411E6"/>
    <w:rsid w:val="005418C7"/>
    <w:rsid w:val="0054217E"/>
    <w:rsid w:val="00543E71"/>
    <w:rsid w:val="005448E2"/>
    <w:rsid w:val="005449A4"/>
    <w:rsid w:val="00544BC0"/>
    <w:rsid w:val="00546224"/>
    <w:rsid w:val="00546481"/>
    <w:rsid w:val="00546569"/>
    <w:rsid w:val="00546F26"/>
    <w:rsid w:val="00546FB7"/>
    <w:rsid w:val="00547380"/>
    <w:rsid w:val="00551075"/>
    <w:rsid w:val="005510E1"/>
    <w:rsid w:val="00551198"/>
    <w:rsid w:val="005518F3"/>
    <w:rsid w:val="0055408D"/>
    <w:rsid w:val="0055425C"/>
    <w:rsid w:val="00554CBD"/>
    <w:rsid w:val="00554F3A"/>
    <w:rsid w:val="00556CAC"/>
    <w:rsid w:val="0055720C"/>
    <w:rsid w:val="00557FB4"/>
    <w:rsid w:val="0056079E"/>
    <w:rsid w:val="00560B71"/>
    <w:rsid w:val="00560E32"/>
    <w:rsid w:val="00560EF5"/>
    <w:rsid w:val="00561051"/>
    <w:rsid w:val="005611F5"/>
    <w:rsid w:val="00561B62"/>
    <w:rsid w:val="0056238B"/>
    <w:rsid w:val="00564515"/>
    <w:rsid w:val="00564B38"/>
    <w:rsid w:val="00566A02"/>
    <w:rsid w:val="00566FB9"/>
    <w:rsid w:val="005672CE"/>
    <w:rsid w:val="00567E9D"/>
    <w:rsid w:val="0057072E"/>
    <w:rsid w:val="005718BD"/>
    <w:rsid w:val="005724FD"/>
    <w:rsid w:val="005727B9"/>
    <w:rsid w:val="00572EAB"/>
    <w:rsid w:val="00573556"/>
    <w:rsid w:val="00573821"/>
    <w:rsid w:val="00573AF1"/>
    <w:rsid w:val="00574300"/>
    <w:rsid w:val="0057497B"/>
    <w:rsid w:val="0057734F"/>
    <w:rsid w:val="0057735C"/>
    <w:rsid w:val="00577A64"/>
    <w:rsid w:val="00577EEB"/>
    <w:rsid w:val="00583471"/>
    <w:rsid w:val="005849AF"/>
    <w:rsid w:val="00585178"/>
    <w:rsid w:val="00585B35"/>
    <w:rsid w:val="005860A1"/>
    <w:rsid w:val="005860A5"/>
    <w:rsid w:val="0058659F"/>
    <w:rsid w:val="00586606"/>
    <w:rsid w:val="00586FC2"/>
    <w:rsid w:val="00587726"/>
    <w:rsid w:val="00587768"/>
    <w:rsid w:val="005900B0"/>
    <w:rsid w:val="005910A9"/>
    <w:rsid w:val="00591CC6"/>
    <w:rsid w:val="00592731"/>
    <w:rsid w:val="0059316B"/>
    <w:rsid w:val="00593B07"/>
    <w:rsid w:val="005948E8"/>
    <w:rsid w:val="005949BF"/>
    <w:rsid w:val="00594F3F"/>
    <w:rsid w:val="00596A14"/>
    <w:rsid w:val="00596B75"/>
    <w:rsid w:val="005970FD"/>
    <w:rsid w:val="0059775F"/>
    <w:rsid w:val="00597B37"/>
    <w:rsid w:val="005A01CC"/>
    <w:rsid w:val="005A2CFE"/>
    <w:rsid w:val="005A2D24"/>
    <w:rsid w:val="005A355D"/>
    <w:rsid w:val="005A4441"/>
    <w:rsid w:val="005A57D4"/>
    <w:rsid w:val="005A614D"/>
    <w:rsid w:val="005A7355"/>
    <w:rsid w:val="005A7F70"/>
    <w:rsid w:val="005B0989"/>
    <w:rsid w:val="005B0CB1"/>
    <w:rsid w:val="005B1B63"/>
    <w:rsid w:val="005B2B53"/>
    <w:rsid w:val="005B3B83"/>
    <w:rsid w:val="005B458C"/>
    <w:rsid w:val="005B4B2A"/>
    <w:rsid w:val="005B4C61"/>
    <w:rsid w:val="005B5104"/>
    <w:rsid w:val="005B68B2"/>
    <w:rsid w:val="005B7B21"/>
    <w:rsid w:val="005C2A33"/>
    <w:rsid w:val="005C32C6"/>
    <w:rsid w:val="005C34DC"/>
    <w:rsid w:val="005C4F1E"/>
    <w:rsid w:val="005C5A3E"/>
    <w:rsid w:val="005C60E2"/>
    <w:rsid w:val="005C6323"/>
    <w:rsid w:val="005C6533"/>
    <w:rsid w:val="005C6A31"/>
    <w:rsid w:val="005C6C3E"/>
    <w:rsid w:val="005C6D35"/>
    <w:rsid w:val="005C6E9F"/>
    <w:rsid w:val="005C746E"/>
    <w:rsid w:val="005C7801"/>
    <w:rsid w:val="005C7B38"/>
    <w:rsid w:val="005C7F3C"/>
    <w:rsid w:val="005D0859"/>
    <w:rsid w:val="005D09E0"/>
    <w:rsid w:val="005D2120"/>
    <w:rsid w:val="005D2DD4"/>
    <w:rsid w:val="005D3480"/>
    <w:rsid w:val="005D38F3"/>
    <w:rsid w:val="005D41EF"/>
    <w:rsid w:val="005D42B4"/>
    <w:rsid w:val="005D4427"/>
    <w:rsid w:val="005D48A1"/>
    <w:rsid w:val="005D48A9"/>
    <w:rsid w:val="005D4DF1"/>
    <w:rsid w:val="005D5077"/>
    <w:rsid w:val="005D5162"/>
    <w:rsid w:val="005D61FA"/>
    <w:rsid w:val="005D65B4"/>
    <w:rsid w:val="005D6CF7"/>
    <w:rsid w:val="005D7428"/>
    <w:rsid w:val="005E18C8"/>
    <w:rsid w:val="005E1CCF"/>
    <w:rsid w:val="005E1DD6"/>
    <w:rsid w:val="005E1EEF"/>
    <w:rsid w:val="005E282F"/>
    <w:rsid w:val="005E3883"/>
    <w:rsid w:val="005E3D87"/>
    <w:rsid w:val="005E40DB"/>
    <w:rsid w:val="005E58AB"/>
    <w:rsid w:val="005E60CA"/>
    <w:rsid w:val="005E6A82"/>
    <w:rsid w:val="005E7B13"/>
    <w:rsid w:val="005F086F"/>
    <w:rsid w:val="005F1462"/>
    <w:rsid w:val="005F239E"/>
    <w:rsid w:val="005F23FC"/>
    <w:rsid w:val="005F2EC7"/>
    <w:rsid w:val="005F390D"/>
    <w:rsid w:val="005F3E71"/>
    <w:rsid w:val="005F3ED3"/>
    <w:rsid w:val="005F4530"/>
    <w:rsid w:val="005F495C"/>
    <w:rsid w:val="005F6406"/>
    <w:rsid w:val="005F65EE"/>
    <w:rsid w:val="005F66D7"/>
    <w:rsid w:val="005F6811"/>
    <w:rsid w:val="005F6F84"/>
    <w:rsid w:val="005F71A3"/>
    <w:rsid w:val="005F7414"/>
    <w:rsid w:val="006003D2"/>
    <w:rsid w:val="00600DC6"/>
    <w:rsid w:val="00601311"/>
    <w:rsid w:val="00601754"/>
    <w:rsid w:val="00601D09"/>
    <w:rsid w:val="00602F51"/>
    <w:rsid w:val="00603091"/>
    <w:rsid w:val="00604607"/>
    <w:rsid w:val="006055DD"/>
    <w:rsid w:val="00606201"/>
    <w:rsid w:val="006064FD"/>
    <w:rsid w:val="006072DA"/>
    <w:rsid w:val="0060790C"/>
    <w:rsid w:val="0060794B"/>
    <w:rsid w:val="00607B06"/>
    <w:rsid w:val="00607D97"/>
    <w:rsid w:val="00611430"/>
    <w:rsid w:val="00611A2B"/>
    <w:rsid w:val="00612705"/>
    <w:rsid w:val="006127D6"/>
    <w:rsid w:val="00614303"/>
    <w:rsid w:val="00614327"/>
    <w:rsid w:val="0061540F"/>
    <w:rsid w:val="00616CE8"/>
    <w:rsid w:val="00617531"/>
    <w:rsid w:val="00620385"/>
    <w:rsid w:val="0062082A"/>
    <w:rsid w:val="00621B64"/>
    <w:rsid w:val="00621F8B"/>
    <w:rsid w:val="006229F8"/>
    <w:rsid w:val="00622F17"/>
    <w:rsid w:val="006234F4"/>
    <w:rsid w:val="00623AC6"/>
    <w:rsid w:val="00623E7D"/>
    <w:rsid w:val="00623F20"/>
    <w:rsid w:val="00624800"/>
    <w:rsid w:val="00627289"/>
    <w:rsid w:val="00630041"/>
    <w:rsid w:val="00630189"/>
    <w:rsid w:val="006306E9"/>
    <w:rsid w:val="006315B3"/>
    <w:rsid w:val="006318BB"/>
    <w:rsid w:val="00631FFA"/>
    <w:rsid w:val="006344D5"/>
    <w:rsid w:val="0063480F"/>
    <w:rsid w:val="00634C15"/>
    <w:rsid w:val="006352E9"/>
    <w:rsid w:val="006360B1"/>
    <w:rsid w:val="00636A59"/>
    <w:rsid w:val="006372E3"/>
    <w:rsid w:val="006378E5"/>
    <w:rsid w:val="00637DD0"/>
    <w:rsid w:val="006401A9"/>
    <w:rsid w:val="006402EE"/>
    <w:rsid w:val="0064074E"/>
    <w:rsid w:val="006409E2"/>
    <w:rsid w:val="006421EB"/>
    <w:rsid w:val="00642841"/>
    <w:rsid w:val="00643B5D"/>
    <w:rsid w:val="00643CAD"/>
    <w:rsid w:val="00643CB6"/>
    <w:rsid w:val="00645B0A"/>
    <w:rsid w:val="00645C7C"/>
    <w:rsid w:val="00646334"/>
    <w:rsid w:val="00646794"/>
    <w:rsid w:val="00646D65"/>
    <w:rsid w:val="00647C27"/>
    <w:rsid w:val="00650CCB"/>
    <w:rsid w:val="006516B6"/>
    <w:rsid w:val="00652396"/>
    <w:rsid w:val="00652E25"/>
    <w:rsid w:val="00652EB5"/>
    <w:rsid w:val="006532B6"/>
    <w:rsid w:val="00653C78"/>
    <w:rsid w:val="0065468A"/>
    <w:rsid w:val="00654BC2"/>
    <w:rsid w:val="00654F99"/>
    <w:rsid w:val="0065509C"/>
    <w:rsid w:val="00655389"/>
    <w:rsid w:val="00655AFF"/>
    <w:rsid w:val="006561EF"/>
    <w:rsid w:val="00656839"/>
    <w:rsid w:val="00657034"/>
    <w:rsid w:val="006579DE"/>
    <w:rsid w:val="00657D5A"/>
    <w:rsid w:val="00657E6C"/>
    <w:rsid w:val="00660421"/>
    <w:rsid w:val="006613D8"/>
    <w:rsid w:val="00664AEA"/>
    <w:rsid w:val="00665CBB"/>
    <w:rsid w:val="00665D1B"/>
    <w:rsid w:val="0067086E"/>
    <w:rsid w:val="00670CF0"/>
    <w:rsid w:val="00671007"/>
    <w:rsid w:val="0067283E"/>
    <w:rsid w:val="00672C30"/>
    <w:rsid w:val="00672E6B"/>
    <w:rsid w:val="00672F8A"/>
    <w:rsid w:val="00673679"/>
    <w:rsid w:val="00673870"/>
    <w:rsid w:val="00674853"/>
    <w:rsid w:val="00674F93"/>
    <w:rsid w:val="006756F8"/>
    <w:rsid w:val="00675D3B"/>
    <w:rsid w:val="00676292"/>
    <w:rsid w:val="006764D4"/>
    <w:rsid w:val="00676D21"/>
    <w:rsid w:val="00677B1C"/>
    <w:rsid w:val="0068072A"/>
    <w:rsid w:val="0068150C"/>
    <w:rsid w:val="00681ADC"/>
    <w:rsid w:val="00681F39"/>
    <w:rsid w:val="006824E2"/>
    <w:rsid w:val="0068283E"/>
    <w:rsid w:val="0068329F"/>
    <w:rsid w:val="0068456D"/>
    <w:rsid w:val="006845EE"/>
    <w:rsid w:val="00684FA6"/>
    <w:rsid w:val="00685328"/>
    <w:rsid w:val="006861F2"/>
    <w:rsid w:val="00686EF6"/>
    <w:rsid w:val="00687F1A"/>
    <w:rsid w:val="00690494"/>
    <w:rsid w:val="00690B59"/>
    <w:rsid w:val="00691565"/>
    <w:rsid w:val="00691D0B"/>
    <w:rsid w:val="006926AD"/>
    <w:rsid w:val="006930DE"/>
    <w:rsid w:val="00693630"/>
    <w:rsid w:val="00694108"/>
    <w:rsid w:val="006942AF"/>
    <w:rsid w:val="006944E2"/>
    <w:rsid w:val="00694527"/>
    <w:rsid w:val="00694703"/>
    <w:rsid w:val="006953A8"/>
    <w:rsid w:val="00695E78"/>
    <w:rsid w:val="006964F3"/>
    <w:rsid w:val="00696AC1"/>
    <w:rsid w:val="00697299"/>
    <w:rsid w:val="00697831"/>
    <w:rsid w:val="006A0476"/>
    <w:rsid w:val="006A135B"/>
    <w:rsid w:val="006A16DD"/>
    <w:rsid w:val="006A1A62"/>
    <w:rsid w:val="006A1E16"/>
    <w:rsid w:val="006A3218"/>
    <w:rsid w:val="006A32C3"/>
    <w:rsid w:val="006A3D40"/>
    <w:rsid w:val="006A3EC8"/>
    <w:rsid w:val="006A44F4"/>
    <w:rsid w:val="006A4630"/>
    <w:rsid w:val="006A475E"/>
    <w:rsid w:val="006A49BA"/>
    <w:rsid w:val="006A5462"/>
    <w:rsid w:val="006A5EA7"/>
    <w:rsid w:val="006A65EB"/>
    <w:rsid w:val="006A6EA1"/>
    <w:rsid w:val="006A7320"/>
    <w:rsid w:val="006A7512"/>
    <w:rsid w:val="006B088D"/>
    <w:rsid w:val="006B0D4C"/>
    <w:rsid w:val="006B13A4"/>
    <w:rsid w:val="006B1900"/>
    <w:rsid w:val="006B1DA4"/>
    <w:rsid w:val="006B25EA"/>
    <w:rsid w:val="006B2B71"/>
    <w:rsid w:val="006B45C4"/>
    <w:rsid w:val="006B577E"/>
    <w:rsid w:val="006B660A"/>
    <w:rsid w:val="006B6835"/>
    <w:rsid w:val="006B753A"/>
    <w:rsid w:val="006C047C"/>
    <w:rsid w:val="006C0B73"/>
    <w:rsid w:val="006C1497"/>
    <w:rsid w:val="006C22BE"/>
    <w:rsid w:val="006C3494"/>
    <w:rsid w:val="006C3598"/>
    <w:rsid w:val="006C3DEF"/>
    <w:rsid w:val="006C4841"/>
    <w:rsid w:val="006C5486"/>
    <w:rsid w:val="006C5CE1"/>
    <w:rsid w:val="006C6693"/>
    <w:rsid w:val="006C6832"/>
    <w:rsid w:val="006C717B"/>
    <w:rsid w:val="006D0290"/>
    <w:rsid w:val="006D0D54"/>
    <w:rsid w:val="006D0E47"/>
    <w:rsid w:val="006D118B"/>
    <w:rsid w:val="006D3804"/>
    <w:rsid w:val="006D4704"/>
    <w:rsid w:val="006D4DDF"/>
    <w:rsid w:val="006D5AB0"/>
    <w:rsid w:val="006D6FDC"/>
    <w:rsid w:val="006D7D8F"/>
    <w:rsid w:val="006E0B7E"/>
    <w:rsid w:val="006E0F6C"/>
    <w:rsid w:val="006E141A"/>
    <w:rsid w:val="006E1681"/>
    <w:rsid w:val="006E18F3"/>
    <w:rsid w:val="006E25C2"/>
    <w:rsid w:val="006E319A"/>
    <w:rsid w:val="006E330E"/>
    <w:rsid w:val="006E3364"/>
    <w:rsid w:val="006E39BD"/>
    <w:rsid w:val="006E3C39"/>
    <w:rsid w:val="006E40D8"/>
    <w:rsid w:val="006E4E84"/>
    <w:rsid w:val="006E5BC8"/>
    <w:rsid w:val="006E6075"/>
    <w:rsid w:val="006E6F9F"/>
    <w:rsid w:val="006E7545"/>
    <w:rsid w:val="006F02F2"/>
    <w:rsid w:val="006F0E18"/>
    <w:rsid w:val="006F0E67"/>
    <w:rsid w:val="006F0F14"/>
    <w:rsid w:val="006F2D49"/>
    <w:rsid w:val="006F3046"/>
    <w:rsid w:val="006F32A7"/>
    <w:rsid w:val="006F340A"/>
    <w:rsid w:val="006F35FD"/>
    <w:rsid w:val="006F4B32"/>
    <w:rsid w:val="006F4B56"/>
    <w:rsid w:val="006F4BA2"/>
    <w:rsid w:val="006F5378"/>
    <w:rsid w:val="006F598F"/>
    <w:rsid w:val="006F626E"/>
    <w:rsid w:val="006F66BC"/>
    <w:rsid w:val="006F6714"/>
    <w:rsid w:val="006F6A28"/>
    <w:rsid w:val="006F6E8C"/>
    <w:rsid w:val="006F7A82"/>
    <w:rsid w:val="00700418"/>
    <w:rsid w:val="007005A4"/>
    <w:rsid w:val="00700BA3"/>
    <w:rsid w:val="00700BAD"/>
    <w:rsid w:val="007011DD"/>
    <w:rsid w:val="007014D4"/>
    <w:rsid w:val="00701623"/>
    <w:rsid w:val="0070189D"/>
    <w:rsid w:val="00701E49"/>
    <w:rsid w:val="00704273"/>
    <w:rsid w:val="0070432A"/>
    <w:rsid w:val="00704A3C"/>
    <w:rsid w:val="00704F99"/>
    <w:rsid w:val="007052CC"/>
    <w:rsid w:val="00705762"/>
    <w:rsid w:val="00705D8E"/>
    <w:rsid w:val="007060E7"/>
    <w:rsid w:val="00706272"/>
    <w:rsid w:val="00706A58"/>
    <w:rsid w:val="007076FC"/>
    <w:rsid w:val="00707BE8"/>
    <w:rsid w:val="007101FD"/>
    <w:rsid w:val="00710BB5"/>
    <w:rsid w:val="00710DDE"/>
    <w:rsid w:val="007115FA"/>
    <w:rsid w:val="00711901"/>
    <w:rsid w:val="00712468"/>
    <w:rsid w:val="00713308"/>
    <w:rsid w:val="0071370B"/>
    <w:rsid w:val="00715032"/>
    <w:rsid w:val="00715488"/>
    <w:rsid w:val="00715A60"/>
    <w:rsid w:val="00715EB6"/>
    <w:rsid w:val="00715FA1"/>
    <w:rsid w:val="007162B6"/>
    <w:rsid w:val="007162B9"/>
    <w:rsid w:val="007175D9"/>
    <w:rsid w:val="00717EC0"/>
    <w:rsid w:val="00721A16"/>
    <w:rsid w:val="007230FD"/>
    <w:rsid w:val="00724B95"/>
    <w:rsid w:val="0072534C"/>
    <w:rsid w:val="007254B6"/>
    <w:rsid w:val="00725606"/>
    <w:rsid w:val="007259B5"/>
    <w:rsid w:val="00725D65"/>
    <w:rsid w:val="00725F2B"/>
    <w:rsid w:val="00730930"/>
    <w:rsid w:val="00730BE7"/>
    <w:rsid w:val="007316FD"/>
    <w:rsid w:val="007319BF"/>
    <w:rsid w:val="00731D12"/>
    <w:rsid w:val="007321B1"/>
    <w:rsid w:val="00732655"/>
    <w:rsid w:val="0073283D"/>
    <w:rsid w:val="007328AF"/>
    <w:rsid w:val="007328B6"/>
    <w:rsid w:val="00732D63"/>
    <w:rsid w:val="00733B28"/>
    <w:rsid w:val="0073460F"/>
    <w:rsid w:val="00734948"/>
    <w:rsid w:val="00734A13"/>
    <w:rsid w:val="00735072"/>
    <w:rsid w:val="007355AE"/>
    <w:rsid w:val="00736220"/>
    <w:rsid w:val="00736724"/>
    <w:rsid w:val="00737028"/>
    <w:rsid w:val="00737653"/>
    <w:rsid w:val="007376CA"/>
    <w:rsid w:val="007378BF"/>
    <w:rsid w:val="007428DB"/>
    <w:rsid w:val="00744C08"/>
    <w:rsid w:val="00745241"/>
    <w:rsid w:val="00745793"/>
    <w:rsid w:val="00745840"/>
    <w:rsid w:val="00745D99"/>
    <w:rsid w:val="007460AF"/>
    <w:rsid w:val="0074665C"/>
    <w:rsid w:val="00747BFD"/>
    <w:rsid w:val="00747FAA"/>
    <w:rsid w:val="00750681"/>
    <w:rsid w:val="00750BCF"/>
    <w:rsid w:val="00751D4C"/>
    <w:rsid w:val="00751FEE"/>
    <w:rsid w:val="0075321A"/>
    <w:rsid w:val="00753A2B"/>
    <w:rsid w:val="007542CC"/>
    <w:rsid w:val="0075506B"/>
    <w:rsid w:val="007556BD"/>
    <w:rsid w:val="00757AE9"/>
    <w:rsid w:val="00757DF3"/>
    <w:rsid w:val="007606F3"/>
    <w:rsid w:val="0076070C"/>
    <w:rsid w:val="00760D25"/>
    <w:rsid w:val="00760D34"/>
    <w:rsid w:val="00763731"/>
    <w:rsid w:val="00764117"/>
    <w:rsid w:val="00764609"/>
    <w:rsid w:val="007646C9"/>
    <w:rsid w:val="00765606"/>
    <w:rsid w:val="0076666E"/>
    <w:rsid w:val="00766FEA"/>
    <w:rsid w:val="00767066"/>
    <w:rsid w:val="007674CA"/>
    <w:rsid w:val="00767982"/>
    <w:rsid w:val="00767C99"/>
    <w:rsid w:val="007714B7"/>
    <w:rsid w:val="007715C1"/>
    <w:rsid w:val="0077221C"/>
    <w:rsid w:val="007733F4"/>
    <w:rsid w:val="007734E1"/>
    <w:rsid w:val="00773B61"/>
    <w:rsid w:val="00773CAE"/>
    <w:rsid w:val="007749AB"/>
    <w:rsid w:val="00774F3D"/>
    <w:rsid w:val="0077534D"/>
    <w:rsid w:val="0077637B"/>
    <w:rsid w:val="007767CB"/>
    <w:rsid w:val="00777CAD"/>
    <w:rsid w:val="00780138"/>
    <w:rsid w:val="007805C3"/>
    <w:rsid w:val="0078085B"/>
    <w:rsid w:val="00781452"/>
    <w:rsid w:val="00781ECE"/>
    <w:rsid w:val="0078203C"/>
    <w:rsid w:val="0078241C"/>
    <w:rsid w:val="007832E0"/>
    <w:rsid w:val="00783386"/>
    <w:rsid w:val="00783425"/>
    <w:rsid w:val="00783E67"/>
    <w:rsid w:val="0078428E"/>
    <w:rsid w:val="007842DA"/>
    <w:rsid w:val="007847C7"/>
    <w:rsid w:val="00785D56"/>
    <w:rsid w:val="007860BF"/>
    <w:rsid w:val="007864E6"/>
    <w:rsid w:val="007871F9"/>
    <w:rsid w:val="007877C3"/>
    <w:rsid w:val="00787D7C"/>
    <w:rsid w:val="00787F68"/>
    <w:rsid w:val="007906F4"/>
    <w:rsid w:val="00790C7E"/>
    <w:rsid w:val="007926FA"/>
    <w:rsid w:val="0079346A"/>
    <w:rsid w:val="007960E0"/>
    <w:rsid w:val="00796197"/>
    <w:rsid w:val="007966E4"/>
    <w:rsid w:val="00797302"/>
    <w:rsid w:val="00797358"/>
    <w:rsid w:val="00797752"/>
    <w:rsid w:val="00797FD6"/>
    <w:rsid w:val="007A17A2"/>
    <w:rsid w:val="007A2882"/>
    <w:rsid w:val="007A2D6E"/>
    <w:rsid w:val="007A3D8B"/>
    <w:rsid w:val="007A3DCE"/>
    <w:rsid w:val="007A400F"/>
    <w:rsid w:val="007A4411"/>
    <w:rsid w:val="007A4A8F"/>
    <w:rsid w:val="007A5351"/>
    <w:rsid w:val="007A550E"/>
    <w:rsid w:val="007A5890"/>
    <w:rsid w:val="007A63B8"/>
    <w:rsid w:val="007A7B94"/>
    <w:rsid w:val="007B1B01"/>
    <w:rsid w:val="007B1D9C"/>
    <w:rsid w:val="007B2ADC"/>
    <w:rsid w:val="007B3CC9"/>
    <w:rsid w:val="007B42E5"/>
    <w:rsid w:val="007B4C99"/>
    <w:rsid w:val="007B51B1"/>
    <w:rsid w:val="007B5645"/>
    <w:rsid w:val="007B5F63"/>
    <w:rsid w:val="007B7AE4"/>
    <w:rsid w:val="007B7E53"/>
    <w:rsid w:val="007C03B9"/>
    <w:rsid w:val="007C2793"/>
    <w:rsid w:val="007C3435"/>
    <w:rsid w:val="007C3732"/>
    <w:rsid w:val="007C3BBD"/>
    <w:rsid w:val="007C3F05"/>
    <w:rsid w:val="007C5CC1"/>
    <w:rsid w:val="007D0896"/>
    <w:rsid w:val="007D28AB"/>
    <w:rsid w:val="007D2D1B"/>
    <w:rsid w:val="007D2E39"/>
    <w:rsid w:val="007D306A"/>
    <w:rsid w:val="007D34B1"/>
    <w:rsid w:val="007D3519"/>
    <w:rsid w:val="007D3754"/>
    <w:rsid w:val="007D4449"/>
    <w:rsid w:val="007D5723"/>
    <w:rsid w:val="007D5771"/>
    <w:rsid w:val="007D66C2"/>
    <w:rsid w:val="007D6FC9"/>
    <w:rsid w:val="007D7E92"/>
    <w:rsid w:val="007E07FF"/>
    <w:rsid w:val="007E0DF9"/>
    <w:rsid w:val="007E1294"/>
    <w:rsid w:val="007E1501"/>
    <w:rsid w:val="007E1D08"/>
    <w:rsid w:val="007E29B3"/>
    <w:rsid w:val="007E2C3E"/>
    <w:rsid w:val="007E2C8D"/>
    <w:rsid w:val="007E2D2D"/>
    <w:rsid w:val="007E2DDF"/>
    <w:rsid w:val="007E4708"/>
    <w:rsid w:val="007E74BA"/>
    <w:rsid w:val="007E74DB"/>
    <w:rsid w:val="007E7656"/>
    <w:rsid w:val="007E7834"/>
    <w:rsid w:val="007F0CA1"/>
    <w:rsid w:val="007F1178"/>
    <w:rsid w:val="007F1F05"/>
    <w:rsid w:val="007F3888"/>
    <w:rsid w:val="007F3DB5"/>
    <w:rsid w:val="007F4222"/>
    <w:rsid w:val="007F4497"/>
    <w:rsid w:val="007F46C1"/>
    <w:rsid w:val="007F6696"/>
    <w:rsid w:val="007F7336"/>
    <w:rsid w:val="007F7798"/>
    <w:rsid w:val="007F7948"/>
    <w:rsid w:val="007F795F"/>
    <w:rsid w:val="007F7D0A"/>
    <w:rsid w:val="00800EF5"/>
    <w:rsid w:val="00802712"/>
    <w:rsid w:val="008027F3"/>
    <w:rsid w:val="00802A47"/>
    <w:rsid w:val="00802BB4"/>
    <w:rsid w:val="00802C00"/>
    <w:rsid w:val="008033B7"/>
    <w:rsid w:val="008033C0"/>
    <w:rsid w:val="00805145"/>
    <w:rsid w:val="0080547C"/>
    <w:rsid w:val="0080566A"/>
    <w:rsid w:val="0080645A"/>
    <w:rsid w:val="008067DF"/>
    <w:rsid w:val="008072B7"/>
    <w:rsid w:val="00807CFC"/>
    <w:rsid w:val="00807D50"/>
    <w:rsid w:val="00810293"/>
    <w:rsid w:val="0081051C"/>
    <w:rsid w:val="00810F6C"/>
    <w:rsid w:val="008115AF"/>
    <w:rsid w:val="008115D6"/>
    <w:rsid w:val="00812D04"/>
    <w:rsid w:val="008141D3"/>
    <w:rsid w:val="00814623"/>
    <w:rsid w:val="00814A73"/>
    <w:rsid w:val="00814FEA"/>
    <w:rsid w:val="008162AD"/>
    <w:rsid w:val="00816FB2"/>
    <w:rsid w:val="00816FE8"/>
    <w:rsid w:val="00821105"/>
    <w:rsid w:val="008211D0"/>
    <w:rsid w:val="00821A6B"/>
    <w:rsid w:val="00821D74"/>
    <w:rsid w:val="0082233B"/>
    <w:rsid w:val="008224BD"/>
    <w:rsid w:val="00822EB4"/>
    <w:rsid w:val="00823F1A"/>
    <w:rsid w:val="00823FFA"/>
    <w:rsid w:val="00824974"/>
    <w:rsid w:val="00824FE8"/>
    <w:rsid w:val="00825B1A"/>
    <w:rsid w:val="00826D49"/>
    <w:rsid w:val="00827278"/>
    <w:rsid w:val="0082751B"/>
    <w:rsid w:val="008278BF"/>
    <w:rsid w:val="00827A5C"/>
    <w:rsid w:val="00830DA9"/>
    <w:rsid w:val="00831109"/>
    <w:rsid w:val="00831948"/>
    <w:rsid w:val="00832714"/>
    <w:rsid w:val="0083324E"/>
    <w:rsid w:val="00833A63"/>
    <w:rsid w:val="008349EC"/>
    <w:rsid w:val="00834A55"/>
    <w:rsid w:val="00835678"/>
    <w:rsid w:val="008358B6"/>
    <w:rsid w:val="00836A55"/>
    <w:rsid w:val="00836B1D"/>
    <w:rsid w:val="008370CA"/>
    <w:rsid w:val="0083711E"/>
    <w:rsid w:val="0083773D"/>
    <w:rsid w:val="008401EA"/>
    <w:rsid w:val="00840877"/>
    <w:rsid w:val="00840904"/>
    <w:rsid w:val="008412AC"/>
    <w:rsid w:val="00841A27"/>
    <w:rsid w:val="00842082"/>
    <w:rsid w:val="008423A6"/>
    <w:rsid w:val="0084321C"/>
    <w:rsid w:val="008437A7"/>
    <w:rsid w:val="008441DB"/>
    <w:rsid w:val="00844438"/>
    <w:rsid w:val="008457CD"/>
    <w:rsid w:val="008458BB"/>
    <w:rsid w:val="0084598B"/>
    <w:rsid w:val="00845D27"/>
    <w:rsid w:val="0084696F"/>
    <w:rsid w:val="00847606"/>
    <w:rsid w:val="0085162A"/>
    <w:rsid w:val="00851BB6"/>
    <w:rsid w:val="00851F66"/>
    <w:rsid w:val="0085498C"/>
    <w:rsid w:val="00855576"/>
    <w:rsid w:val="00855CDF"/>
    <w:rsid w:val="00855D6B"/>
    <w:rsid w:val="00855F3C"/>
    <w:rsid w:val="00857152"/>
    <w:rsid w:val="00857F2B"/>
    <w:rsid w:val="00857FD1"/>
    <w:rsid w:val="008602BE"/>
    <w:rsid w:val="00860E9C"/>
    <w:rsid w:val="0086208E"/>
    <w:rsid w:val="0086261E"/>
    <w:rsid w:val="0086284A"/>
    <w:rsid w:val="00864C9A"/>
    <w:rsid w:val="00865B50"/>
    <w:rsid w:val="00866FB3"/>
    <w:rsid w:val="008671EC"/>
    <w:rsid w:val="00870565"/>
    <w:rsid w:val="0087065C"/>
    <w:rsid w:val="0087151C"/>
    <w:rsid w:val="00871D3A"/>
    <w:rsid w:val="008721EF"/>
    <w:rsid w:val="0087389A"/>
    <w:rsid w:val="00873D7F"/>
    <w:rsid w:val="00874C34"/>
    <w:rsid w:val="0087635C"/>
    <w:rsid w:val="0087641F"/>
    <w:rsid w:val="00876E75"/>
    <w:rsid w:val="0087793A"/>
    <w:rsid w:val="00877BE5"/>
    <w:rsid w:val="008802C6"/>
    <w:rsid w:val="00880DF4"/>
    <w:rsid w:val="00882793"/>
    <w:rsid w:val="00882D37"/>
    <w:rsid w:val="0088332F"/>
    <w:rsid w:val="008837C4"/>
    <w:rsid w:val="008849DF"/>
    <w:rsid w:val="0088541E"/>
    <w:rsid w:val="00885A94"/>
    <w:rsid w:val="008864F2"/>
    <w:rsid w:val="00886610"/>
    <w:rsid w:val="00887E76"/>
    <w:rsid w:val="00892709"/>
    <w:rsid w:val="00893F70"/>
    <w:rsid w:val="008953AE"/>
    <w:rsid w:val="00895BAF"/>
    <w:rsid w:val="0089769F"/>
    <w:rsid w:val="008979CB"/>
    <w:rsid w:val="008A0376"/>
    <w:rsid w:val="008A2E28"/>
    <w:rsid w:val="008A2EC4"/>
    <w:rsid w:val="008A3082"/>
    <w:rsid w:val="008A3379"/>
    <w:rsid w:val="008A33D3"/>
    <w:rsid w:val="008A421B"/>
    <w:rsid w:val="008A4335"/>
    <w:rsid w:val="008A50F0"/>
    <w:rsid w:val="008A5923"/>
    <w:rsid w:val="008A59B4"/>
    <w:rsid w:val="008A59D8"/>
    <w:rsid w:val="008A63F2"/>
    <w:rsid w:val="008A6671"/>
    <w:rsid w:val="008A769D"/>
    <w:rsid w:val="008A7A1E"/>
    <w:rsid w:val="008B1D4C"/>
    <w:rsid w:val="008B2158"/>
    <w:rsid w:val="008B2B51"/>
    <w:rsid w:val="008B3685"/>
    <w:rsid w:val="008B3703"/>
    <w:rsid w:val="008B3BE2"/>
    <w:rsid w:val="008B4AE8"/>
    <w:rsid w:val="008B5895"/>
    <w:rsid w:val="008B58EA"/>
    <w:rsid w:val="008B62C0"/>
    <w:rsid w:val="008B6DF3"/>
    <w:rsid w:val="008B6FF0"/>
    <w:rsid w:val="008B7A60"/>
    <w:rsid w:val="008B7A6C"/>
    <w:rsid w:val="008C026D"/>
    <w:rsid w:val="008C0F6B"/>
    <w:rsid w:val="008C19B2"/>
    <w:rsid w:val="008C1CF3"/>
    <w:rsid w:val="008C24EC"/>
    <w:rsid w:val="008C406D"/>
    <w:rsid w:val="008C476A"/>
    <w:rsid w:val="008C5090"/>
    <w:rsid w:val="008C5262"/>
    <w:rsid w:val="008C5668"/>
    <w:rsid w:val="008C5A18"/>
    <w:rsid w:val="008C5D5E"/>
    <w:rsid w:val="008C606E"/>
    <w:rsid w:val="008C6BF5"/>
    <w:rsid w:val="008C6CFE"/>
    <w:rsid w:val="008C6DD4"/>
    <w:rsid w:val="008D0452"/>
    <w:rsid w:val="008D0C4B"/>
    <w:rsid w:val="008D0C94"/>
    <w:rsid w:val="008D0FCF"/>
    <w:rsid w:val="008D0FF0"/>
    <w:rsid w:val="008D1893"/>
    <w:rsid w:val="008D1FD1"/>
    <w:rsid w:val="008D2A75"/>
    <w:rsid w:val="008D3EED"/>
    <w:rsid w:val="008D41B5"/>
    <w:rsid w:val="008D423A"/>
    <w:rsid w:val="008D5889"/>
    <w:rsid w:val="008D5C52"/>
    <w:rsid w:val="008D6C0F"/>
    <w:rsid w:val="008D77CA"/>
    <w:rsid w:val="008D7A20"/>
    <w:rsid w:val="008E01EE"/>
    <w:rsid w:val="008E0B1D"/>
    <w:rsid w:val="008E105F"/>
    <w:rsid w:val="008E2EB5"/>
    <w:rsid w:val="008E3FBB"/>
    <w:rsid w:val="008E4C52"/>
    <w:rsid w:val="008E4D95"/>
    <w:rsid w:val="008E5219"/>
    <w:rsid w:val="008E5EE8"/>
    <w:rsid w:val="008E6EE1"/>
    <w:rsid w:val="008E7D59"/>
    <w:rsid w:val="008F0261"/>
    <w:rsid w:val="008F0932"/>
    <w:rsid w:val="008F142C"/>
    <w:rsid w:val="008F178E"/>
    <w:rsid w:val="008F260A"/>
    <w:rsid w:val="008F34EC"/>
    <w:rsid w:val="008F3DD5"/>
    <w:rsid w:val="008F40B3"/>
    <w:rsid w:val="008F4B48"/>
    <w:rsid w:val="008F545C"/>
    <w:rsid w:val="008F74FF"/>
    <w:rsid w:val="0090023F"/>
    <w:rsid w:val="009005A9"/>
    <w:rsid w:val="0090063C"/>
    <w:rsid w:val="00902614"/>
    <w:rsid w:val="009030A5"/>
    <w:rsid w:val="00903714"/>
    <w:rsid w:val="00903D24"/>
    <w:rsid w:val="009052DE"/>
    <w:rsid w:val="00906B34"/>
    <w:rsid w:val="00907916"/>
    <w:rsid w:val="00910477"/>
    <w:rsid w:val="0091057F"/>
    <w:rsid w:val="00911C13"/>
    <w:rsid w:val="00912E9E"/>
    <w:rsid w:val="00913695"/>
    <w:rsid w:val="00913E5D"/>
    <w:rsid w:val="009156CB"/>
    <w:rsid w:val="00915C56"/>
    <w:rsid w:val="009160D0"/>
    <w:rsid w:val="009161C4"/>
    <w:rsid w:val="009173F9"/>
    <w:rsid w:val="0092004F"/>
    <w:rsid w:val="009200D9"/>
    <w:rsid w:val="009208DC"/>
    <w:rsid w:val="00922374"/>
    <w:rsid w:val="0092294E"/>
    <w:rsid w:val="00923024"/>
    <w:rsid w:val="0092328B"/>
    <w:rsid w:val="0092366B"/>
    <w:rsid w:val="00923D0B"/>
    <w:rsid w:val="0092514D"/>
    <w:rsid w:val="0092530B"/>
    <w:rsid w:val="00925CAE"/>
    <w:rsid w:val="009261E9"/>
    <w:rsid w:val="009275F2"/>
    <w:rsid w:val="00927F3A"/>
    <w:rsid w:val="0093042D"/>
    <w:rsid w:val="009309C1"/>
    <w:rsid w:val="00932B9E"/>
    <w:rsid w:val="00933035"/>
    <w:rsid w:val="009335E1"/>
    <w:rsid w:val="00934358"/>
    <w:rsid w:val="0093446B"/>
    <w:rsid w:val="00934609"/>
    <w:rsid w:val="00934667"/>
    <w:rsid w:val="00934DFF"/>
    <w:rsid w:val="009360E6"/>
    <w:rsid w:val="00936924"/>
    <w:rsid w:val="00937259"/>
    <w:rsid w:val="00937AD5"/>
    <w:rsid w:val="009409AB"/>
    <w:rsid w:val="009420DE"/>
    <w:rsid w:val="00942C60"/>
    <w:rsid w:val="00943BBC"/>
    <w:rsid w:val="00944E5B"/>
    <w:rsid w:val="00944FCA"/>
    <w:rsid w:val="009453CB"/>
    <w:rsid w:val="00945BF9"/>
    <w:rsid w:val="00946190"/>
    <w:rsid w:val="009473EE"/>
    <w:rsid w:val="009474C5"/>
    <w:rsid w:val="00947831"/>
    <w:rsid w:val="00951BC8"/>
    <w:rsid w:val="00951D5B"/>
    <w:rsid w:val="00951F9D"/>
    <w:rsid w:val="009526DC"/>
    <w:rsid w:val="00952777"/>
    <w:rsid w:val="00953119"/>
    <w:rsid w:val="009533FB"/>
    <w:rsid w:val="009536D8"/>
    <w:rsid w:val="0096056A"/>
    <w:rsid w:val="009617D1"/>
    <w:rsid w:val="00961EA9"/>
    <w:rsid w:val="00963AAA"/>
    <w:rsid w:val="00963B07"/>
    <w:rsid w:val="00963B12"/>
    <w:rsid w:val="00964189"/>
    <w:rsid w:val="00965569"/>
    <w:rsid w:val="009658C1"/>
    <w:rsid w:val="009667A9"/>
    <w:rsid w:val="009706AE"/>
    <w:rsid w:val="00970CA8"/>
    <w:rsid w:val="00970F04"/>
    <w:rsid w:val="00971410"/>
    <w:rsid w:val="0097156D"/>
    <w:rsid w:val="009723A5"/>
    <w:rsid w:val="009744C0"/>
    <w:rsid w:val="0097543C"/>
    <w:rsid w:val="00975E8C"/>
    <w:rsid w:val="00976339"/>
    <w:rsid w:val="00977A25"/>
    <w:rsid w:val="009806DB"/>
    <w:rsid w:val="00980A50"/>
    <w:rsid w:val="00980EFA"/>
    <w:rsid w:val="00981FC3"/>
    <w:rsid w:val="009821ED"/>
    <w:rsid w:val="00982E9A"/>
    <w:rsid w:val="009830FF"/>
    <w:rsid w:val="0098311A"/>
    <w:rsid w:val="009837ED"/>
    <w:rsid w:val="009839C3"/>
    <w:rsid w:val="00983A6B"/>
    <w:rsid w:val="00983FEA"/>
    <w:rsid w:val="0098516C"/>
    <w:rsid w:val="00985274"/>
    <w:rsid w:val="00985A7E"/>
    <w:rsid w:val="00986BAF"/>
    <w:rsid w:val="00986CA6"/>
    <w:rsid w:val="00986E6C"/>
    <w:rsid w:val="009873C3"/>
    <w:rsid w:val="0099159E"/>
    <w:rsid w:val="00992557"/>
    <w:rsid w:val="00993FB5"/>
    <w:rsid w:val="00994898"/>
    <w:rsid w:val="009956FC"/>
    <w:rsid w:val="00995788"/>
    <w:rsid w:val="00995F1C"/>
    <w:rsid w:val="00997657"/>
    <w:rsid w:val="00997FF8"/>
    <w:rsid w:val="009A0215"/>
    <w:rsid w:val="009A02C4"/>
    <w:rsid w:val="009A26C9"/>
    <w:rsid w:val="009A33B3"/>
    <w:rsid w:val="009A400D"/>
    <w:rsid w:val="009A577F"/>
    <w:rsid w:val="009A5DDD"/>
    <w:rsid w:val="009A5E17"/>
    <w:rsid w:val="009A7B6E"/>
    <w:rsid w:val="009B072F"/>
    <w:rsid w:val="009B23C4"/>
    <w:rsid w:val="009B32C5"/>
    <w:rsid w:val="009B37E7"/>
    <w:rsid w:val="009B4226"/>
    <w:rsid w:val="009B46BC"/>
    <w:rsid w:val="009B5141"/>
    <w:rsid w:val="009B5316"/>
    <w:rsid w:val="009B6793"/>
    <w:rsid w:val="009B70D4"/>
    <w:rsid w:val="009B7173"/>
    <w:rsid w:val="009B7DF4"/>
    <w:rsid w:val="009C1DC1"/>
    <w:rsid w:val="009C21CE"/>
    <w:rsid w:val="009C2831"/>
    <w:rsid w:val="009C2F82"/>
    <w:rsid w:val="009C3AEB"/>
    <w:rsid w:val="009C3DAC"/>
    <w:rsid w:val="009C42C0"/>
    <w:rsid w:val="009C4748"/>
    <w:rsid w:val="009C5AE8"/>
    <w:rsid w:val="009C5C1C"/>
    <w:rsid w:val="009C5E3F"/>
    <w:rsid w:val="009C7159"/>
    <w:rsid w:val="009C75F4"/>
    <w:rsid w:val="009C7F4B"/>
    <w:rsid w:val="009D01CF"/>
    <w:rsid w:val="009D0C74"/>
    <w:rsid w:val="009D1C25"/>
    <w:rsid w:val="009D1E4D"/>
    <w:rsid w:val="009D2EE4"/>
    <w:rsid w:val="009D32A3"/>
    <w:rsid w:val="009D3B3B"/>
    <w:rsid w:val="009D43A7"/>
    <w:rsid w:val="009D469C"/>
    <w:rsid w:val="009D4827"/>
    <w:rsid w:val="009D4E6E"/>
    <w:rsid w:val="009D5145"/>
    <w:rsid w:val="009D5359"/>
    <w:rsid w:val="009D5B8B"/>
    <w:rsid w:val="009D5BF9"/>
    <w:rsid w:val="009D6A01"/>
    <w:rsid w:val="009D7D00"/>
    <w:rsid w:val="009D7E91"/>
    <w:rsid w:val="009E0EA4"/>
    <w:rsid w:val="009E0F15"/>
    <w:rsid w:val="009E1573"/>
    <w:rsid w:val="009E16B1"/>
    <w:rsid w:val="009E493D"/>
    <w:rsid w:val="009E4FF6"/>
    <w:rsid w:val="009E6EE3"/>
    <w:rsid w:val="009E7543"/>
    <w:rsid w:val="009E7585"/>
    <w:rsid w:val="009E78DD"/>
    <w:rsid w:val="009E7983"/>
    <w:rsid w:val="009E7CD1"/>
    <w:rsid w:val="009E7FB9"/>
    <w:rsid w:val="009F03E1"/>
    <w:rsid w:val="009F15BD"/>
    <w:rsid w:val="009F170D"/>
    <w:rsid w:val="009F21B2"/>
    <w:rsid w:val="009F26B8"/>
    <w:rsid w:val="009F271A"/>
    <w:rsid w:val="009F2E22"/>
    <w:rsid w:val="009F44C7"/>
    <w:rsid w:val="009F568E"/>
    <w:rsid w:val="009F59EB"/>
    <w:rsid w:val="009F6477"/>
    <w:rsid w:val="009F7D89"/>
    <w:rsid w:val="00A016DD"/>
    <w:rsid w:val="00A01DE3"/>
    <w:rsid w:val="00A020CD"/>
    <w:rsid w:val="00A03007"/>
    <w:rsid w:val="00A03210"/>
    <w:rsid w:val="00A0383B"/>
    <w:rsid w:val="00A03A7C"/>
    <w:rsid w:val="00A03AC7"/>
    <w:rsid w:val="00A03C65"/>
    <w:rsid w:val="00A05ABC"/>
    <w:rsid w:val="00A05BA9"/>
    <w:rsid w:val="00A05D38"/>
    <w:rsid w:val="00A06061"/>
    <w:rsid w:val="00A06E08"/>
    <w:rsid w:val="00A0795B"/>
    <w:rsid w:val="00A07B6B"/>
    <w:rsid w:val="00A100AA"/>
    <w:rsid w:val="00A1094B"/>
    <w:rsid w:val="00A125EC"/>
    <w:rsid w:val="00A12B86"/>
    <w:rsid w:val="00A13381"/>
    <w:rsid w:val="00A133F0"/>
    <w:rsid w:val="00A153A2"/>
    <w:rsid w:val="00A1598B"/>
    <w:rsid w:val="00A16408"/>
    <w:rsid w:val="00A16684"/>
    <w:rsid w:val="00A1707F"/>
    <w:rsid w:val="00A17201"/>
    <w:rsid w:val="00A2005C"/>
    <w:rsid w:val="00A2085B"/>
    <w:rsid w:val="00A20C7D"/>
    <w:rsid w:val="00A21365"/>
    <w:rsid w:val="00A218C3"/>
    <w:rsid w:val="00A21E91"/>
    <w:rsid w:val="00A22905"/>
    <w:rsid w:val="00A22B70"/>
    <w:rsid w:val="00A22F6D"/>
    <w:rsid w:val="00A23366"/>
    <w:rsid w:val="00A23633"/>
    <w:rsid w:val="00A23AD4"/>
    <w:rsid w:val="00A25045"/>
    <w:rsid w:val="00A2536B"/>
    <w:rsid w:val="00A25EF1"/>
    <w:rsid w:val="00A270BC"/>
    <w:rsid w:val="00A31094"/>
    <w:rsid w:val="00A31494"/>
    <w:rsid w:val="00A3164F"/>
    <w:rsid w:val="00A3222A"/>
    <w:rsid w:val="00A3316A"/>
    <w:rsid w:val="00A33CE1"/>
    <w:rsid w:val="00A33D1B"/>
    <w:rsid w:val="00A34B13"/>
    <w:rsid w:val="00A358E4"/>
    <w:rsid w:val="00A362E7"/>
    <w:rsid w:val="00A36776"/>
    <w:rsid w:val="00A37035"/>
    <w:rsid w:val="00A37502"/>
    <w:rsid w:val="00A37876"/>
    <w:rsid w:val="00A37A96"/>
    <w:rsid w:val="00A37D27"/>
    <w:rsid w:val="00A406B3"/>
    <w:rsid w:val="00A416B7"/>
    <w:rsid w:val="00A41D77"/>
    <w:rsid w:val="00A428D8"/>
    <w:rsid w:val="00A42977"/>
    <w:rsid w:val="00A450F1"/>
    <w:rsid w:val="00A46B90"/>
    <w:rsid w:val="00A47452"/>
    <w:rsid w:val="00A5014B"/>
    <w:rsid w:val="00A50EB4"/>
    <w:rsid w:val="00A5127D"/>
    <w:rsid w:val="00A51472"/>
    <w:rsid w:val="00A5343E"/>
    <w:rsid w:val="00A53774"/>
    <w:rsid w:val="00A54369"/>
    <w:rsid w:val="00A548C4"/>
    <w:rsid w:val="00A54B37"/>
    <w:rsid w:val="00A5557F"/>
    <w:rsid w:val="00A55881"/>
    <w:rsid w:val="00A56DE3"/>
    <w:rsid w:val="00A60C6F"/>
    <w:rsid w:val="00A6104E"/>
    <w:rsid w:val="00A61768"/>
    <w:rsid w:val="00A62288"/>
    <w:rsid w:val="00A62A26"/>
    <w:rsid w:val="00A63111"/>
    <w:rsid w:val="00A63360"/>
    <w:rsid w:val="00A63AE4"/>
    <w:rsid w:val="00A63ED3"/>
    <w:rsid w:val="00A64503"/>
    <w:rsid w:val="00A655AF"/>
    <w:rsid w:val="00A6587A"/>
    <w:rsid w:val="00A65B18"/>
    <w:rsid w:val="00A65EED"/>
    <w:rsid w:val="00A661F7"/>
    <w:rsid w:val="00A67A5A"/>
    <w:rsid w:val="00A70122"/>
    <w:rsid w:val="00A702FA"/>
    <w:rsid w:val="00A705D8"/>
    <w:rsid w:val="00A70C6F"/>
    <w:rsid w:val="00A7177F"/>
    <w:rsid w:val="00A72455"/>
    <w:rsid w:val="00A72681"/>
    <w:rsid w:val="00A72D21"/>
    <w:rsid w:val="00A7370E"/>
    <w:rsid w:val="00A7374C"/>
    <w:rsid w:val="00A738C0"/>
    <w:rsid w:val="00A741CD"/>
    <w:rsid w:val="00A74814"/>
    <w:rsid w:val="00A74CB3"/>
    <w:rsid w:val="00A76113"/>
    <w:rsid w:val="00A76650"/>
    <w:rsid w:val="00A76792"/>
    <w:rsid w:val="00A76B49"/>
    <w:rsid w:val="00A77634"/>
    <w:rsid w:val="00A77F9A"/>
    <w:rsid w:val="00A808A3"/>
    <w:rsid w:val="00A8221A"/>
    <w:rsid w:val="00A82310"/>
    <w:rsid w:val="00A829EF"/>
    <w:rsid w:val="00A82AEA"/>
    <w:rsid w:val="00A839F5"/>
    <w:rsid w:val="00A83ACE"/>
    <w:rsid w:val="00A83D4E"/>
    <w:rsid w:val="00A844D1"/>
    <w:rsid w:val="00A85560"/>
    <w:rsid w:val="00A85C86"/>
    <w:rsid w:val="00A86076"/>
    <w:rsid w:val="00A86CA6"/>
    <w:rsid w:val="00A87C25"/>
    <w:rsid w:val="00A904DD"/>
    <w:rsid w:val="00A906FF"/>
    <w:rsid w:val="00A90C41"/>
    <w:rsid w:val="00A9103A"/>
    <w:rsid w:val="00A919EC"/>
    <w:rsid w:val="00A91BA9"/>
    <w:rsid w:val="00A9210E"/>
    <w:rsid w:val="00A930DF"/>
    <w:rsid w:val="00A9326F"/>
    <w:rsid w:val="00A9456E"/>
    <w:rsid w:val="00A95D0E"/>
    <w:rsid w:val="00A95E91"/>
    <w:rsid w:val="00A96A7E"/>
    <w:rsid w:val="00A96B92"/>
    <w:rsid w:val="00A96D07"/>
    <w:rsid w:val="00A9700B"/>
    <w:rsid w:val="00A9719B"/>
    <w:rsid w:val="00A97A56"/>
    <w:rsid w:val="00AA0186"/>
    <w:rsid w:val="00AA0422"/>
    <w:rsid w:val="00AA08D4"/>
    <w:rsid w:val="00AA0E50"/>
    <w:rsid w:val="00AA1040"/>
    <w:rsid w:val="00AA14DD"/>
    <w:rsid w:val="00AA1B79"/>
    <w:rsid w:val="00AA40D9"/>
    <w:rsid w:val="00AA4200"/>
    <w:rsid w:val="00AA4271"/>
    <w:rsid w:val="00AA5640"/>
    <w:rsid w:val="00AA5D12"/>
    <w:rsid w:val="00AA5E0D"/>
    <w:rsid w:val="00AA6226"/>
    <w:rsid w:val="00AA6294"/>
    <w:rsid w:val="00AA67E9"/>
    <w:rsid w:val="00AA69C5"/>
    <w:rsid w:val="00AA7DFE"/>
    <w:rsid w:val="00AB002E"/>
    <w:rsid w:val="00AB0554"/>
    <w:rsid w:val="00AB0DD7"/>
    <w:rsid w:val="00AB0EEB"/>
    <w:rsid w:val="00AB1E39"/>
    <w:rsid w:val="00AB2B5E"/>
    <w:rsid w:val="00AB3835"/>
    <w:rsid w:val="00AB48B6"/>
    <w:rsid w:val="00AB5518"/>
    <w:rsid w:val="00AB584E"/>
    <w:rsid w:val="00AB5E44"/>
    <w:rsid w:val="00AC06DC"/>
    <w:rsid w:val="00AC0DF0"/>
    <w:rsid w:val="00AC0E4F"/>
    <w:rsid w:val="00AC1FA3"/>
    <w:rsid w:val="00AC249F"/>
    <w:rsid w:val="00AC2BC2"/>
    <w:rsid w:val="00AC3442"/>
    <w:rsid w:val="00AC38A0"/>
    <w:rsid w:val="00AC409C"/>
    <w:rsid w:val="00AC5A32"/>
    <w:rsid w:val="00AC6DC3"/>
    <w:rsid w:val="00AC7906"/>
    <w:rsid w:val="00AD0301"/>
    <w:rsid w:val="00AD04C1"/>
    <w:rsid w:val="00AD43F5"/>
    <w:rsid w:val="00AD47C3"/>
    <w:rsid w:val="00AD5DFD"/>
    <w:rsid w:val="00AD643A"/>
    <w:rsid w:val="00AD6696"/>
    <w:rsid w:val="00AD69EC"/>
    <w:rsid w:val="00AD6FE7"/>
    <w:rsid w:val="00AE217E"/>
    <w:rsid w:val="00AE324F"/>
    <w:rsid w:val="00AE3AE4"/>
    <w:rsid w:val="00AE4114"/>
    <w:rsid w:val="00AE4170"/>
    <w:rsid w:val="00AE4211"/>
    <w:rsid w:val="00AE5066"/>
    <w:rsid w:val="00AE53E6"/>
    <w:rsid w:val="00AE74F3"/>
    <w:rsid w:val="00AF1FFE"/>
    <w:rsid w:val="00AF24AF"/>
    <w:rsid w:val="00AF26ED"/>
    <w:rsid w:val="00AF2803"/>
    <w:rsid w:val="00AF29C0"/>
    <w:rsid w:val="00AF2F07"/>
    <w:rsid w:val="00AF394A"/>
    <w:rsid w:val="00AF3A23"/>
    <w:rsid w:val="00AF5461"/>
    <w:rsid w:val="00AF68A3"/>
    <w:rsid w:val="00AF7072"/>
    <w:rsid w:val="00AF713F"/>
    <w:rsid w:val="00AF71ED"/>
    <w:rsid w:val="00B0068E"/>
    <w:rsid w:val="00B00AAD"/>
    <w:rsid w:val="00B00BF2"/>
    <w:rsid w:val="00B00E16"/>
    <w:rsid w:val="00B02FBB"/>
    <w:rsid w:val="00B03382"/>
    <w:rsid w:val="00B038B0"/>
    <w:rsid w:val="00B03967"/>
    <w:rsid w:val="00B03AD4"/>
    <w:rsid w:val="00B059B0"/>
    <w:rsid w:val="00B05EAB"/>
    <w:rsid w:val="00B062E2"/>
    <w:rsid w:val="00B0647B"/>
    <w:rsid w:val="00B06958"/>
    <w:rsid w:val="00B06B22"/>
    <w:rsid w:val="00B06B35"/>
    <w:rsid w:val="00B070B6"/>
    <w:rsid w:val="00B0771D"/>
    <w:rsid w:val="00B113F3"/>
    <w:rsid w:val="00B1196B"/>
    <w:rsid w:val="00B11BE6"/>
    <w:rsid w:val="00B11D75"/>
    <w:rsid w:val="00B12450"/>
    <w:rsid w:val="00B12464"/>
    <w:rsid w:val="00B1254F"/>
    <w:rsid w:val="00B12C1D"/>
    <w:rsid w:val="00B12C60"/>
    <w:rsid w:val="00B12DA9"/>
    <w:rsid w:val="00B1384B"/>
    <w:rsid w:val="00B13A98"/>
    <w:rsid w:val="00B13D08"/>
    <w:rsid w:val="00B14812"/>
    <w:rsid w:val="00B148E1"/>
    <w:rsid w:val="00B1541A"/>
    <w:rsid w:val="00B158BF"/>
    <w:rsid w:val="00B15B1B"/>
    <w:rsid w:val="00B179D5"/>
    <w:rsid w:val="00B20144"/>
    <w:rsid w:val="00B213DD"/>
    <w:rsid w:val="00B21BEB"/>
    <w:rsid w:val="00B220D6"/>
    <w:rsid w:val="00B221DC"/>
    <w:rsid w:val="00B229BC"/>
    <w:rsid w:val="00B23020"/>
    <w:rsid w:val="00B2369A"/>
    <w:rsid w:val="00B23B0D"/>
    <w:rsid w:val="00B24B3E"/>
    <w:rsid w:val="00B24E00"/>
    <w:rsid w:val="00B259E5"/>
    <w:rsid w:val="00B25A36"/>
    <w:rsid w:val="00B26477"/>
    <w:rsid w:val="00B2717A"/>
    <w:rsid w:val="00B27628"/>
    <w:rsid w:val="00B313F7"/>
    <w:rsid w:val="00B315A8"/>
    <w:rsid w:val="00B31A91"/>
    <w:rsid w:val="00B31E51"/>
    <w:rsid w:val="00B324E9"/>
    <w:rsid w:val="00B32C2E"/>
    <w:rsid w:val="00B3601E"/>
    <w:rsid w:val="00B36BB8"/>
    <w:rsid w:val="00B36E17"/>
    <w:rsid w:val="00B373EF"/>
    <w:rsid w:val="00B37927"/>
    <w:rsid w:val="00B40103"/>
    <w:rsid w:val="00B406CB"/>
    <w:rsid w:val="00B40844"/>
    <w:rsid w:val="00B41635"/>
    <w:rsid w:val="00B4172E"/>
    <w:rsid w:val="00B42B52"/>
    <w:rsid w:val="00B43B70"/>
    <w:rsid w:val="00B45793"/>
    <w:rsid w:val="00B45925"/>
    <w:rsid w:val="00B45BA7"/>
    <w:rsid w:val="00B46421"/>
    <w:rsid w:val="00B46666"/>
    <w:rsid w:val="00B47070"/>
    <w:rsid w:val="00B47743"/>
    <w:rsid w:val="00B50F0B"/>
    <w:rsid w:val="00B51B88"/>
    <w:rsid w:val="00B51DB3"/>
    <w:rsid w:val="00B524EF"/>
    <w:rsid w:val="00B53CBF"/>
    <w:rsid w:val="00B53F71"/>
    <w:rsid w:val="00B542D3"/>
    <w:rsid w:val="00B54E46"/>
    <w:rsid w:val="00B5567E"/>
    <w:rsid w:val="00B55939"/>
    <w:rsid w:val="00B5646D"/>
    <w:rsid w:val="00B567B8"/>
    <w:rsid w:val="00B57711"/>
    <w:rsid w:val="00B5798D"/>
    <w:rsid w:val="00B608F3"/>
    <w:rsid w:val="00B60A47"/>
    <w:rsid w:val="00B614FB"/>
    <w:rsid w:val="00B618CC"/>
    <w:rsid w:val="00B61AF2"/>
    <w:rsid w:val="00B621EE"/>
    <w:rsid w:val="00B6253D"/>
    <w:rsid w:val="00B62907"/>
    <w:rsid w:val="00B63560"/>
    <w:rsid w:val="00B63E0C"/>
    <w:rsid w:val="00B641AD"/>
    <w:rsid w:val="00B650D3"/>
    <w:rsid w:val="00B65FAB"/>
    <w:rsid w:val="00B66965"/>
    <w:rsid w:val="00B67179"/>
    <w:rsid w:val="00B67627"/>
    <w:rsid w:val="00B70781"/>
    <w:rsid w:val="00B73075"/>
    <w:rsid w:val="00B7364F"/>
    <w:rsid w:val="00B7398F"/>
    <w:rsid w:val="00B73C25"/>
    <w:rsid w:val="00B7410C"/>
    <w:rsid w:val="00B741CF"/>
    <w:rsid w:val="00B7538A"/>
    <w:rsid w:val="00B75849"/>
    <w:rsid w:val="00B7630B"/>
    <w:rsid w:val="00B76553"/>
    <w:rsid w:val="00B76E45"/>
    <w:rsid w:val="00B77859"/>
    <w:rsid w:val="00B77B59"/>
    <w:rsid w:val="00B80F68"/>
    <w:rsid w:val="00B8212F"/>
    <w:rsid w:val="00B82669"/>
    <w:rsid w:val="00B82906"/>
    <w:rsid w:val="00B83339"/>
    <w:rsid w:val="00B83534"/>
    <w:rsid w:val="00B83960"/>
    <w:rsid w:val="00B83E72"/>
    <w:rsid w:val="00B83EC4"/>
    <w:rsid w:val="00B84103"/>
    <w:rsid w:val="00B84521"/>
    <w:rsid w:val="00B848BD"/>
    <w:rsid w:val="00B84E41"/>
    <w:rsid w:val="00B84E71"/>
    <w:rsid w:val="00B86448"/>
    <w:rsid w:val="00B869DE"/>
    <w:rsid w:val="00B87557"/>
    <w:rsid w:val="00B879F6"/>
    <w:rsid w:val="00B87D17"/>
    <w:rsid w:val="00B90084"/>
    <w:rsid w:val="00B91E85"/>
    <w:rsid w:val="00B92472"/>
    <w:rsid w:val="00B93209"/>
    <w:rsid w:val="00B93278"/>
    <w:rsid w:val="00B9405D"/>
    <w:rsid w:val="00B95EEC"/>
    <w:rsid w:val="00B960EF"/>
    <w:rsid w:val="00B9684C"/>
    <w:rsid w:val="00B96B68"/>
    <w:rsid w:val="00B96D35"/>
    <w:rsid w:val="00BA0021"/>
    <w:rsid w:val="00BA081F"/>
    <w:rsid w:val="00BA0BB3"/>
    <w:rsid w:val="00BA0F8F"/>
    <w:rsid w:val="00BA1B35"/>
    <w:rsid w:val="00BA2BDF"/>
    <w:rsid w:val="00BA3874"/>
    <w:rsid w:val="00BA500A"/>
    <w:rsid w:val="00BA54C3"/>
    <w:rsid w:val="00BA594A"/>
    <w:rsid w:val="00BA672E"/>
    <w:rsid w:val="00BA7583"/>
    <w:rsid w:val="00BA7CD1"/>
    <w:rsid w:val="00BA7CE5"/>
    <w:rsid w:val="00BA7E61"/>
    <w:rsid w:val="00BB032F"/>
    <w:rsid w:val="00BB0EEE"/>
    <w:rsid w:val="00BB17BA"/>
    <w:rsid w:val="00BB368F"/>
    <w:rsid w:val="00BB3B7B"/>
    <w:rsid w:val="00BB3C94"/>
    <w:rsid w:val="00BB3E7E"/>
    <w:rsid w:val="00BB467A"/>
    <w:rsid w:val="00BB4B3A"/>
    <w:rsid w:val="00BB541A"/>
    <w:rsid w:val="00BB6B54"/>
    <w:rsid w:val="00BB6F03"/>
    <w:rsid w:val="00BB78F0"/>
    <w:rsid w:val="00BB7BA2"/>
    <w:rsid w:val="00BC2173"/>
    <w:rsid w:val="00BC2D4D"/>
    <w:rsid w:val="00BC4344"/>
    <w:rsid w:val="00BC470C"/>
    <w:rsid w:val="00BC4B22"/>
    <w:rsid w:val="00BC4E2F"/>
    <w:rsid w:val="00BC526E"/>
    <w:rsid w:val="00BC58F4"/>
    <w:rsid w:val="00BC5DEC"/>
    <w:rsid w:val="00BC7D45"/>
    <w:rsid w:val="00BC7F10"/>
    <w:rsid w:val="00BD12AD"/>
    <w:rsid w:val="00BD24F7"/>
    <w:rsid w:val="00BD359A"/>
    <w:rsid w:val="00BD3A15"/>
    <w:rsid w:val="00BD3A5F"/>
    <w:rsid w:val="00BD6449"/>
    <w:rsid w:val="00BD66DC"/>
    <w:rsid w:val="00BD722C"/>
    <w:rsid w:val="00BD79E2"/>
    <w:rsid w:val="00BE0F58"/>
    <w:rsid w:val="00BE153D"/>
    <w:rsid w:val="00BE1571"/>
    <w:rsid w:val="00BE160F"/>
    <w:rsid w:val="00BE18BD"/>
    <w:rsid w:val="00BE20F0"/>
    <w:rsid w:val="00BE2135"/>
    <w:rsid w:val="00BE2950"/>
    <w:rsid w:val="00BE2DD9"/>
    <w:rsid w:val="00BE3508"/>
    <w:rsid w:val="00BE37A1"/>
    <w:rsid w:val="00BE42CC"/>
    <w:rsid w:val="00BE4311"/>
    <w:rsid w:val="00BE43D5"/>
    <w:rsid w:val="00BE5C2E"/>
    <w:rsid w:val="00BE5D2F"/>
    <w:rsid w:val="00BE5EC9"/>
    <w:rsid w:val="00BE62EF"/>
    <w:rsid w:val="00BE6677"/>
    <w:rsid w:val="00BE6FFA"/>
    <w:rsid w:val="00BF0ACE"/>
    <w:rsid w:val="00BF1740"/>
    <w:rsid w:val="00BF1A9A"/>
    <w:rsid w:val="00BF2BAE"/>
    <w:rsid w:val="00BF4504"/>
    <w:rsid w:val="00BF4B91"/>
    <w:rsid w:val="00BF4C46"/>
    <w:rsid w:val="00BF5254"/>
    <w:rsid w:val="00BF5961"/>
    <w:rsid w:val="00BF5A08"/>
    <w:rsid w:val="00BF6035"/>
    <w:rsid w:val="00BF6726"/>
    <w:rsid w:val="00BF6EF0"/>
    <w:rsid w:val="00BF74D7"/>
    <w:rsid w:val="00BF7668"/>
    <w:rsid w:val="00BF7876"/>
    <w:rsid w:val="00C007DD"/>
    <w:rsid w:val="00C00D70"/>
    <w:rsid w:val="00C01DB3"/>
    <w:rsid w:val="00C036DE"/>
    <w:rsid w:val="00C03FB3"/>
    <w:rsid w:val="00C05339"/>
    <w:rsid w:val="00C05A11"/>
    <w:rsid w:val="00C0636A"/>
    <w:rsid w:val="00C06502"/>
    <w:rsid w:val="00C072D1"/>
    <w:rsid w:val="00C073D0"/>
    <w:rsid w:val="00C07B17"/>
    <w:rsid w:val="00C102C6"/>
    <w:rsid w:val="00C104D5"/>
    <w:rsid w:val="00C10D8B"/>
    <w:rsid w:val="00C11392"/>
    <w:rsid w:val="00C113A9"/>
    <w:rsid w:val="00C11910"/>
    <w:rsid w:val="00C123A6"/>
    <w:rsid w:val="00C13030"/>
    <w:rsid w:val="00C132F8"/>
    <w:rsid w:val="00C14E15"/>
    <w:rsid w:val="00C15BAC"/>
    <w:rsid w:val="00C15C87"/>
    <w:rsid w:val="00C15DA3"/>
    <w:rsid w:val="00C1688F"/>
    <w:rsid w:val="00C1776D"/>
    <w:rsid w:val="00C208F3"/>
    <w:rsid w:val="00C214AF"/>
    <w:rsid w:val="00C219EA"/>
    <w:rsid w:val="00C2237C"/>
    <w:rsid w:val="00C22461"/>
    <w:rsid w:val="00C234AA"/>
    <w:rsid w:val="00C23712"/>
    <w:rsid w:val="00C23C86"/>
    <w:rsid w:val="00C24422"/>
    <w:rsid w:val="00C25413"/>
    <w:rsid w:val="00C25C22"/>
    <w:rsid w:val="00C25E7F"/>
    <w:rsid w:val="00C266DC"/>
    <w:rsid w:val="00C267DB"/>
    <w:rsid w:val="00C2723D"/>
    <w:rsid w:val="00C27F04"/>
    <w:rsid w:val="00C30C27"/>
    <w:rsid w:val="00C32A3A"/>
    <w:rsid w:val="00C3318D"/>
    <w:rsid w:val="00C3407D"/>
    <w:rsid w:val="00C34311"/>
    <w:rsid w:val="00C34847"/>
    <w:rsid w:val="00C34C37"/>
    <w:rsid w:val="00C35BAD"/>
    <w:rsid w:val="00C35CC1"/>
    <w:rsid w:val="00C366FC"/>
    <w:rsid w:val="00C36ECC"/>
    <w:rsid w:val="00C3740E"/>
    <w:rsid w:val="00C419E2"/>
    <w:rsid w:val="00C42673"/>
    <w:rsid w:val="00C427FE"/>
    <w:rsid w:val="00C42AEF"/>
    <w:rsid w:val="00C42D05"/>
    <w:rsid w:val="00C42F2C"/>
    <w:rsid w:val="00C4303E"/>
    <w:rsid w:val="00C43489"/>
    <w:rsid w:val="00C43CE0"/>
    <w:rsid w:val="00C4404F"/>
    <w:rsid w:val="00C45495"/>
    <w:rsid w:val="00C4632F"/>
    <w:rsid w:val="00C4642C"/>
    <w:rsid w:val="00C46D55"/>
    <w:rsid w:val="00C471B5"/>
    <w:rsid w:val="00C47326"/>
    <w:rsid w:val="00C47803"/>
    <w:rsid w:val="00C47A6D"/>
    <w:rsid w:val="00C47CFF"/>
    <w:rsid w:val="00C50145"/>
    <w:rsid w:val="00C509B5"/>
    <w:rsid w:val="00C511B5"/>
    <w:rsid w:val="00C5195A"/>
    <w:rsid w:val="00C51F35"/>
    <w:rsid w:val="00C5200D"/>
    <w:rsid w:val="00C53B25"/>
    <w:rsid w:val="00C53D9A"/>
    <w:rsid w:val="00C5435F"/>
    <w:rsid w:val="00C55BEF"/>
    <w:rsid w:val="00C55FFE"/>
    <w:rsid w:val="00C56D30"/>
    <w:rsid w:val="00C5714D"/>
    <w:rsid w:val="00C60239"/>
    <w:rsid w:val="00C60A31"/>
    <w:rsid w:val="00C62D05"/>
    <w:rsid w:val="00C63182"/>
    <w:rsid w:val="00C63526"/>
    <w:rsid w:val="00C642C8"/>
    <w:rsid w:val="00C64FAB"/>
    <w:rsid w:val="00C65A82"/>
    <w:rsid w:val="00C67769"/>
    <w:rsid w:val="00C67788"/>
    <w:rsid w:val="00C70153"/>
    <w:rsid w:val="00C7257C"/>
    <w:rsid w:val="00C729F6"/>
    <w:rsid w:val="00C7325F"/>
    <w:rsid w:val="00C73306"/>
    <w:rsid w:val="00C743FD"/>
    <w:rsid w:val="00C74664"/>
    <w:rsid w:val="00C7481D"/>
    <w:rsid w:val="00C74F2C"/>
    <w:rsid w:val="00C753FF"/>
    <w:rsid w:val="00C75511"/>
    <w:rsid w:val="00C75A03"/>
    <w:rsid w:val="00C76927"/>
    <w:rsid w:val="00C76CAB"/>
    <w:rsid w:val="00C76F3F"/>
    <w:rsid w:val="00C8030E"/>
    <w:rsid w:val="00C80C87"/>
    <w:rsid w:val="00C80F3F"/>
    <w:rsid w:val="00C8112E"/>
    <w:rsid w:val="00C81B44"/>
    <w:rsid w:val="00C829B6"/>
    <w:rsid w:val="00C82A2B"/>
    <w:rsid w:val="00C82D54"/>
    <w:rsid w:val="00C838E3"/>
    <w:rsid w:val="00C83F11"/>
    <w:rsid w:val="00C84477"/>
    <w:rsid w:val="00C86D0C"/>
    <w:rsid w:val="00C86D4D"/>
    <w:rsid w:val="00C9011E"/>
    <w:rsid w:val="00C9129F"/>
    <w:rsid w:val="00C91A28"/>
    <w:rsid w:val="00C91CD3"/>
    <w:rsid w:val="00C922B3"/>
    <w:rsid w:val="00C92AE8"/>
    <w:rsid w:val="00C92E69"/>
    <w:rsid w:val="00C936AD"/>
    <w:rsid w:val="00C93E96"/>
    <w:rsid w:val="00C93F57"/>
    <w:rsid w:val="00C941CF"/>
    <w:rsid w:val="00C94392"/>
    <w:rsid w:val="00C95215"/>
    <w:rsid w:val="00C95624"/>
    <w:rsid w:val="00C96AFB"/>
    <w:rsid w:val="00C96DCB"/>
    <w:rsid w:val="00C96F81"/>
    <w:rsid w:val="00C97849"/>
    <w:rsid w:val="00C97962"/>
    <w:rsid w:val="00C97E6E"/>
    <w:rsid w:val="00CA020F"/>
    <w:rsid w:val="00CA0317"/>
    <w:rsid w:val="00CA14E7"/>
    <w:rsid w:val="00CA1744"/>
    <w:rsid w:val="00CA1901"/>
    <w:rsid w:val="00CA29C7"/>
    <w:rsid w:val="00CA3489"/>
    <w:rsid w:val="00CA39D6"/>
    <w:rsid w:val="00CA3E9C"/>
    <w:rsid w:val="00CA5063"/>
    <w:rsid w:val="00CA5A06"/>
    <w:rsid w:val="00CA5E0D"/>
    <w:rsid w:val="00CA72BA"/>
    <w:rsid w:val="00CA73C6"/>
    <w:rsid w:val="00CB0CA7"/>
    <w:rsid w:val="00CB1253"/>
    <w:rsid w:val="00CB2924"/>
    <w:rsid w:val="00CB3D2D"/>
    <w:rsid w:val="00CB3F26"/>
    <w:rsid w:val="00CB4860"/>
    <w:rsid w:val="00CB4C5B"/>
    <w:rsid w:val="00CB58D0"/>
    <w:rsid w:val="00CB69A9"/>
    <w:rsid w:val="00CB6CBD"/>
    <w:rsid w:val="00CC0408"/>
    <w:rsid w:val="00CC0415"/>
    <w:rsid w:val="00CC07DA"/>
    <w:rsid w:val="00CC2EAA"/>
    <w:rsid w:val="00CC30EB"/>
    <w:rsid w:val="00CC361A"/>
    <w:rsid w:val="00CC4212"/>
    <w:rsid w:val="00CC4D8F"/>
    <w:rsid w:val="00CC50E3"/>
    <w:rsid w:val="00CC51F5"/>
    <w:rsid w:val="00CC5BC5"/>
    <w:rsid w:val="00CC6AA5"/>
    <w:rsid w:val="00CC7636"/>
    <w:rsid w:val="00CD0486"/>
    <w:rsid w:val="00CD06DD"/>
    <w:rsid w:val="00CD2333"/>
    <w:rsid w:val="00CD24EC"/>
    <w:rsid w:val="00CD26DE"/>
    <w:rsid w:val="00CD2B85"/>
    <w:rsid w:val="00CD2F29"/>
    <w:rsid w:val="00CD31D4"/>
    <w:rsid w:val="00CD3202"/>
    <w:rsid w:val="00CD3667"/>
    <w:rsid w:val="00CD3675"/>
    <w:rsid w:val="00CD3D1E"/>
    <w:rsid w:val="00CD3FA4"/>
    <w:rsid w:val="00CD469C"/>
    <w:rsid w:val="00CD4AD7"/>
    <w:rsid w:val="00CD54C2"/>
    <w:rsid w:val="00CD61ED"/>
    <w:rsid w:val="00CE036B"/>
    <w:rsid w:val="00CE1581"/>
    <w:rsid w:val="00CE1CFC"/>
    <w:rsid w:val="00CE2072"/>
    <w:rsid w:val="00CE289F"/>
    <w:rsid w:val="00CE2C5E"/>
    <w:rsid w:val="00CE2E21"/>
    <w:rsid w:val="00CE2ED9"/>
    <w:rsid w:val="00CE4C34"/>
    <w:rsid w:val="00CE5D22"/>
    <w:rsid w:val="00CE6A04"/>
    <w:rsid w:val="00CE7355"/>
    <w:rsid w:val="00CE7670"/>
    <w:rsid w:val="00CF1202"/>
    <w:rsid w:val="00CF21CB"/>
    <w:rsid w:val="00CF2634"/>
    <w:rsid w:val="00CF2818"/>
    <w:rsid w:val="00CF2AD3"/>
    <w:rsid w:val="00CF2B1F"/>
    <w:rsid w:val="00CF3332"/>
    <w:rsid w:val="00CF3490"/>
    <w:rsid w:val="00CF3DC6"/>
    <w:rsid w:val="00CF447F"/>
    <w:rsid w:val="00CF4E49"/>
    <w:rsid w:val="00CF6211"/>
    <w:rsid w:val="00CF6C9D"/>
    <w:rsid w:val="00CF74F6"/>
    <w:rsid w:val="00D00031"/>
    <w:rsid w:val="00D005FF"/>
    <w:rsid w:val="00D00B22"/>
    <w:rsid w:val="00D00EA3"/>
    <w:rsid w:val="00D00EC5"/>
    <w:rsid w:val="00D01A89"/>
    <w:rsid w:val="00D02C88"/>
    <w:rsid w:val="00D03D77"/>
    <w:rsid w:val="00D04761"/>
    <w:rsid w:val="00D047C0"/>
    <w:rsid w:val="00D04858"/>
    <w:rsid w:val="00D0495A"/>
    <w:rsid w:val="00D05522"/>
    <w:rsid w:val="00D05527"/>
    <w:rsid w:val="00D05ADE"/>
    <w:rsid w:val="00D10287"/>
    <w:rsid w:val="00D106AA"/>
    <w:rsid w:val="00D10763"/>
    <w:rsid w:val="00D10FAF"/>
    <w:rsid w:val="00D1141C"/>
    <w:rsid w:val="00D1238C"/>
    <w:rsid w:val="00D127E9"/>
    <w:rsid w:val="00D133CC"/>
    <w:rsid w:val="00D16193"/>
    <w:rsid w:val="00D16A97"/>
    <w:rsid w:val="00D173EB"/>
    <w:rsid w:val="00D20095"/>
    <w:rsid w:val="00D205E7"/>
    <w:rsid w:val="00D208D3"/>
    <w:rsid w:val="00D216FE"/>
    <w:rsid w:val="00D219A8"/>
    <w:rsid w:val="00D23053"/>
    <w:rsid w:val="00D23CA7"/>
    <w:rsid w:val="00D24478"/>
    <w:rsid w:val="00D2512A"/>
    <w:rsid w:val="00D251FB"/>
    <w:rsid w:val="00D254FE"/>
    <w:rsid w:val="00D25EC9"/>
    <w:rsid w:val="00D26C55"/>
    <w:rsid w:val="00D2730B"/>
    <w:rsid w:val="00D27E5C"/>
    <w:rsid w:val="00D30234"/>
    <w:rsid w:val="00D312C2"/>
    <w:rsid w:val="00D320F3"/>
    <w:rsid w:val="00D32171"/>
    <w:rsid w:val="00D34953"/>
    <w:rsid w:val="00D354CB"/>
    <w:rsid w:val="00D3576B"/>
    <w:rsid w:val="00D360E7"/>
    <w:rsid w:val="00D364F3"/>
    <w:rsid w:val="00D37748"/>
    <w:rsid w:val="00D40C65"/>
    <w:rsid w:val="00D40E09"/>
    <w:rsid w:val="00D414FE"/>
    <w:rsid w:val="00D43B55"/>
    <w:rsid w:val="00D442F1"/>
    <w:rsid w:val="00D4438D"/>
    <w:rsid w:val="00D446F4"/>
    <w:rsid w:val="00D44A93"/>
    <w:rsid w:val="00D4601E"/>
    <w:rsid w:val="00D4655F"/>
    <w:rsid w:val="00D46AB9"/>
    <w:rsid w:val="00D47027"/>
    <w:rsid w:val="00D50734"/>
    <w:rsid w:val="00D5260D"/>
    <w:rsid w:val="00D537FB"/>
    <w:rsid w:val="00D53800"/>
    <w:rsid w:val="00D542B4"/>
    <w:rsid w:val="00D560F9"/>
    <w:rsid w:val="00D56208"/>
    <w:rsid w:val="00D5719C"/>
    <w:rsid w:val="00D57829"/>
    <w:rsid w:val="00D60303"/>
    <w:rsid w:val="00D60C9B"/>
    <w:rsid w:val="00D60D58"/>
    <w:rsid w:val="00D60F2C"/>
    <w:rsid w:val="00D61970"/>
    <w:rsid w:val="00D62773"/>
    <w:rsid w:val="00D62C8F"/>
    <w:rsid w:val="00D64DB9"/>
    <w:rsid w:val="00D6515C"/>
    <w:rsid w:val="00D652E3"/>
    <w:rsid w:val="00D6568F"/>
    <w:rsid w:val="00D65CB1"/>
    <w:rsid w:val="00D6606A"/>
    <w:rsid w:val="00D6609E"/>
    <w:rsid w:val="00D66114"/>
    <w:rsid w:val="00D67BC6"/>
    <w:rsid w:val="00D7103D"/>
    <w:rsid w:val="00D7111E"/>
    <w:rsid w:val="00D71EFA"/>
    <w:rsid w:val="00D72805"/>
    <w:rsid w:val="00D746EE"/>
    <w:rsid w:val="00D74A39"/>
    <w:rsid w:val="00D74A3D"/>
    <w:rsid w:val="00D751E0"/>
    <w:rsid w:val="00D758E3"/>
    <w:rsid w:val="00D77BD0"/>
    <w:rsid w:val="00D80513"/>
    <w:rsid w:val="00D80F7D"/>
    <w:rsid w:val="00D8141E"/>
    <w:rsid w:val="00D81F15"/>
    <w:rsid w:val="00D82571"/>
    <w:rsid w:val="00D82EDE"/>
    <w:rsid w:val="00D83389"/>
    <w:rsid w:val="00D844B9"/>
    <w:rsid w:val="00D8610E"/>
    <w:rsid w:val="00D86BDD"/>
    <w:rsid w:val="00D87259"/>
    <w:rsid w:val="00D87AA3"/>
    <w:rsid w:val="00D91A6D"/>
    <w:rsid w:val="00D91AA1"/>
    <w:rsid w:val="00D91F87"/>
    <w:rsid w:val="00D921CF"/>
    <w:rsid w:val="00D92403"/>
    <w:rsid w:val="00D92C7A"/>
    <w:rsid w:val="00D933B5"/>
    <w:rsid w:val="00D939AC"/>
    <w:rsid w:val="00D93A8E"/>
    <w:rsid w:val="00D94406"/>
    <w:rsid w:val="00D945D9"/>
    <w:rsid w:val="00D959CA"/>
    <w:rsid w:val="00D95E6A"/>
    <w:rsid w:val="00D96F83"/>
    <w:rsid w:val="00D9752A"/>
    <w:rsid w:val="00D9782F"/>
    <w:rsid w:val="00DA0DD9"/>
    <w:rsid w:val="00DA10D3"/>
    <w:rsid w:val="00DA31FE"/>
    <w:rsid w:val="00DA347E"/>
    <w:rsid w:val="00DA3CBE"/>
    <w:rsid w:val="00DA4A85"/>
    <w:rsid w:val="00DA4BBD"/>
    <w:rsid w:val="00DA6072"/>
    <w:rsid w:val="00DA62FF"/>
    <w:rsid w:val="00DA6485"/>
    <w:rsid w:val="00DA66FA"/>
    <w:rsid w:val="00DA7504"/>
    <w:rsid w:val="00DB0C93"/>
    <w:rsid w:val="00DB12B8"/>
    <w:rsid w:val="00DB1573"/>
    <w:rsid w:val="00DB16D3"/>
    <w:rsid w:val="00DB1F61"/>
    <w:rsid w:val="00DB2F00"/>
    <w:rsid w:val="00DB41EC"/>
    <w:rsid w:val="00DB474C"/>
    <w:rsid w:val="00DB5062"/>
    <w:rsid w:val="00DB595C"/>
    <w:rsid w:val="00DB60DE"/>
    <w:rsid w:val="00DB637A"/>
    <w:rsid w:val="00DB64F8"/>
    <w:rsid w:val="00DB673F"/>
    <w:rsid w:val="00DB7134"/>
    <w:rsid w:val="00DB784D"/>
    <w:rsid w:val="00DC081D"/>
    <w:rsid w:val="00DC0A6F"/>
    <w:rsid w:val="00DC0C0E"/>
    <w:rsid w:val="00DC130B"/>
    <w:rsid w:val="00DC1525"/>
    <w:rsid w:val="00DC1898"/>
    <w:rsid w:val="00DC226E"/>
    <w:rsid w:val="00DC26E1"/>
    <w:rsid w:val="00DC2AB5"/>
    <w:rsid w:val="00DC2B86"/>
    <w:rsid w:val="00DC2C39"/>
    <w:rsid w:val="00DC424A"/>
    <w:rsid w:val="00DC4D07"/>
    <w:rsid w:val="00DC4DF8"/>
    <w:rsid w:val="00DC52C8"/>
    <w:rsid w:val="00DC5B39"/>
    <w:rsid w:val="00DC5C30"/>
    <w:rsid w:val="00DD09A5"/>
    <w:rsid w:val="00DD22E7"/>
    <w:rsid w:val="00DD3AF1"/>
    <w:rsid w:val="00DD494E"/>
    <w:rsid w:val="00DD4E6D"/>
    <w:rsid w:val="00DD5127"/>
    <w:rsid w:val="00DD563C"/>
    <w:rsid w:val="00DD5B7E"/>
    <w:rsid w:val="00DD66C3"/>
    <w:rsid w:val="00DD6810"/>
    <w:rsid w:val="00DD7443"/>
    <w:rsid w:val="00DD7D1F"/>
    <w:rsid w:val="00DE0393"/>
    <w:rsid w:val="00DE05EE"/>
    <w:rsid w:val="00DE073F"/>
    <w:rsid w:val="00DE0A45"/>
    <w:rsid w:val="00DE1015"/>
    <w:rsid w:val="00DE1061"/>
    <w:rsid w:val="00DE1F8C"/>
    <w:rsid w:val="00DE2B5D"/>
    <w:rsid w:val="00DE2BD3"/>
    <w:rsid w:val="00DE3C31"/>
    <w:rsid w:val="00DE4AB6"/>
    <w:rsid w:val="00DE4C99"/>
    <w:rsid w:val="00DE4EDF"/>
    <w:rsid w:val="00DE50F1"/>
    <w:rsid w:val="00DE5DBE"/>
    <w:rsid w:val="00DE6352"/>
    <w:rsid w:val="00DE715E"/>
    <w:rsid w:val="00DE7AC7"/>
    <w:rsid w:val="00DF0086"/>
    <w:rsid w:val="00DF02E3"/>
    <w:rsid w:val="00DF3585"/>
    <w:rsid w:val="00DF37E2"/>
    <w:rsid w:val="00DF39D0"/>
    <w:rsid w:val="00DF3AD2"/>
    <w:rsid w:val="00DF3F91"/>
    <w:rsid w:val="00DF416D"/>
    <w:rsid w:val="00DF4AB4"/>
    <w:rsid w:val="00DF51F7"/>
    <w:rsid w:val="00DF535A"/>
    <w:rsid w:val="00DF5A10"/>
    <w:rsid w:val="00DF630A"/>
    <w:rsid w:val="00DF6C54"/>
    <w:rsid w:val="00DF70A2"/>
    <w:rsid w:val="00DF7EB8"/>
    <w:rsid w:val="00DF7F1E"/>
    <w:rsid w:val="00E000A3"/>
    <w:rsid w:val="00E00D01"/>
    <w:rsid w:val="00E00E7D"/>
    <w:rsid w:val="00E0177C"/>
    <w:rsid w:val="00E018C2"/>
    <w:rsid w:val="00E021CB"/>
    <w:rsid w:val="00E02990"/>
    <w:rsid w:val="00E02A3B"/>
    <w:rsid w:val="00E03F9B"/>
    <w:rsid w:val="00E05AFA"/>
    <w:rsid w:val="00E05B90"/>
    <w:rsid w:val="00E06062"/>
    <w:rsid w:val="00E0633F"/>
    <w:rsid w:val="00E066C8"/>
    <w:rsid w:val="00E0721A"/>
    <w:rsid w:val="00E07477"/>
    <w:rsid w:val="00E07BC2"/>
    <w:rsid w:val="00E10393"/>
    <w:rsid w:val="00E112CC"/>
    <w:rsid w:val="00E1279E"/>
    <w:rsid w:val="00E130E7"/>
    <w:rsid w:val="00E13229"/>
    <w:rsid w:val="00E13440"/>
    <w:rsid w:val="00E148DD"/>
    <w:rsid w:val="00E14BF7"/>
    <w:rsid w:val="00E14C0E"/>
    <w:rsid w:val="00E1564D"/>
    <w:rsid w:val="00E15ACA"/>
    <w:rsid w:val="00E16B28"/>
    <w:rsid w:val="00E16C39"/>
    <w:rsid w:val="00E20195"/>
    <w:rsid w:val="00E20B54"/>
    <w:rsid w:val="00E2107C"/>
    <w:rsid w:val="00E2136A"/>
    <w:rsid w:val="00E21739"/>
    <w:rsid w:val="00E22178"/>
    <w:rsid w:val="00E227D9"/>
    <w:rsid w:val="00E22CA3"/>
    <w:rsid w:val="00E23880"/>
    <w:rsid w:val="00E23A0B"/>
    <w:rsid w:val="00E25602"/>
    <w:rsid w:val="00E2681C"/>
    <w:rsid w:val="00E3024A"/>
    <w:rsid w:val="00E327E0"/>
    <w:rsid w:val="00E32C82"/>
    <w:rsid w:val="00E330CE"/>
    <w:rsid w:val="00E33FB9"/>
    <w:rsid w:val="00E34811"/>
    <w:rsid w:val="00E348D9"/>
    <w:rsid w:val="00E354E9"/>
    <w:rsid w:val="00E35E6B"/>
    <w:rsid w:val="00E37595"/>
    <w:rsid w:val="00E4134D"/>
    <w:rsid w:val="00E42AE3"/>
    <w:rsid w:val="00E42C2E"/>
    <w:rsid w:val="00E43FB1"/>
    <w:rsid w:val="00E440F6"/>
    <w:rsid w:val="00E44EAC"/>
    <w:rsid w:val="00E456F3"/>
    <w:rsid w:val="00E45977"/>
    <w:rsid w:val="00E46A28"/>
    <w:rsid w:val="00E474C7"/>
    <w:rsid w:val="00E476F0"/>
    <w:rsid w:val="00E51441"/>
    <w:rsid w:val="00E518B6"/>
    <w:rsid w:val="00E51A3B"/>
    <w:rsid w:val="00E51A92"/>
    <w:rsid w:val="00E51EB6"/>
    <w:rsid w:val="00E52683"/>
    <w:rsid w:val="00E52F4D"/>
    <w:rsid w:val="00E53466"/>
    <w:rsid w:val="00E53A46"/>
    <w:rsid w:val="00E53C67"/>
    <w:rsid w:val="00E542AF"/>
    <w:rsid w:val="00E54392"/>
    <w:rsid w:val="00E56A54"/>
    <w:rsid w:val="00E57AF1"/>
    <w:rsid w:val="00E60FDF"/>
    <w:rsid w:val="00E61080"/>
    <w:rsid w:val="00E61256"/>
    <w:rsid w:val="00E61922"/>
    <w:rsid w:val="00E61D1A"/>
    <w:rsid w:val="00E62060"/>
    <w:rsid w:val="00E6283F"/>
    <w:rsid w:val="00E62971"/>
    <w:rsid w:val="00E65516"/>
    <w:rsid w:val="00E65783"/>
    <w:rsid w:val="00E65ACA"/>
    <w:rsid w:val="00E677DB"/>
    <w:rsid w:val="00E70142"/>
    <w:rsid w:val="00E7145B"/>
    <w:rsid w:val="00E72588"/>
    <w:rsid w:val="00E7263F"/>
    <w:rsid w:val="00E72EB5"/>
    <w:rsid w:val="00E741C1"/>
    <w:rsid w:val="00E752FD"/>
    <w:rsid w:val="00E77AEE"/>
    <w:rsid w:val="00E80EB0"/>
    <w:rsid w:val="00E81300"/>
    <w:rsid w:val="00E827F6"/>
    <w:rsid w:val="00E83938"/>
    <w:rsid w:val="00E843B1"/>
    <w:rsid w:val="00E845CD"/>
    <w:rsid w:val="00E85668"/>
    <w:rsid w:val="00E860BA"/>
    <w:rsid w:val="00E86749"/>
    <w:rsid w:val="00E90322"/>
    <w:rsid w:val="00E909F9"/>
    <w:rsid w:val="00E9214D"/>
    <w:rsid w:val="00E933BB"/>
    <w:rsid w:val="00E93AEC"/>
    <w:rsid w:val="00E93B69"/>
    <w:rsid w:val="00E93C5B"/>
    <w:rsid w:val="00E944F2"/>
    <w:rsid w:val="00E94926"/>
    <w:rsid w:val="00E94CF3"/>
    <w:rsid w:val="00E950F6"/>
    <w:rsid w:val="00E9517E"/>
    <w:rsid w:val="00E95603"/>
    <w:rsid w:val="00E96149"/>
    <w:rsid w:val="00E96D13"/>
    <w:rsid w:val="00EA0C00"/>
    <w:rsid w:val="00EA15F3"/>
    <w:rsid w:val="00EA162F"/>
    <w:rsid w:val="00EA2824"/>
    <w:rsid w:val="00EA2864"/>
    <w:rsid w:val="00EA28E3"/>
    <w:rsid w:val="00EA2C04"/>
    <w:rsid w:val="00EA2D9F"/>
    <w:rsid w:val="00EA4061"/>
    <w:rsid w:val="00EA459D"/>
    <w:rsid w:val="00EA4790"/>
    <w:rsid w:val="00EA4C02"/>
    <w:rsid w:val="00EA4DA9"/>
    <w:rsid w:val="00EA5278"/>
    <w:rsid w:val="00EA7015"/>
    <w:rsid w:val="00EA71DA"/>
    <w:rsid w:val="00EB0D67"/>
    <w:rsid w:val="00EB1818"/>
    <w:rsid w:val="00EB1E67"/>
    <w:rsid w:val="00EB2BC5"/>
    <w:rsid w:val="00EB4198"/>
    <w:rsid w:val="00EB4D7D"/>
    <w:rsid w:val="00EB5FFE"/>
    <w:rsid w:val="00EB7A82"/>
    <w:rsid w:val="00EB7E19"/>
    <w:rsid w:val="00EC0934"/>
    <w:rsid w:val="00EC0A22"/>
    <w:rsid w:val="00EC26D9"/>
    <w:rsid w:val="00EC281A"/>
    <w:rsid w:val="00EC29A6"/>
    <w:rsid w:val="00EC3D32"/>
    <w:rsid w:val="00EC504E"/>
    <w:rsid w:val="00EC5650"/>
    <w:rsid w:val="00EC57F5"/>
    <w:rsid w:val="00EC6592"/>
    <w:rsid w:val="00EC7206"/>
    <w:rsid w:val="00EC7E93"/>
    <w:rsid w:val="00ED007D"/>
    <w:rsid w:val="00ED28D7"/>
    <w:rsid w:val="00ED34AB"/>
    <w:rsid w:val="00ED367E"/>
    <w:rsid w:val="00ED44B7"/>
    <w:rsid w:val="00ED48EC"/>
    <w:rsid w:val="00ED4C8F"/>
    <w:rsid w:val="00ED4F23"/>
    <w:rsid w:val="00ED52A5"/>
    <w:rsid w:val="00ED5619"/>
    <w:rsid w:val="00ED5D29"/>
    <w:rsid w:val="00ED6B5E"/>
    <w:rsid w:val="00ED7281"/>
    <w:rsid w:val="00ED73DC"/>
    <w:rsid w:val="00EE05FE"/>
    <w:rsid w:val="00EE1691"/>
    <w:rsid w:val="00EE1A82"/>
    <w:rsid w:val="00EE2F26"/>
    <w:rsid w:val="00EE3692"/>
    <w:rsid w:val="00EE3787"/>
    <w:rsid w:val="00EE4DCD"/>
    <w:rsid w:val="00EE4F3C"/>
    <w:rsid w:val="00EE5A97"/>
    <w:rsid w:val="00EE5EF0"/>
    <w:rsid w:val="00EE764B"/>
    <w:rsid w:val="00EE7C8B"/>
    <w:rsid w:val="00EF0113"/>
    <w:rsid w:val="00EF1962"/>
    <w:rsid w:val="00EF1AD8"/>
    <w:rsid w:val="00EF2A1D"/>
    <w:rsid w:val="00EF2DAD"/>
    <w:rsid w:val="00EF3347"/>
    <w:rsid w:val="00EF37BD"/>
    <w:rsid w:val="00EF4BB2"/>
    <w:rsid w:val="00EF4D27"/>
    <w:rsid w:val="00EF55A6"/>
    <w:rsid w:val="00EF5948"/>
    <w:rsid w:val="00EF595E"/>
    <w:rsid w:val="00EF5A68"/>
    <w:rsid w:val="00EF5B73"/>
    <w:rsid w:val="00EF7240"/>
    <w:rsid w:val="00EF75F6"/>
    <w:rsid w:val="00F01EA1"/>
    <w:rsid w:val="00F023DB"/>
    <w:rsid w:val="00F039F0"/>
    <w:rsid w:val="00F04D87"/>
    <w:rsid w:val="00F04EDF"/>
    <w:rsid w:val="00F0567C"/>
    <w:rsid w:val="00F0625C"/>
    <w:rsid w:val="00F07009"/>
    <w:rsid w:val="00F07215"/>
    <w:rsid w:val="00F07838"/>
    <w:rsid w:val="00F11232"/>
    <w:rsid w:val="00F1160B"/>
    <w:rsid w:val="00F11786"/>
    <w:rsid w:val="00F12022"/>
    <w:rsid w:val="00F12760"/>
    <w:rsid w:val="00F13D33"/>
    <w:rsid w:val="00F14CD7"/>
    <w:rsid w:val="00F14CF6"/>
    <w:rsid w:val="00F14F32"/>
    <w:rsid w:val="00F15A13"/>
    <w:rsid w:val="00F15EAA"/>
    <w:rsid w:val="00F16010"/>
    <w:rsid w:val="00F16C53"/>
    <w:rsid w:val="00F16C65"/>
    <w:rsid w:val="00F1741A"/>
    <w:rsid w:val="00F17FEE"/>
    <w:rsid w:val="00F202FA"/>
    <w:rsid w:val="00F21317"/>
    <w:rsid w:val="00F21D4E"/>
    <w:rsid w:val="00F2203C"/>
    <w:rsid w:val="00F22428"/>
    <w:rsid w:val="00F241C0"/>
    <w:rsid w:val="00F245DA"/>
    <w:rsid w:val="00F256D4"/>
    <w:rsid w:val="00F26310"/>
    <w:rsid w:val="00F26EB8"/>
    <w:rsid w:val="00F2752A"/>
    <w:rsid w:val="00F27CB8"/>
    <w:rsid w:val="00F301FA"/>
    <w:rsid w:val="00F30F08"/>
    <w:rsid w:val="00F3151F"/>
    <w:rsid w:val="00F3319C"/>
    <w:rsid w:val="00F33246"/>
    <w:rsid w:val="00F33DD6"/>
    <w:rsid w:val="00F33FC4"/>
    <w:rsid w:val="00F34001"/>
    <w:rsid w:val="00F354AC"/>
    <w:rsid w:val="00F35822"/>
    <w:rsid w:val="00F36771"/>
    <w:rsid w:val="00F37466"/>
    <w:rsid w:val="00F4085A"/>
    <w:rsid w:val="00F40982"/>
    <w:rsid w:val="00F411FF"/>
    <w:rsid w:val="00F41E6B"/>
    <w:rsid w:val="00F42DB1"/>
    <w:rsid w:val="00F44180"/>
    <w:rsid w:val="00F44243"/>
    <w:rsid w:val="00F446CB"/>
    <w:rsid w:val="00F46009"/>
    <w:rsid w:val="00F46026"/>
    <w:rsid w:val="00F46932"/>
    <w:rsid w:val="00F50864"/>
    <w:rsid w:val="00F5104F"/>
    <w:rsid w:val="00F51563"/>
    <w:rsid w:val="00F51D6A"/>
    <w:rsid w:val="00F51D7D"/>
    <w:rsid w:val="00F535EF"/>
    <w:rsid w:val="00F53ADB"/>
    <w:rsid w:val="00F53BC2"/>
    <w:rsid w:val="00F54286"/>
    <w:rsid w:val="00F55047"/>
    <w:rsid w:val="00F55FAF"/>
    <w:rsid w:val="00F56255"/>
    <w:rsid w:val="00F562BD"/>
    <w:rsid w:val="00F571C4"/>
    <w:rsid w:val="00F574A4"/>
    <w:rsid w:val="00F6003B"/>
    <w:rsid w:val="00F60B5A"/>
    <w:rsid w:val="00F60D3A"/>
    <w:rsid w:val="00F61037"/>
    <w:rsid w:val="00F6106F"/>
    <w:rsid w:val="00F616C2"/>
    <w:rsid w:val="00F61ABA"/>
    <w:rsid w:val="00F63530"/>
    <w:rsid w:val="00F63918"/>
    <w:rsid w:val="00F639D5"/>
    <w:rsid w:val="00F63C15"/>
    <w:rsid w:val="00F64B78"/>
    <w:rsid w:val="00F6715B"/>
    <w:rsid w:val="00F67B3C"/>
    <w:rsid w:val="00F71796"/>
    <w:rsid w:val="00F72259"/>
    <w:rsid w:val="00F7251C"/>
    <w:rsid w:val="00F727AA"/>
    <w:rsid w:val="00F734D4"/>
    <w:rsid w:val="00F73625"/>
    <w:rsid w:val="00F73815"/>
    <w:rsid w:val="00F7399A"/>
    <w:rsid w:val="00F73E32"/>
    <w:rsid w:val="00F73E84"/>
    <w:rsid w:val="00F73EC6"/>
    <w:rsid w:val="00F74EC7"/>
    <w:rsid w:val="00F75300"/>
    <w:rsid w:val="00F75607"/>
    <w:rsid w:val="00F761E4"/>
    <w:rsid w:val="00F77145"/>
    <w:rsid w:val="00F7786E"/>
    <w:rsid w:val="00F7793E"/>
    <w:rsid w:val="00F77A01"/>
    <w:rsid w:val="00F8034D"/>
    <w:rsid w:val="00F80B6B"/>
    <w:rsid w:val="00F810BC"/>
    <w:rsid w:val="00F81388"/>
    <w:rsid w:val="00F81840"/>
    <w:rsid w:val="00F818A3"/>
    <w:rsid w:val="00F81DCC"/>
    <w:rsid w:val="00F82546"/>
    <w:rsid w:val="00F82626"/>
    <w:rsid w:val="00F8289B"/>
    <w:rsid w:val="00F831F6"/>
    <w:rsid w:val="00F83871"/>
    <w:rsid w:val="00F83FB5"/>
    <w:rsid w:val="00F84F37"/>
    <w:rsid w:val="00F8545C"/>
    <w:rsid w:val="00F85F1D"/>
    <w:rsid w:val="00F87A49"/>
    <w:rsid w:val="00F87D8C"/>
    <w:rsid w:val="00F91049"/>
    <w:rsid w:val="00F925AA"/>
    <w:rsid w:val="00F928CD"/>
    <w:rsid w:val="00F92BF2"/>
    <w:rsid w:val="00F95801"/>
    <w:rsid w:val="00F95FE1"/>
    <w:rsid w:val="00F97E76"/>
    <w:rsid w:val="00FA033F"/>
    <w:rsid w:val="00FA1BE5"/>
    <w:rsid w:val="00FA2F02"/>
    <w:rsid w:val="00FA4B1C"/>
    <w:rsid w:val="00FA58B7"/>
    <w:rsid w:val="00FA6475"/>
    <w:rsid w:val="00FA7F86"/>
    <w:rsid w:val="00FB0918"/>
    <w:rsid w:val="00FB0CF1"/>
    <w:rsid w:val="00FB1F2D"/>
    <w:rsid w:val="00FB2C85"/>
    <w:rsid w:val="00FB3E9F"/>
    <w:rsid w:val="00FB403E"/>
    <w:rsid w:val="00FB58A1"/>
    <w:rsid w:val="00FB6D01"/>
    <w:rsid w:val="00FB72CA"/>
    <w:rsid w:val="00FB7330"/>
    <w:rsid w:val="00FC291D"/>
    <w:rsid w:val="00FC33BB"/>
    <w:rsid w:val="00FC3A26"/>
    <w:rsid w:val="00FC404C"/>
    <w:rsid w:val="00FC46FA"/>
    <w:rsid w:val="00FC5B4A"/>
    <w:rsid w:val="00FC5C49"/>
    <w:rsid w:val="00FC6641"/>
    <w:rsid w:val="00FC7264"/>
    <w:rsid w:val="00FC7A11"/>
    <w:rsid w:val="00FD0336"/>
    <w:rsid w:val="00FD0E5C"/>
    <w:rsid w:val="00FD1372"/>
    <w:rsid w:val="00FD1642"/>
    <w:rsid w:val="00FD3DE2"/>
    <w:rsid w:val="00FD4006"/>
    <w:rsid w:val="00FD43EF"/>
    <w:rsid w:val="00FD467C"/>
    <w:rsid w:val="00FD4E6B"/>
    <w:rsid w:val="00FD57AE"/>
    <w:rsid w:val="00FD5A61"/>
    <w:rsid w:val="00FD60E8"/>
    <w:rsid w:val="00FE021F"/>
    <w:rsid w:val="00FE1C44"/>
    <w:rsid w:val="00FE21F8"/>
    <w:rsid w:val="00FE27CA"/>
    <w:rsid w:val="00FE2A71"/>
    <w:rsid w:val="00FE3985"/>
    <w:rsid w:val="00FE3D23"/>
    <w:rsid w:val="00FE3F50"/>
    <w:rsid w:val="00FE4879"/>
    <w:rsid w:val="00FE5A65"/>
    <w:rsid w:val="00FE5EBC"/>
    <w:rsid w:val="00FE6C21"/>
    <w:rsid w:val="00FE7502"/>
    <w:rsid w:val="00FE769B"/>
    <w:rsid w:val="00FF0430"/>
    <w:rsid w:val="00FF26BE"/>
    <w:rsid w:val="00FF2EDE"/>
    <w:rsid w:val="00FF3153"/>
    <w:rsid w:val="00FF367D"/>
    <w:rsid w:val="00FF3B27"/>
    <w:rsid w:val="00FF49F5"/>
    <w:rsid w:val="00FF4BF9"/>
    <w:rsid w:val="00FF4F53"/>
    <w:rsid w:val="00FF50A6"/>
    <w:rsid w:val="00FF55A0"/>
    <w:rsid w:val="00FF5E0F"/>
    <w:rsid w:val="00FF6179"/>
    <w:rsid w:val="00FF694F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1">
    <w:name w:val="Normal"/>
    <w:qFormat/>
    <w:rsid w:val="005D7428"/>
    <w:rPr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C0533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9"/>
    <w:qFormat/>
    <w:rsid w:val="005773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link w:val="30"/>
    <w:uiPriority w:val="99"/>
    <w:qFormat/>
    <w:rsid w:val="001A687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1"/>
    <w:next w:val="a1"/>
    <w:link w:val="40"/>
    <w:uiPriority w:val="99"/>
    <w:qFormat/>
    <w:rsid w:val="007376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3C2D2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9"/>
    <w:qFormat/>
    <w:rsid w:val="0057734F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1"/>
    <w:next w:val="a1"/>
    <w:link w:val="80"/>
    <w:uiPriority w:val="99"/>
    <w:qFormat/>
    <w:rsid w:val="0057734F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uiPriority w:val="99"/>
    <w:qFormat/>
    <w:rsid w:val="0057734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E07477"/>
    <w:rPr>
      <w:rFonts w:ascii="Arial" w:hAnsi="Arial" w:cs="Times New Roman"/>
      <w:b/>
      <w:kern w:val="32"/>
      <w:sz w:val="32"/>
    </w:rPr>
  </w:style>
  <w:style w:type="character" w:customStyle="1" w:styleId="20">
    <w:name w:val="Заголовок 2 Знак"/>
    <w:basedOn w:val="a2"/>
    <w:link w:val="2"/>
    <w:uiPriority w:val="99"/>
    <w:semiHidden/>
    <w:locked/>
    <w:rsid w:val="000D695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9"/>
    <w:semiHidden/>
    <w:locked/>
    <w:rsid w:val="000D695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9"/>
    <w:locked/>
    <w:rsid w:val="007376CA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2"/>
    <w:link w:val="5"/>
    <w:uiPriority w:val="99"/>
    <w:semiHidden/>
    <w:locked/>
    <w:rsid w:val="003C2D2E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2"/>
    <w:link w:val="6"/>
    <w:uiPriority w:val="99"/>
    <w:semiHidden/>
    <w:locked/>
    <w:rsid w:val="000D695B"/>
    <w:rPr>
      <w:rFonts w:ascii="Calibri" w:hAnsi="Calibri" w:cs="Times New Roman"/>
      <w:b/>
      <w:bCs/>
    </w:rPr>
  </w:style>
  <w:style w:type="character" w:customStyle="1" w:styleId="80">
    <w:name w:val="Заголовок 8 Знак"/>
    <w:basedOn w:val="a2"/>
    <w:link w:val="8"/>
    <w:uiPriority w:val="99"/>
    <w:locked/>
    <w:rsid w:val="00B8212F"/>
    <w:rPr>
      <w:rFonts w:cs="Times New Roman"/>
      <w:i/>
      <w:sz w:val="24"/>
    </w:rPr>
  </w:style>
  <w:style w:type="character" w:customStyle="1" w:styleId="90">
    <w:name w:val="Заголовок 9 Знак"/>
    <w:basedOn w:val="a2"/>
    <w:link w:val="9"/>
    <w:uiPriority w:val="99"/>
    <w:semiHidden/>
    <w:locked/>
    <w:rsid w:val="000D695B"/>
    <w:rPr>
      <w:rFonts w:ascii="Cambria" w:hAnsi="Cambria" w:cs="Times New Roman"/>
    </w:rPr>
  </w:style>
  <w:style w:type="paragraph" w:styleId="a5">
    <w:name w:val="Normal (Web)"/>
    <w:basedOn w:val="a1"/>
    <w:uiPriority w:val="99"/>
    <w:rsid w:val="001A6872"/>
    <w:pPr>
      <w:spacing w:before="100" w:beforeAutospacing="1" w:after="100" w:afterAutospacing="1"/>
    </w:pPr>
  </w:style>
  <w:style w:type="character" w:styleId="a6">
    <w:name w:val="Emphasis"/>
    <w:basedOn w:val="a2"/>
    <w:uiPriority w:val="99"/>
    <w:qFormat/>
    <w:rsid w:val="001A6872"/>
    <w:rPr>
      <w:rFonts w:cs="Times New Roman"/>
      <w:i/>
    </w:rPr>
  </w:style>
  <w:style w:type="character" w:styleId="a7">
    <w:name w:val="Strong"/>
    <w:basedOn w:val="a2"/>
    <w:uiPriority w:val="99"/>
    <w:qFormat/>
    <w:rsid w:val="001A6872"/>
    <w:rPr>
      <w:rFonts w:cs="Times New Roman"/>
      <w:b/>
    </w:rPr>
  </w:style>
  <w:style w:type="paragraph" w:styleId="a8">
    <w:name w:val="Body Text"/>
    <w:aliases w:val="Основной текст Знак,Основной текст Знак Знак"/>
    <w:basedOn w:val="a1"/>
    <w:link w:val="11"/>
    <w:uiPriority w:val="99"/>
    <w:rsid w:val="00C05339"/>
    <w:pPr>
      <w:jc w:val="center"/>
    </w:pPr>
    <w:rPr>
      <w:sz w:val="28"/>
      <w:szCs w:val="20"/>
    </w:rPr>
  </w:style>
  <w:style w:type="character" w:customStyle="1" w:styleId="11">
    <w:name w:val="Основной текст Знак1"/>
    <w:aliases w:val="Основной текст Знак Знак1,Основной текст Знак Знак Знак1"/>
    <w:basedOn w:val="a2"/>
    <w:link w:val="a8"/>
    <w:uiPriority w:val="99"/>
    <w:locked/>
    <w:rsid w:val="0063480F"/>
    <w:rPr>
      <w:rFonts w:cs="Times New Roman"/>
      <w:sz w:val="28"/>
      <w:lang w:val="ru-RU" w:eastAsia="ru-RU"/>
    </w:rPr>
  </w:style>
  <w:style w:type="paragraph" w:styleId="21">
    <w:name w:val="Body Text 2"/>
    <w:basedOn w:val="a1"/>
    <w:link w:val="22"/>
    <w:uiPriority w:val="99"/>
    <w:rsid w:val="00655389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uiPriority w:val="99"/>
    <w:locked/>
    <w:rsid w:val="00FF5E0F"/>
    <w:rPr>
      <w:rFonts w:cs="Times New Roman"/>
      <w:sz w:val="24"/>
    </w:rPr>
  </w:style>
  <w:style w:type="paragraph" w:styleId="31">
    <w:name w:val="Body Text 3"/>
    <w:basedOn w:val="a1"/>
    <w:link w:val="32"/>
    <w:uiPriority w:val="99"/>
    <w:rsid w:val="00F925A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semiHidden/>
    <w:locked/>
    <w:rsid w:val="000D695B"/>
    <w:rPr>
      <w:rFonts w:cs="Times New Roman"/>
      <w:sz w:val="16"/>
      <w:szCs w:val="16"/>
    </w:rPr>
  </w:style>
  <w:style w:type="paragraph" w:styleId="a9">
    <w:name w:val="header"/>
    <w:basedOn w:val="a1"/>
    <w:link w:val="aa"/>
    <w:uiPriority w:val="99"/>
    <w:rsid w:val="0038043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2"/>
    <w:link w:val="a9"/>
    <w:uiPriority w:val="99"/>
    <w:locked/>
    <w:rsid w:val="00FF694F"/>
    <w:rPr>
      <w:rFonts w:cs="Times New Roman"/>
      <w:sz w:val="24"/>
    </w:rPr>
  </w:style>
  <w:style w:type="paragraph" w:styleId="ab">
    <w:name w:val="footer"/>
    <w:basedOn w:val="a1"/>
    <w:link w:val="ac"/>
    <w:uiPriority w:val="99"/>
    <w:rsid w:val="003804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locked/>
    <w:rsid w:val="000531DD"/>
    <w:rPr>
      <w:rFonts w:cs="Times New Roman"/>
      <w:sz w:val="24"/>
    </w:rPr>
  </w:style>
  <w:style w:type="paragraph" w:styleId="33">
    <w:name w:val="Body Text Indent 3"/>
    <w:basedOn w:val="a1"/>
    <w:link w:val="34"/>
    <w:uiPriority w:val="99"/>
    <w:rsid w:val="0057734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locked/>
    <w:rsid w:val="00B77859"/>
    <w:rPr>
      <w:rFonts w:cs="Times New Roman"/>
      <w:sz w:val="16"/>
    </w:rPr>
  </w:style>
  <w:style w:type="table" w:styleId="ad">
    <w:name w:val="Table Grid"/>
    <w:basedOn w:val="a3"/>
    <w:uiPriority w:val="99"/>
    <w:rsid w:val="00CC50E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2"/>
    <w:uiPriority w:val="99"/>
    <w:rsid w:val="008A0376"/>
    <w:rPr>
      <w:rFonts w:cs="Times New Roman"/>
    </w:rPr>
  </w:style>
  <w:style w:type="paragraph" w:customStyle="1" w:styleId="12">
    <w:name w:val="Абзац списка1"/>
    <w:basedOn w:val="a1"/>
    <w:uiPriority w:val="99"/>
    <w:rsid w:val="002A4E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1"/>
    <w:link w:val="HTML0"/>
    <w:uiPriority w:val="99"/>
    <w:rsid w:val="002A4E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locked/>
    <w:rsid w:val="002A4EBC"/>
    <w:rPr>
      <w:rFonts w:ascii="Courier New" w:hAnsi="Courier New" w:cs="Times New Roman"/>
      <w:lang w:val="ru-RU" w:eastAsia="ru-RU"/>
    </w:rPr>
  </w:style>
  <w:style w:type="paragraph" w:styleId="af">
    <w:name w:val="List Paragraph"/>
    <w:basedOn w:val="a1"/>
    <w:uiPriority w:val="99"/>
    <w:qFormat/>
    <w:rsid w:val="00543E71"/>
    <w:pPr>
      <w:ind w:left="708"/>
    </w:pPr>
  </w:style>
  <w:style w:type="paragraph" w:styleId="af0">
    <w:name w:val="Balloon Text"/>
    <w:basedOn w:val="a1"/>
    <w:link w:val="af1"/>
    <w:uiPriority w:val="99"/>
    <w:rsid w:val="00CD61ED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locked/>
    <w:rsid w:val="00CD61ED"/>
    <w:rPr>
      <w:rFonts w:ascii="Tahoma" w:hAnsi="Tahoma" w:cs="Times New Roman"/>
      <w:sz w:val="16"/>
    </w:rPr>
  </w:style>
  <w:style w:type="paragraph" w:styleId="af2">
    <w:name w:val="annotation text"/>
    <w:basedOn w:val="a1"/>
    <w:link w:val="af3"/>
    <w:uiPriority w:val="99"/>
    <w:rsid w:val="0040306E"/>
    <w:rPr>
      <w:sz w:val="20"/>
      <w:szCs w:val="20"/>
    </w:rPr>
  </w:style>
  <w:style w:type="character" w:customStyle="1" w:styleId="CommentTextChar">
    <w:name w:val="Comment Text Char"/>
    <w:basedOn w:val="a2"/>
    <w:uiPriority w:val="99"/>
    <w:locked/>
    <w:rsid w:val="00F40982"/>
    <w:rPr>
      <w:rFonts w:cs="Times New Roman"/>
    </w:rPr>
  </w:style>
  <w:style w:type="character" w:customStyle="1" w:styleId="af3">
    <w:name w:val="Текст примечания Знак"/>
    <w:basedOn w:val="a2"/>
    <w:link w:val="af2"/>
    <w:uiPriority w:val="99"/>
    <w:locked/>
    <w:rsid w:val="0040306E"/>
    <w:rPr>
      <w:rFonts w:cs="Times New Roman"/>
    </w:rPr>
  </w:style>
  <w:style w:type="character" w:styleId="af4">
    <w:name w:val="Hyperlink"/>
    <w:basedOn w:val="a2"/>
    <w:uiPriority w:val="99"/>
    <w:rsid w:val="0040306E"/>
    <w:rPr>
      <w:rFonts w:cs="Times New Roman"/>
      <w:color w:val="005BAA"/>
      <w:u w:val="single"/>
    </w:rPr>
  </w:style>
  <w:style w:type="paragraph" w:customStyle="1" w:styleId="1KGK9">
    <w:name w:val="1KG=K9"/>
    <w:uiPriority w:val="99"/>
    <w:rsid w:val="005510E1"/>
    <w:pPr>
      <w:autoSpaceDE w:val="0"/>
      <w:autoSpaceDN w:val="0"/>
      <w:adjustRightInd w:val="0"/>
    </w:pPr>
    <w:rPr>
      <w:rFonts w:ascii="MS Sans Serif" w:hAnsi="MS Sans Serif"/>
      <w:sz w:val="20"/>
      <w:szCs w:val="24"/>
    </w:rPr>
  </w:style>
  <w:style w:type="paragraph" w:styleId="af5">
    <w:name w:val="footnote text"/>
    <w:aliases w:val="single space Знак,footnote text Знак,single space,Table_Footnote_last,Текст сноски Знак Знак Знак,Текст сноски Знак Знак Знак Знак,Текст сноски Знак Знак1,Текст сноски Знак2,Текст сноски Знак Знак1 Знак,Footnote Text Char3"/>
    <w:basedOn w:val="a1"/>
    <w:link w:val="af6"/>
    <w:uiPriority w:val="99"/>
    <w:rsid w:val="007B7E53"/>
    <w:pPr>
      <w:widowControl w:val="0"/>
      <w:suppressLineNumbers/>
      <w:suppressAutoHyphens/>
      <w:ind w:left="283" w:hanging="283"/>
    </w:pPr>
    <w:rPr>
      <w:rFonts w:ascii="Arial" w:hAnsi="Arial"/>
      <w:kern w:val="1"/>
      <w:sz w:val="20"/>
      <w:szCs w:val="20"/>
      <w:lang w:eastAsia="hi-IN" w:bidi="hi-IN"/>
    </w:rPr>
  </w:style>
  <w:style w:type="character" w:customStyle="1" w:styleId="FootnoteTextChar">
    <w:name w:val="Footnote Text Char"/>
    <w:aliases w:val="single space Знак Char,footnote text Знак Char,single space Char,Table_Footnote_last Char,Текст сноски Знак Знак Знак Char,Текст сноски Знак Знак Знак Знак Char,Текст сноски Знак Знак1 Char,Текст сноски Знак2 Char"/>
    <w:basedOn w:val="a2"/>
    <w:uiPriority w:val="99"/>
    <w:semiHidden/>
    <w:locked/>
    <w:rsid w:val="00147794"/>
    <w:rPr>
      <w:rFonts w:cs="Times New Roman"/>
      <w:sz w:val="20"/>
    </w:rPr>
  </w:style>
  <w:style w:type="character" w:customStyle="1" w:styleId="af6">
    <w:name w:val="Текст сноски Знак"/>
    <w:aliases w:val="single space Знак Знак,footnote text Знак Знак,single space Знак1,Table_Footnote_last Знак,Текст сноски Знак Знак Знак Знак1,Текст сноски Знак Знак Знак Знак Знак,Текст сноски Знак Знак1 Знак1,Текст сноски Знак2 Знак"/>
    <w:link w:val="af5"/>
    <w:uiPriority w:val="99"/>
    <w:locked/>
    <w:rsid w:val="007B7E53"/>
    <w:rPr>
      <w:rFonts w:ascii="Arial" w:hAnsi="Arial"/>
      <w:kern w:val="1"/>
      <w:lang w:eastAsia="hi-IN" w:bidi="hi-IN"/>
    </w:rPr>
  </w:style>
  <w:style w:type="paragraph" w:customStyle="1" w:styleId="af7">
    <w:name w:val="Содержимое таблицы"/>
    <w:basedOn w:val="a1"/>
    <w:uiPriority w:val="99"/>
    <w:rsid w:val="007B7E53"/>
    <w:pPr>
      <w:widowControl w:val="0"/>
      <w:suppressLineNumbers/>
      <w:suppressAutoHyphens/>
    </w:pPr>
    <w:rPr>
      <w:rFonts w:ascii="Arial" w:hAnsi="Arial" w:cs="Mangal"/>
      <w:kern w:val="1"/>
      <w:sz w:val="20"/>
      <w:lang w:eastAsia="hi-IN" w:bidi="hi-IN"/>
    </w:rPr>
  </w:style>
  <w:style w:type="paragraph" w:customStyle="1" w:styleId="13">
    <w:name w:val="Текст1"/>
    <w:basedOn w:val="a1"/>
    <w:uiPriority w:val="99"/>
    <w:rsid w:val="007B7E53"/>
    <w:pPr>
      <w:widowControl w:val="0"/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paragraph" w:customStyle="1" w:styleId="details">
    <w:name w:val="details"/>
    <w:basedOn w:val="a1"/>
    <w:uiPriority w:val="99"/>
    <w:rsid w:val="00670CF0"/>
    <w:pPr>
      <w:spacing w:before="100" w:beforeAutospacing="1" w:after="240"/>
    </w:pPr>
  </w:style>
  <w:style w:type="character" w:customStyle="1" w:styleId="hps">
    <w:name w:val="hps"/>
    <w:basedOn w:val="a2"/>
    <w:uiPriority w:val="99"/>
    <w:rsid w:val="00A2536B"/>
    <w:rPr>
      <w:rFonts w:cs="Times New Roman"/>
    </w:rPr>
  </w:style>
  <w:style w:type="character" w:customStyle="1" w:styleId="hpsatn">
    <w:name w:val="hps atn"/>
    <w:basedOn w:val="a2"/>
    <w:uiPriority w:val="99"/>
    <w:rsid w:val="00A2536B"/>
    <w:rPr>
      <w:rFonts w:cs="Times New Roman"/>
    </w:rPr>
  </w:style>
  <w:style w:type="character" w:customStyle="1" w:styleId="shorttext">
    <w:name w:val="short_text"/>
    <w:basedOn w:val="a2"/>
    <w:uiPriority w:val="99"/>
    <w:rsid w:val="00A2536B"/>
    <w:rPr>
      <w:rFonts w:cs="Times New Roman"/>
    </w:rPr>
  </w:style>
  <w:style w:type="character" w:customStyle="1" w:styleId="hpsalt-edited">
    <w:name w:val="hps alt-edited"/>
    <w:basedOn w:val="a2"/>
    <w:uiPriority w:val="99"/>
    <w:rsid w:val="00A2536B"/>
    <w:rPr>
      <w:rFonts w:cs="Times New Roman"/>
    </w:rPr>
  </w:style>
  <w:style w:type="paragraph" w:styleId="af8">
    <w:name w:val="Body Text Indent"/>
    <w:basedOn w:val="a1"/>
    <w:link w:val="af9"/>
    <w:uiPriority w:val="99"/>
    <w:rsid w:val="008F260A"/>
    <w:pPr>
      <w:spacing w:after="120"/>
      <w:ind w:left="283"/>
    </w:pPr>
  </w:style>
  <w:style w:type="character" w:customStyle="1" w:styleId="af9">
    <w:name w:val="Основной текст с отступом Знак"/>
    <w:basedOn w:val="a2"/>
    <w:link w:val="af8"/>
    <w:uiPriority w:val="99"/>
    <w:locked/>
    <w:rsid w:val="008F260A"/>
    <w:rPr>
      <w:rFonts w:cs="Times New Roman"/>
      <w:sz w:val="24"/>
    </w:rPr>
  </w:style>
  <w:style w:type="paragraph" w:customStyle="1" w:styleId="210">
    <w:name w:val="Основной текст 21"/>
    <w:basedOn w:val="a1"/>
    <w:uiPriority w:val="99"/>
    <w:rsid w:val="00DE0393"/>
    <w:pPr>
      <w:autoSpaceDE w:val="0"/>
      <w:jc w:val="both"/>
    </w:pPr>
    <w:rPr>
      <w:rFonts w:cs="Calibri"/>
      <w:sz w:val="28"/>
      <w:szCs w:val="28"/>
      <w:lang w:eastAsia="ar-SA"/>
    </w:rPr>
  </w:style>
  <w:style w:type="paragraph" w:customStyle="1" w:styleId="211">
    <w:name w:val="Основной текст с отступом 21"/>
    <w:basedOn w:val="a1"/>
    <w:uiPriority w:val="99"/>
    <w:rsid w:val="00DE0393"/>
    <w:pPr>
      <w:autoSpaceDE w:val="0"/>
      <w:ind w:firstLine="720"/>
    </w:pPr>
    <w:rPr>
      <w:rFonts w:cs="Calibri"/>
      <w:lang w:eastAsia="ar-SA"/>
    </w:rPr>
  </w:style>
  <w:style w:type="paragraph" w:customStyle="1" w:styleId="310">
    <w:name w:val="Основной текст с отступом 31"/>
    <w:basedOn w:val="a1"/>
    <w:uiPriority w:val="99"/>
    <w:rsid w:val="00DE0393"/>
    <w:pPr>
      <w:overflowPunct w:val="0"/>
      <w:autoSpaceDE w:val="0"/>
      <w:spacing w:line="360" w:lineRule="auto"/>
      <w:ind w:left="360"/>
      <w:jc w:val="center"/>
      <w:textAlignment w:val="baseline"/>
    </w:pPr>
    <w:rPr>
      <w:rFonts w:cs="Calibri"/>
      <w:i/>
      <w:iCs/>
      <w:sz w:val="28"/>
      <w:szCs w:val="28"/>
      <w:lang w:eastAsia="ar-SA"/>
    </w:rPr>
  </w:style>
  <w:style w:type="paragraph" w:customStyle="1" w:styleId="western">
    <w:name w:val="western"/>
    <w:basedOn w:val="a1"/>
    <w:uiPriority w:val="99"/>
    <w:rsid w:val="00DE0393"/>
    <w:pPr>
      <w:spacing w:before="280" w:after="280"/>
    </w:pPr>
    <w:rPr>
      <w:rFonts w:cs="Calibri"/>
      <w:lang w:eastAsia="ar-SA"/>
    </w:rPr>
  </w:style>
  <w:style w:type="paragraph" w:customStyle="1" w:styleId="14">
    <w:name w:val="Основной текст с отступом1"/>
    <w:basedOn w:val="a1"/>
    <w:uiPriority w:val="99"/>
    <w:rsid w:val="008B6DF3"/>
    <w:pPr>
      <w:suppressAutoHyphens/>
      <w:ind w:firstLine="720"/>
      <w:jc w:val="both"/>
    </w:pPr>
    <w:rPr>
      <w:lang w:eastAsia="ar-SA"/>
    </w:rPr>
  </w:style>
  <w:style w:type="paragraph" w:customStyle="1" w:styleId="110">
    <w:name w:val="Абзац списка11"/>
    <w:basedOn w:val="a1"/>
    <w:uiPriority w:val="99"/>
    <w:rsid w:val="008B6DF3"/>
    <w:pPr>
      <w:suppressAutoHyphens/>
      <w:ind w:left="720"/>
    </w:pPr>
    <w:rPr>
      <w:lang w:eastAsia="ar-SA"/>
    </w:rPr>
  </w:style>
  <w:style w:type="paragraph" w:styleId="23">
    <w:name w:val="Body Text Indent 2"/>
    <w:basedOn w:val="a1"/>
    <w:link w:val="24"/>
    <w:uiPriority w:val="99"/>
    <w:rsid w:val="00F81388"/>
    <w:pPr>
      <w:spacing w:after="120" w:line="480" w:lineRule="auto"/>
      <w:ind w:left="283"/>
    </w:pPr>
    <w:rPr>
      <w:color w:val="000000"/>
    </w:rPr>
  </w:style>
  <w:style w:type="character" w:customStyle="1" w:styleId="24">
    <w:name w:val="Основной текст с отступом 2 Знак"/>
    <w:basedOn w:val="a2"/>
    <w:link w:val="23"/>
    <w:uiPriority w:val="99"/>
    <w:locked/>
    <w:rsid w:val="00F81388"/>
    <w:rPr>
      <w:rFonts w:cs="Times New Roman"/>
      <w:color w:val="000000"/>
      <w:sz w:val="24"/>
    </w:rPr>
  </w:style>
  <w:style w:type="paragraph" w:customStyle="1" w:styleId="Iauoedue">
    <w:name w:val="Iau?oedue"/>
    <w:uiPriority w:val="99"/>
    <w:rsid w:val="00F81388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grame">
    <w:name w:val="grame"/>
    <w:basedOn w:val="a2"/>
    <w:uiPriority w:val="99"/>
    <w:rsid w:val="00062BE6"/>
    <w:rPr>
      <w:rFonts w:cs="Times New Roman"/>
    </w:rPr>
  </w:style>
  <w:style w:type="paragraph" w:styleId="afa">
    <w:name w:val="Plain Text"/>
    <w:basedOn w:val="a1"/>
    <w:link w:val="afb"/>
    <w:uiPriority w:val="99"/>
    <w:rsid w:val="00062BE6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2"/>
    <w:link w:val="afa"/>
    <w:uiPriority w:val="99"/>
    <w:locked/>
    <w:rsid w:val="00062BE6"/>
    <w:rPr>
      <w:rFonts w:ascii="Courier New" w:hAnsi="Courier New" w:cs="Times New Roman"/>
    </w:rPr>
  </w:style>
  <w:style w:type="paragraph" w:customStyle="1" w:styleId="e">
    <w:name w:val="Нижний кол eнтитул"/>
    <w:basedOn w:val="a1"/>
    <w:uiPriority w:val="99"/>
    <w:rsid w:val="00062BE6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styleId="afc">
    <w:name w:val="Title"/>
    <w:basedOn w:val="a1"/>
    <w:link w:val="afd"/>
    <w:uiPriority w:val="99"/>
    <w:qFormat/>
    <w:rsid w:val="007C03B9"/>
    <w:pPr>
      <w:jc w:val="center"/>
    </w:pPr>
    <w:rPr>
      <w:sz w:val="40"/>
      <w:szCs w:val="20"/>
    </w:rPr>
  </w:style>
  <w:style w:type="character" w:customStyle="1" w:styleId="TitleChar">
    <w:name w:val="Title Char"/>
    <w:basedOn w:val="a2"/>
    <w:uiPriority w:val="99"/>
    <w:locked/>
    <w:rsid w:val="002B01C9"/>
    <w:rPr>
      <w:rFonts w:ascii="Times New Roman" w:hAnsi="Times New Roman" w:cs="Times New Roman"/>
      <w:sz w:val="40"/>
      <w:lang w:eastAsia="ru-RU"/>
    </w:rPr>
  </w:style>
  <w:style w:type="character" w:customStyle="1" w:styleId="afd">
    <w:name w:val="Название Знак"/>
    <w:link w:val="afc"/>
    <w:uiPriority w:val="99"/>
    <w:locked/>
    <w:rsid w:val="007C03B9"/>
    <w:rPr>
      <w:sz w:val="40"/>
    </w:rPr>
  </w:style>
  <w:style w:type="character" w:styleId="afe">
    <w:name w:val="footnote reference"/>
    <w:basedOn w:val="a2"/>
    <w:uiPriority w:val="99"/>
    <w:rsid w:val="00CC07DA"/>
    <w:rPr>
      <w:rFonts w:cs="Times New Roman"/>
      <w:vertAlign w:val="superscript"/>
    </w:rPr>
  </w:style>
  <w:style w:type="paragraph" w:customStyle="1" w:styleId="15">
    <w:name w:val="Обычный1"/>
    <w:basedOn w:val="a1"/>
    <w:uiPriority w:val="99"/>
    <w:rsid w:val="00CC07DA"/>
    <w:pPr>
      <w:jc w:val="both"/>
    </w:pPr>
    <w:rPr>
      <w:sz w:val="20"/>
      <w:szCs w:val="20"/>
    </w:rPr>
  </w:style>
  <w:style w:type="character" w:customStyle="1" w:styleId="normalchar1">
    <w:name w:val="normal__char1"/>
    <w:uiPriority w:val="99"/>
    <w:rsid w:val="00CC07DA"/>
    <w:rPr>
      <w:rFonts w:ascii="Times New Roman" w:hAnsi="Times New Roman"/>
      <w:sz w:val="20"/>
    </w:rPr>
  </w:style>
  <w:style w:type="character" w:customStyle="1" w:styleId="hpschar">
    <w:name w:val="hps__char"/>
    <w:basedOn w:val="a2"/>
    <w:uiPriority w:val="99"/>
    <w:rsid w:val="00CC07DA"/>
    <w:rPr>
      <w:rFonts w:cs="Times New Roman"/>
    </w:rPr>
  </w:style>
  <w:style w:type="character" w:customStyle="1" w:styleId="shorttextchar">
    <w:name w:val="short__text__char"/>
    <w:basedOn w:val="a2"/>
    <w:uiPriority w:val="99"/>
    <w:rsid w:val="00CC07DA"/>
    <w:rPr>
      <w:rFonts w:cs="Times New Roman"/>
    </w:rPr>
  </w:style>
  <w:style w:type="paragraph" w:styleId="aff">
    <w:name w:val="No Spacing"/>
    <w:uiPriority w:val="99"/>
    <w:qFormat/>
    <w:rsid w:val="00CC07DA"/>
    <w:rPr>
      <w:rFonts w:ascii="Calibri" w:hAnsi="Calibri"/>
      <w:lang w:eastAsia="en-US"/>
    </w:rPr>
  </w:style>
  <w:style w:type="paragraph" w:customStyle="1" w:styleId="text2">
    <w:name w:val="text2"/>
    <w:basedOn w:val="a1"/>
    <w:uiPriority w:val="99"/>
    <w:rsid w:val="000311E8"/>
    <w:pPr>
      <w:spacing w:after="240"/>
    </w:pPr>
  </w:style>
  <w:style w:type="paragraph" w:customStyle="1" w:styleId="list0020paragraph">
    <w:name w:val="list0020paragraph"/>
    <w:basedOn w:val="a1"/>
    <w:uiPriority w:val="99"/>
    <w:rsid w:val="000311E8"/>
    <w:pPr>
      <w:spacing w:before="100" w:beforeAutospacing="1" w:after="100" w:afterAutospacing="1"/>
    </w:pPr>
  </w:style>
  <w:style w:type="character" w:customStyle="1" w:styleId="FontStyle51">
    <w:name w:val="Font Style51"/>
    <w:uiPriority w:val="99"/>
    <w:rsid w:val="000311E8"/>
    <w:rPr>
      <w:rFonts w:ascii="Times New Roman" w:hAnsi="Times New Roman"/>
      <w:sz w:val="22"/>
    </w:rPr>
  </w:style>
  <w:style w:type="paragraph" w:customStyle="1" w:styleId="Style3">
    <w:name w:val="Style3"/>
    <w:basedOn w:val="a1"/>
    <w:uiPriority w:val="99"/>
    <w:rsid w:val="00475097"/>
    <w:pPr>
      <w:widowControl w:val="0"/>
      <w:autoSpaceDE w:val="0"/>
      <w:autoSpaceDN w:val="0"/>
      <w:adjustRightInd w:val="0"/>
      <w:spacing w:line="344" w:lineRule="exact"/>
      <w:jc w:val="center"/>
    </w:pPr>
  </w:style>
  <w:style w:type="paragraph" w:customStyle="1" w:styleId="a">
    <w:name w:val="список с точками"/>
    <w:basedOn w:val="a1"/>
    <w:uiPriority w:val="99"/>
    <w:rsid w:val="00FF694F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f0">
    <w:name w:val="Для таблиц"/>
    <w:basedOn w:val="a1"/>
    <w:uiPriority w:val="99"/>
    <w:rsid w:val="00FF694F"/>
  </w:style>
  <w:style w:type="paragraph" w:customStyle="1" w:styleId="bodytxt">
    <w:name w:val="bodytxt"/>
    <w:basedOn w:val="a1"/>
    <w:uiPriority w:val="99"/>
    <w:rsid w:val="00FF694F"/>
    <w:pPr>
      <w:spacing w:before="100" w:beforeAutospacing="1" w:after="100" w:afterAutospacing="1"/>
    </w:pPr>
    <w:rPr>
      <w:rFonts w:ascii="Tahoma" w:hAnsi="Tahoma" w:cs="Tahoma"/>
      <w:color w:val="111111"/>
      <w:sz w:val="33"/>
      <w:szCs w:val="33"/>
    </w:rPr>
  </w:style>
  <w:style w:type="character" w:customStyle="1" w:styleId="2st1">
    <w:name w:val="2st Знак Знак Знак1"/>
    <w:link w:val="2st"/>
    <w:uiPriority w:val="99"/>
    <w:locked/>
    <w:rsid w:val="00FF694F"/>
    <w:rPr>
      <w:rFonts w:ascii="FuturisCTT" w:hAnsi="FuturisCTT"/>
      <w:b/>
      <w:sz w:val="28"/>
    </w:rPr>
  </w:style>
  <w:style w:type="paragraph" w:customStyle="1" w:styleId="2st">
    <w:name w:val="2st Знак Знак"/>
    <w:basedOn w:val="af8"/>
    <w:link w:val="2st1"/>
    <w:uiPriority w:val="99"/>
    <w:rsid w:val="00FF694F"/>
    <w:pPr>
      <w:spacing w:before="240" w:line="230" w:lineRule="auto"/>
      <w:ind w:left="0"/>
      <w:jc w:val="both"/>
    </w:pPr>
    <w:rPr>
      <w:rFonts w:ascii="FuturisCTT" w:hAnsi="FuturisCTT"/>
      <w:b/>
      <w:sz w:val="28"/>
      <w:szCs w:val="20"/>
    </w:rPr>
  </w:style>
  <w:style w:type="paragraph" w:customStyle="1" w:styleId="Default">
    <w:name w:val="Default"/>
    <w:uiPriority w:val="99"/>
    <w:rsid w:val="00FF694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f1">
    <w:name w:val="FollowedHyperlink"/>
    <w:basedOn w:val="a2"/>
    <w:uiPriority w:val="99"/>
    <w:rsid w:val="00396728"/>
    <w:rPr>
      <w:rFonts w:cs="Times New Roman"/>
      <w:color w:val="800080"/>
      <w:u w:val="single"/>
    </w:rPr>
  </w:style>
  <w:style w:type="paragraph" w:customStyle="1" w:styleId="a0">
    <w:name w:val="Маркированный."/>
    <w:basedOn w:val="a1"/>
    <w:uiPriority w:val="99"/>
    <w:rsid w:val="00396728"/>
    <w:pPr>
      <w:numPr>
        <w:numId w:val="2"/>
      </w:numPr>
    </w:pPr>
    <w:rPr>
      <w:szCs w:val="22"/>
      <w:lang w:eastAsia="en-US"/>
    </w:rPr>
  </w:style>
  <w:style w:type="paragraph" w:customStyle="1" w:styleId="xmsonormal">
    <w:name w:val="x_msonormal"/>
    <w:basedOn w:val="a1"/>
    <w:uiPriority w:val="99"/>
    <w:rsid w:val="008B7A60"/>
    <w:pPr>
      <w:spacing w:before="100" w:beforeAutospacing="1" w:after="100" w:afterAutospacing="1"/>
    </w:pPr>
  </w:style>
  <w:style w:type="paragraph" w:customStyle="1" w:styleId="xmsolistparagraph">
    <w:name w:val="x_msolistparagraph"/>
    <w:basedOn w:val="a1"/>
    <w:uiPriority w:val="99"/>
    <w:rsid w:val="00C829B6"/>
    <w:pPr>
      <w:spacing w:before="100" w:beforeAutospacing="1" w:after="100" w:afterAutospacing="1"/>
    </w:pPr>
  </w:style>
  <w:style w:type="paragraph" w:customStyle="1" w:styleId="aff2">
    <w:name w:val="Знак Знак Знак Знак"/>
    <w:basedOn w:val="a1"/>
    <w:uiPriority w:val="99"/>
    <w:rsid w:val="00DA4B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R3">
    <w:name w:val="FR3"/>
    <w:uiPriority w:val="99"/>
    <w:rsid w:val="00650CCB"/>
    <w:pPr>
      <w:widowControl w:val="0"/>
    </w:pPr>
    <w:rPr>
      <w:rFonts w:ascii="Arial" w:hAnsi="Arial"/>
      <w:b/>
      <w:sz w:val="24"/>
      <w:szCs w:val="20"/>
    </w:rPr>
  </w:style>
  <w:style w:type="paragraph" w:customStyle="1" w:styleId="FR2">
    <w:name w:val="FR2"/>
    <w:uiPriority w:val="99"/>
    <w:rsid w:val="000101E5"/>
    <w:pPr>
      <w:widowControl w:val="0"/>
      <w:spacing w:before="1340" w:line="420" w:lineRule="auto"/>
      <w:ind w:left="4680"/>
    </w:pPr>
    <w:rPr>
      <w:sz w:val="28"/>
      <w:szCs w:val="20"/>
    </w:rPr>
  </w:style>
  <w:style w:type="paragraph" w:customStyle="1" w:styleId="212">
    <w:name w:val="Цитата 21"/>
    <w:basedOn w:val="a1"/>
    <w:next w:val="a1"/>
    <w:link w:val="QuoteChar"/>
    <w:uiPriority w:val="99"/>
    <w:rsid w:val="00DB41EC"/>
    <w:rPr>
      <w:i/>
      <w:color w:val="000000"/>
      <w:szCs w:val="20"/>
    </w:rPr>
  </w:style>
  <w:style w:type="character" w:customStyle="1" w:styleId="QuoteChar">
    <w:name w:val="Quote Char"/>
    <w:link w:val="212"/>
    <w:uiPriority w:val="99"/>
    <w:locked/>
    <w:rsid w:val="00DB41EC"/>
    <w:rPr>
      <w:rFonts w:eastAsia="Times New Roman"/>
      <w:i/>
      <w:color w:val="000000"/>
      <w:sz w:val="24"/>
      <w:lang w:val="ru-RU" w:eastAsia="ru-RU"/>
    </w:rPr>
  </w:style>
  <w:style w:type="paragraph" w:customStyle="1" w:styleId="xmsolistparagraph0">
    <w:name w:val="xmsolistparagraph"/>
    <w:basedOn w:val="a1"/>
    <w:uiPriority w:val="99"/>
    <w:rsid w:val="005C7B38"/>
    <w:pPr>
      <w:spacing w:before="100" w:beforeAutospacing="1" w:after="100" w:afterAutospacing="1"/>
    </w:pPr>
    <w:rPr>
      <w:color w:val="000000"/>
    </w:rPr>
  </w:style>
  <w:style w:type="paragraph" w:customStyle="1" w:styleId="25">
    <w:name w:val="Абзац списка2"/>
    <w:basedOn w:val="a1"/>
    <w:uiPriority w:val="99"/>
    <w:rsid w:val="00F4098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2754E4"/>
  </w:style>
  <w:style w:type="character" w:customStyle="1" w:styleId="cavalue1">
    <w:name w:val="cavalue1"/>
    <w:uiPriority w:val="99"/>
    <w:rsid w:val="00E456F3"/>
    <w:rPr>
      <w:rFonts w:ascii="Arial" w:hAnsi="Arial"/>
      <w:b/>
      <w:color w:val="000000"/>
      <w:sz w:val="18"/>
      <w:shd w:val="clear" w:color="auto" w:fill="FFFFFF"/>
    </w:rPr>
  </w:style>
  <w:style w:type="character" w:customStyle="1" w:styleId="field">
    <w:name w:val="field"/>
    <w:uiPriority w:val="99"/>
    <w:rsid w:val="00C82A2B"/>
  </w:style>
  <w:style w:type="paragraph" w:customStyle="1" w:styleId="-11">
    <w:name w:val="Цветной список - Акцент 11"/>
    <w:basedOn w:val="a1"/>
    <w:uiPriority w:val="99"/>
    <w:rsid w:val="004D6922"/>
    <w:pPr>
      <w:ind w:left="720"/>
      <w:contextualSpacing/>
    </w:pPr>
  </w:style>
  <w:style w:type="table" w:customStyle="1" w:styleId="16">
    <w:name w:val="Сетка таблицы1"/>
    <w:uiPriority w:val="99"/>
    <w:rsid w:val="00BE2950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3">
    <w:name w:val="Основной текст Знак Знак Знак Знак"/>
    <w:uiPriority w:val="99"/>
    <w:rsid w:val="00AF713F"/>
    <w:rPr>
      <w:sz w:val="28"/>
    </w:rPr>
  </w:style>
  <w:style w:type="character" w:customStyle="1" w:styleId="aff4">
    <w:name w:val="Основной текст_"/>
    <w:link w:val="17"/>
    <w:uiPriority w:val="99"/>
    <w:locked/>
    <w:rsid w:val="00295B6D"/>
    <w:rPr>
      <w:sz w:val="28"/>
    </w:rPr>
  </w:style>
  <w:style w:type="paragraph" w:customStyle="1" w:styleId="17">
    <w:name w:val="Основной текст1"/>
    <w:basedOn w:val="a1"/>
    <w:link w:val="aff4"/>
    <w:uiPriority w:val="99"/>
    <w:rsid w:val="00295B6D"/>
    <w:pPr>
      <w:shd w:val="clear" w:color="auto" w:fill="FFFFFF"/>
      <w:spacing w:after="180" w:line="370" w:lineRule="exact"/>
      <w:ind w:hanging="380"/>
      <w:jc w:val="right"/>
    </w:pPr>
    <w:rPr>
      <w:sz w:val="28"/>
      <w:szCs w:val="20"/>
    </w:rPr>
  </w:style>
  <w:style w:type="table" w:customStyle="1" w:styleId="26">
    <w:name w:val="Сетка таблицы2"/>
    <w:uiPriority w:val="99"/>
    <w:rsid w:val="00355EE0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uiPriority w:val="99"/>
    <w:rsid w:val="0022245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5">
    <w:name w:val="Основной текст Знак Знак Знак"/>
    <w:uiPriority w:val="99"/>
    <w:rsid w:val="00F73815"/>
    <w:rPr>
      <w:sz w:val="28"/>
      <w:lang w:val="ru-RU" w:eastAsia="ru-RU"/>
    </w:rPr>
  </w:style>
  <w:style w:type="paragraph" w:customStyle="1" w:styleId="aff6">
    <w:name w:val="Стиль"/>
    <w:basedOn w:val="a1"/>
    <w:next w:val="a5"/>
    <w:uiPriority w:val="99"/>
    <w:rsid w:val="00DA3CBE"/>
    <w:pPr>
      <w:spacing w:before="100" w:beforeAutospacing="1" w:after="100" w:afterAutospacing="1"/>
    </w:pPr>
  </w:style>
  <w:style w:type="character" w:styleId="aff7">
    <w:name w:val="annotation reference"/>
    <w:basedOn w:val="a2"/>
    <w:uiPriority w:val="99"/>
    <w:rsid w:val="009474C5"/>
    <w:rPr>
      <w:rFonts w:cs="Times New Roman"/>
      <w:sz w:val="16"/>
    </w:rPr>
  </w:style>
  <w:style w:type="paragraph" w:customStyle="1" w:styleId="1-21">
    <w:name w:val="Средняя сетка 1 - Акцент 21"/>
    <w:basedOn w:val="a1"/>
    <w:uiPriority w:val="99"/>
    <w:rsid w:val="009474C5"/>
    <w:pPr>
      <w:ind w:left="720"/>
      <w:contextualSpacing/>
    </w:pPr>
  </w:style>
  <w:style w:type="paragraph" w:customStyle="1" w:styleId="Normal1">
    <w:name w:val="Normal1"/>
    <w:uiPriority w:val="99"/>
    <w:rsid w:val="0072534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1">
    <w:name w:val="Normal"/>
    <w:qFormat/>
    <w:rsid w:val="005D7428"/>
    <w:rPr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C0533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9"/>
    <w:qFormat/>
    <w:rsid w:val="005773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link w:val="30"/>
    <w:uiPriority w:val="99"/>
    <w:qFormat/>
    <w:rsid w:val="001A687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1"/>
    <w:next w:val="a1"/>
    <w:link w:val="40"/>
    <w:uiPriority w:val="99"/>
    <w:qFormat/>
    <w:rsid w:val="007376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3C2D2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9"/>
    <w:qFormat/>
    <w:rsid w:val="0057734F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1"/>
    <w:next w:val="a1"/>
    <w:link w:val="80"/>
    <w:uiPriority w:val="99"/>
    <w:qFormat/>
    <w:rsid w:val="0057734F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uiPriority w:val="99"/>
    <w:qFormat/>
    <w:rsid w:val="0057734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E07477"/>
    <w:rPr>
      <w:rFonts w:ascii="Arial" w:hAnsi="Arial" w:cs="Times New Roman"/>
      <w:b/>
      <w:kern w:val="32"/>
      <w:sz w:val="32"/>
    </w:rPr>
  </w:style>
  <w:style w:type="character" w:customStyle="1" w:styleId="20">
    <w:name w:val="Заголовок 2 Знак"/>
    <w:basedOn w:val="a2"/>
    <w:link w:val="2"/>
    <w:uiPriority w:val="99"/>
    <w:semiHidden/>
    <w:locked/>
    <w:rsid w:val="000D695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9"/>
    <w:semiHidden/>
    <w:locked/>
    <w:rsid w:val="000D695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9"/>
    <w:locked/>
    <w:rsid w:val="007376CA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2"/>
    <w:link w:val="5"/>
    <w:uiPriority w:val="99"/>
    <w:semiHidden/>
    <w:locked/>
    <w:rsid w:val="003C2D2E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2"/>
    <w:link w:val="6"/>
    <w:uiPriority w:val="99"/>
    <w:semiHidden/>
    <w:locked/>
    <w:rsid w:val="000D695B"/>
    <w:rPr>
      <w:rFonts w:ascii="Calibri" w:hAnsi="Calibri" w:cs="Times New Roman"/>
      <w:b/>
      <w:bCs/>
    </w:rPr>
  </w:style>
  <w:style w:type="character" w:customStyle="1" w:styleId="80">
    <w:name w:val="Заголовок 8 Знак"/>
    <w:basedOn w:val="a2"/>
    <w:link w:val="8"/>
    <w:uiPriority w:val="99"/>
    <w:locked/>
    <w:rsid w:val="00B8212F"/>
    <w:rPr>
      <w:rFonts w:cs="Times New Roman"/>
      <w:i/>
      <w:sz w:val="24"/>
    </w:rPr>
  </w:style>
  <w:style w:type="character" w:customStyle="1" w:styleId="90">
    <w:name w:val="Заголовок 9 Знак"/>
    <w:basedOn w:val="a2"/>
    <w:link w:val="9"/>
    <w:uiPriority w:val="99"/>
    <w:semiHidden/>
    <w:locked/>
    <w:rsid w:val="000D695B"/>
    <w:rPr>
      <w:rFonts w:ascii="Cambria" w:hAnsi="Cambria" w:cs="Times New Roman"/>
    </w:rPr>
  </w:style>
  <w:style w:type="paragraph" w:styleId="a5">
    <w:name w:val="Normal (Web)"/>
    <w:basedOn w:val="a1"/>
    <w:uiPriority w:val="99"/>
    <w:rsid w:val="001A6872"/>
    <w:pPr>
      <w:spacing w:before="100" w:beforeAutospacing="1" w:after="100" w:afterAutospacing="1"/>
    </w:pPr>
  </w:style>
  <w:style w:type="character" w:styleId="a6">
    <w:name w:val="Emphasis"/>
    <w:basedOn w:val="a2"/>
    <w:uiPriority w:val="99"/>
    <w:qFormat/>
    <w:rsid w:val="001A6872"/>
    <w:rPr>
      <w:rFonts w:cs="Times New Roman"/>
      <w:i/>
    </w:rPr>
  </w:style>
  <w:style w:type="character" w:styleId="a7">
    <w:name w:val="Strong"/>
    <w:basedOn w:val="a2"/>
    <w:uiPriority w:val="99"/>
    <w:qFormat/>
    <w:rsid w:val="001A6872"/>
    <w:rPr>
      <w:rFonts w:cs="Times New Roman"/>
      <w:b/>
    </w:rPr>
  </w:style>
  <w:style w:type="paragraph" w:styleId="a8">
    <w:name w:val="Body Text"/>
    <w:aliases w:val="Основной текст Знак,Основной текст Знак Знак"/>
    <w:basedOn w:val="a1"/>
    <w:link w:val="11"/>
    <w:uiPriority w:val="99"/>
    <w:rsid w:val="00C05339"/>
    <w:pPr>
      <w:jc w:val="center"/>
    </w:pPr>
    <w:rPr>
      <w:sz w:val="28"/>
      <w:szCs w:val="20"/>
    </w:rPr>
  </w:style>
  <w:style w:type="character" w:customStyle="1" w:styleId="11">
    <w:name w:val="Основной текст Знак1"/>
    <w:aliases w:val="Основной текст Знак Знак1,Основной текст Знак Знак Знак1"/>
    <w:basedOn w:val="a2"/>
    <w:link w:val="a8"/>
    <w:uiPriority w:val="99"/>
    <w:locked/>
    <w:rsid w:val="0063480F"/>
    <w:rPr>
      <w:rFonts w:cs="Times New Roman"/>
      <w:sz w:val="28"/>
      <w:lang w:val="ru-RU" w:eastAsia="ru-RU"/>
    </w:rPr>
  </w:style>
  <w:style w:type="paragraph" w:styleId="21">
    <w:name w:val="Body Text 2"/>
    <w:basedOn w:val="a1"/>
    <w:link w:val="22"/>
    <w:uiPriority w:val="99"/>
    <w:rsid w:val="00655389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uiPriority w:val="99"/>
    <w:locked/>
    <w:rsid w:val="00FF5E0F"/>
    <w:rPr>
      <w:rFonts w:cs="Times New Roman"/>
      <w:sz w:val="24"/>
    </w:rPr>
  </w:style>
  <w:style w:type="paragraph" w:styleId="31">
    <w:name w:val="Body Text 3"/>
    <w:basedOn w:val="a1"/>
    <w:link w:val="32"/>
    <w:uiPriority w:val="99"/>
    <w:rsid w:val="00F925A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semiHidden/>
    <w:locked/>
    <w:rsid w:val="000D695B"/>
    <w:rPr>
      <w:rFonts w:cs="Times New Roman"/>
      <w:sz w:val="16"/>
      <w:szCs w:val="16"/>
    </w:rPr>
  </w:style>
  <w:style w:type="paragraph" w:styleId="a9">
    <w:name w:val="header"/>
    <w:basedOn w:val="a1"/>
    <w:link w:val="aa"/>
    <w:uiPriority w:val="99"/>
    <w:rsid w:val="0038043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2"/>
    <w:link w:val="a9"/>
    <w:uiPriority w:val="99"/>
    <w:locked/>
    <w:rsid w:val="00FF694F"/>
    <w:rPr>
      <w:rFonts w:cs="Times New Roman"/>
      <w:sz w:val="24"/>
    </w:rPr>
  </w:style>
  <w:style w:type="paragraph" w:styleId="ab">
    <w:name w:val="footer"/>
    <w:basedOn w:val="a1"/>
    <w:link w:val="ac"/>
    <w:uiPriority w:val="99"/>
    <w:rsid w:val="003804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locked/>
    <w:rsid w:val="000531DD"/>
    <w:rPr>
      <w:rFonts w:cs="Times New Roman"/>
      <w:sz w:val="24"/>
    </w:rPr>
  </w:style>
  <w:style w:type="paragraph" w:styleId="33">
    <w:name w:val="Body Text Indent 3"/>
    <w:basedOn w:val="a1"/>
    <w:link w:val="34"/>
    <w:uiPriority w:val="99"/>
    <w:rsid w:val="0057734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locked/>
    <w:rsid w:val="00B77859"/>
    <w:rPr>
      <w:rFonts w:cs="Times New Roman"/>
      <w:sz w:val="16"/>
    </w:rPr>
  </w:style>
  <w:style w:type="table" w:styleId="ad">
    <w:name w:val="Table Grid"/>
    <w:basedOn w:val="a3"/>
    <w:uiPriority w:val="99"/>
    <w:rsid w:val="00CC50E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2"/>
    <w:uiPriority w:val="99"/>
    <w:rsid w:val="008A0376"/>
    <w:rPr>
      <w:rFonts w:cs="Times New Roman"/>
    </w:rPr>
  </w:style>
  <w:style w:type="paragraph" w:customStyle="1" w:styleId="12">
    <w:name w:val="Абзац списка1"/>
    <w:basedOn w:val="a1"/>
    <w:uiPriority w:val="99"/>
    <w:rsid w:val="002A4E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1"/>
    <w:link w:val="HTML0"/>
    <w:uiPriority w:val="99"/>
    <w:rsid w:val="002A4E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locked/>
    <w:rsid w:val="002A4EBC"/>
    <w:rPr>
      <w:rFonts w:ascii="Courier New" w:hAnsi="Courier New" w:cs="Times New Roman"/>
      <w:lang w:val="ru-RU" w:eastAsia="ru-RU"/>
    </w:rPr>
  </w:style>
  <w:style w:type="paragraph" w:styleId="af">
    <w:name w:val="List Paragraph"/>
    <w:basedOn w:val="a1"/>
    <w:uiPriority w:val="99"/>
    <w:qFormat/>
    <w:rsid w:val="00543E71"/>
    <w:pPr>
      <w:ind w:left="708"/>
    </w:pPr>
  </w:style>
  <w:style w:type="paragraph" w:styleId="af0">
    <w:name w:val="Balloon Text"/>
    <w:basedOn w:val="a1"/>
    <w:link w:val="af1"/>
    <w:uiPriority w:val="99"/>
    <w:rsid w:val="00CD61ED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locked/>
    <w:rsid w:val="00CD61ED"/>
    <w:rPr>
      <w:rFonts w:ascii="Tahoma" w:hAnsi="Tahoma" w:cs="Times New Roman"/>
      <w:sz w:val="16"/>
    </w:rPr>
  </w:style>
  <w:style w:type="paragraph" w:styleId="af2">
    <w:name w:val="annotation text"/>
    <w:basedOn w:val="a1"/>
    <w:link w:val="af3"/>
    <w:uiPriority w:val="99"/>
    <w:rsid w:val="0040306E"/>
    <w:rPr>
      <w:sz w:val="20"/>
      <w:szCs w:val="20"/>
    </w:rPr>
  </w:style>
  <w:style w:type="character" w:customStyle="1" w:styleId="CommentTextChar">
    <w:name w:val="Comment Text Char"/>
    <w:basedOn w:val="a2"/>
    <w:uiPriority w:val="99"/>
    <w:locked/>
    <w:rsid w:val="00F40982"/>
    <w:rPr>
      <w:rFonts w:cs="Times New Roman"/>
    </w:rPr>
  </w:style>
  <w:style w:type="character" w:customStyle="1" w:styleId="af3">
    <w:name w:val="Текст примечания Знак"/>
    <w:basedOn w:val="a2"/>
    <w:link w:val="af2"/>
    <w:uiPriority w:val="99"/>
    <w:locked/>
    <w:rsid w:val="0040306E"/>
    <w:rPr>
      <w:rFonts w:cs="Times New Roman"/>
    </w:rPr>
  </w:style>
  <w:style w:type="character" w:styleId="af4">
    <w:name w:val="Hyperlink"/>
    <w:basedOn w:val="a2"/>
    <w:uiPriority w:val="99"/>
    <w:rsid w:val="0040306E"/>
    <w:rPr>
      <w:rFonts w:cs="Times New Roman"/>
      <w:color w:val="005BAA"/>
      <w:u w:val="single"/>
    </w:rPr>
  </w:style>
  <w:style w:type="paragraph" w:customStyle="1" w:styleId="1KGK9">
    <w:name w:val="1KG=K9"/>
    <w:uiPriority w:val="99"/>
    <w:rsid w:val="005510E1"/>
    <w:pPr>
      <w:autoSpaceDE w:val="0"/>
      <w:autoSpaceDN w:val="0"/>
      <w:adjustRightInd w:val="0"/>
    </w:pPr>
    <w:rPr>
      <w:rFonts w:ascii="MS Sans Serif" w:hAnsi="MS Sans Serif"/>
      <w:sz w:val="20"/>
      <w:szCs w:val="24"/>
    </w:rPr>
  </w:style>
  <w:style w:type="paragraph" w:styleId="af5">
    <w:name w:val="footnote text"/>
    <w:aliases w:val="single space Знак,footnote text Знак,single space,Table_Footnote_last,Текст сноски Знак Знак Знак,Текст сноски Знак Знак Знак Знак,Текст сноски Знак Знак1,Текст сноски Знак2,Текст сноски Знак Знак1 Знак,Footnote Text Char3"/>
    <w:basedOn w:val="a1"/>
    <w:link w:val="af6"/>
    <w:uiPriority w:val="99"/>
    <w:rsid w:val="007B7E53"/>
    <w:pPr>
      <w:widowControl w:val="0"/>
      <w:suppressLineNumbers/>
      <w:suppressAutoHyphens/>
      <w:ind w:left="283" w:hanging="283"/>
    </w:pPr>
    <w:rPr>
      <w:rFonts w:ascii="Arial" w:hAnsi="Arial"/>
      <w:kern w:val="1"/>
      <w:sz w:val="20"/>
      <w:szCs w:val="20"/>
      <w:lang w:eastAsia="hi-IN" w:bidi="hi-IN"/>
    </w:rPr>
  </w:style>
  <w:style w:type="character" w:customStyle="1" w:styleId="FootnoteTextChar">
    <w:name w:val="Footnote Text Char"/>
    <w:aliases w:val="single space Знак Char,footnote text Знак Char,single space Char,Table_Footnote_last Char,Текст сноски Знак Знак Знак Char,Текст сноски Знак Знак Знак Знак Char,Текст сноски Знак Знак1 Char,Текст сноски Знак2 Char"/>
    <w:basedOn w:val="a2"/>
    <w:uiPriority w:val="99"/>
    <w:semiHidden/>
    <w:locked/>
    <w:rsid w:val="00147794"/>
    <w:rPr>
      <w:rFonts w:cs="Times New Roman"/>
      <w:sz w:val="20"/>
    </w:rPr>
  </w:style>
  <w:style w:type="character" w:customStyle="1" w:styleId="af6">
    <w:name w:val="Текст сноски Знак"/>
    <w:aliases w:val="single space Знак Знак,footnote text Знак Знак,single space Знак1,Table_Footnote_last Знак,Текст сноски Знак Знак Знак Знак1,Текст сноски Знак Знак Знак Знак Знак,Текст сноски Знак Знак1 Знак1,Текст сноски Знак2 Знак"/>
    <w:link w:val="af5"/>
    <w:uiPriority w:val="99"/>
    <w:locked/>
    <w:rsid w:val="007B7E53"/>
    <w:rPr>
      <w:rFonts w:ascii="Arial" w:hAnsi="Arial"/>
      <w:kern w:val="1"/>
      <w:lang w:eastAsia="hi-IN" w:bidi="hi-IN"/>
    </w:rPr>
  </w:style>
  <w:style w:type="paragraph" w:customStyle="1" w:styleId="af7">
    <w:name w:val="Содержимое таблицы"/>
    <w:basedOn w:val="a1"/>
    <w:uiPriority w:val="99"/>
    <w:rsid w:val="007B7E53"/>
    <w:pPr>
      <w:widowControl w:val="0"/>
      <w:suppressLineNumbers/>
      <w:suppressAutoHyphens/>
    </w:pPr>
    <w:rPr>
      <w:rFonts w:ascii="Arial" w:hAnsi="Arial" w:cs="Mangal"/>
      <w:kern w:val="1"/>
      <w:sz w:val="20"/>
      <w:lang w:eastAsia="hi-IN" w:bidi="hi-IN"/>
    </w:rPr>
  </w:style>
  <w:style w:type="paragraph" w:customStyle="1" w:styleId="13">
    <w:name w:val="Текст1"/>
    <w:basedOn w:val="a1"/>
    <w:uiPriority w:val="99"/>
    <w:rsid w:val="007B7E53"/>
    <w:pPr>
      <w:widowControl w:val="0"/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paragraph" w:customStyle="1" w:styleId="details">
    <w:name w:val="details"/>
    <w:basedOn w:val="a1"/>
    <w:uiPriority w:val="99"/>
    <w:rsid w:val="00670CF0"/>
    <w:pPr>
      <w:spacing w:before="100" w:beforeAutospacing="1" w:after="240"/>
    </w:pPr>
  </w:style>
  <w:style w:type="character" w:customStyle="1" w:styleId="hps">
    <w:name w:val="hps"/>
    <w:basedOn w:val="a2"/>
    <w:uiPriority w:val="99"/>
    <w:rsid w:val="00A2536B"/>
    <w:rPr>
      <w:rFonts w:cs="Times New Roman"/>
    </w:rPr>
  </w:style>
  <w:style w:type="character" w:customStyle="1" w:styleId="hpsatn">
    <w:name w:val="hps atn"/>
    <w:basedOn w:val="a2"/>
    <w:uiPriority w:val="99"/>
    <w:rsid w:val="00A2536B"/>
    <w:rPr>
      <w:rFonts w:cs="Times New Roman"/>
    </w:rPr>
  </w:style>
  <w:style w:type="character" w:customStyle="1" w:styleId="shorttext">
    <w:name w:val="short_text"/>
    <w:basedOn w:val="a2"/>
    <w:uiPriority w:val="99"/>
    <w:rsid w:val="00A2536B"/>
    <w:rPr>
      <w:rFonts w:cs="Times New Roman"/>
    </w:rPr>
  </w:style>
  <w:style w:type="character" w:customStyle="1" w:styleId="hpsalt-edited">
    <w:name w:val="hps alt-edited"/>
    <w:basedOn w:val="a2"/>
    <w:uiPriority w:val="99"/>
    <w:rsid w:val="00A2536B"/>
    <w:rPr>
      <w:rFonts w:cs="Times New Roman"/>
    </w:rPr>
  </w:style>
  <w:style w:type="paragraph" w:styleId="af8">
    <w:name w:val="Body Text Indent"/>
    <w:basedOn w:val="a1"/>
    <w:link w:val="af9"/>
    <w:uiPriority w:val="99"/>
    <w:rsid w:val="008F260A"/>
    <w:pPr>
      <w:spacing w:after="120"/>
      <w:ind w:left="283"/>
    </w:pPr>
  </w:style>
  <w:style w:type="character" w:customStyle="1" w:styleId="af9">
    <w:name w:val="Основной текст с отступом Знак"/>
    <w:basedOn w:val="a2"/>
    <w:link w:val="af8"/>
    <w:uiPriority w:val="99"/>
    <w:locked/>
    <w:rsid w:val="008F260A"/>
    <w:rPr>
      <w:rFonts w:cs="Times New Roman"/>
      <w:sz w:val="24"/>
    </w:rPr>
  </w:style>
  <w:style w:type="paragraph" w:customStyle="1" w:styleId="210">
    <w:name w:val="Основной текст 21"/>
    <w:basedOn w:val="a1"/>
    <w:uiPriority w:val="99"/>
    <w:rsid w:val="00DE0393"/>
    <w:pPr>
      <w:autoSpaceDE w:val="0"/>
      <w:jc w:val="both"/>
    </w:pPr>
    <w:rPr>
      <w:rFonts w:cs="Calibri"/>
      <w:sz w:val="28"/>
      <w:szCs w:val="28"/>
      <w:lang w:eastAsia="ar-SA"/>
    </w:rPr>
  </w:style>
  <w:style w:type="paragraph" w:customStyle="1" w:styleId="211">
    <w:name w:val="Основной текст с отступом 21"/>
    <w:basedOn w:val="a1"/>
    <w:uiPriority w:val="99"/>
    <w:rsid w:val="00DE0393"/>
    <w:pPr>
      <w:autoSpaceDE w:val="0"/>
      <w:ind w:firstLine="720"/>
    </w:pPr>
    <w:rPr>
      <w:rFonts w:cs="Calibri"/>
      <w:lang w:eastAsia="ar-SA"/>
    </w:rPr>
  </w:style>
  <w:style w:type="paragraph" w:customStyle="1" w:styleId="310">
    <w:name w:val="Основной текст с отступом 31"/>
    <w:basedOn w:val="a1"/>
    <w:uiPriority w:val="99"/>
    <w:rsid w:val="00DE0393"/>
    <w:pPr>
      <w:overflowPunct w:val="0"/>
      <w:autoSpaceDE w:val="0"/>
      <w:spacing w:line="360" w:lineRule="auto"/>
      <w:ind w:left="360"/>
      <w:jc w:val="center"/>
      <w:textAlignment w:val="baseline"/>
    </w:pPr>
    <w:rPr>
      <w:rFonts w:cs="Calibri"/>
      <w:i/>
      <w:iCs/>
      <w:sz w:val="28"/>
      <w:szCs w:val="28"/>
      <w:lang w:eastAsia="ar-SA"/>
    </w:rPr>
  </w:style>
  <w:style w:type="paragraph" w:customStyle="1" w:styleId="western">
    <w:name w:val="western"/>
    <w:basedOn w:val="a1"/>
    <w:uiPriority w:val="99"/>
    <w:rsid w:val="00DE0393"/>
    <w:pPr>
      <w:spacing w:before="280" w:after="280"/>
    </w:pPr>
    <w:rPr>
      <w:rFonts w:cs="Calibri"/>
      <w:lang w:eastAsia="ar-SA"/>
    </w:rPr>
  </w:style>
  <w:style w:type="paragraph" w:customStyle="1" w:styleId="14">
    <w:name w:val="Основной текст с отступом1"/>
    <w:basedOn w:val="a1"/>
    <w:uiPriority w:val="99"/>
    <w:rsid w:val="008B6DF3"/>
    <w:pPr>
      <w:suppressAutoHyphens/>
      <w:ind w:firstLine="720"/>
      <w:jc w:val="both"/>
    </w:pPr>
    <w:rPr>
      <w:lang w:eastAsia="ar-SA"/>
    </w:rPr>
  </w:style>
  <w:style w:type="paragraph" w:customStyle="1" w:styleId="110">
    <w:name w:val="Абзац списка11"/>
    <w:basedOn w:val="a1"/>
    <w:uiPriority w:val="99"/>
    <w:rsid w:val="008B6DF3"/>
    <w:pPr>
      <w:suppressAutoHyphens/>
      <w:ind w:left="720"/>
    </w:pPr>
    <w:rPr>
      <w:lang w:eastAsia="ar-SA"/>
    </w:rPr>
  </w:style>
  <w:style w:type="paragraph" w:styleId="23">
    <w:name w:val="Body Text Indent 2"/>
    <w:basedOn w:val="a1"/>
    <w:link w:val="24"/>
    <w:uiPriority w:val="99"/>
    <w:rsid w:val="00F81388"/>
    <w:pPr>
      <w:spacing w:after="120" w:line="480" w:lineRule="auto"/>
      <w:ind w:left="283"/>
    </w:pPr>
    <w:rPr>
      <w:color w:val="000000"/>
    </w:rPr>
  </w:style>
  <w:style w:type="character" w:customStyle="1" w:styleId="24">
    <w:name w:val="Основной текст с отступом 2 Знак"/>
    <w:basedOn w:val="a2"/>
    <w:link w:val="23"/>
    <w:uiPriority w:val="99"/>
    <w:locked/>
    <w:rsid w:val="00F81388"/>
    <w:rPr>
      <w:rFonts w:cs="Times New Roman"/>
      <w:color w:val="000000"/>
      <w:sz w:val="24"/>
    </w:rPr>
  </w:style>
  <w:style w:type="paragraph" w:customStyle="1" w:styleId="Iauoedue">
    <w:name w:val="Iau?oedue"/>
    <w:uiPriority w:val="99"/>
    <w:rsid w:val="00F81388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grame">
    <w:name w:val="grame"/>
    <w:basedOn w:val="a2"/>
    <w:uiPriority w:val="99"/>
    <w:rsid w:val="00062BE6"/>
    <w:rPr>
      <w:rFonts w:cs="Times New Roman"/>
    </w:rPr>
  </w:style>
  <w:style w:type="paragraph" w:styleId="afa">
    <w:name w:val="Plain Text"/>
    <w:basedOn w:val="a1"/>
    <w:link w:val="afb"/>
    <w:uiPriority w:val="99"/>
    <w:rsid w:val="00062BE6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2"/>
    <w:link w:val="afa"/>
    <w:uiPriority w:val="99"/>
    <w:locked/>
    <w:rsid w:val="00062BE6"/>
    <w:rPr>
      <w:rFonts w:ascii="Courier New" w:hAnsi="Courier New" w:cs="Times New Roman"/>
    </w:rPr>
  </w:style>
  <w:style w:type="paragraph" w:customStyle="1" w:styleId="e">
    <w:name w:val="Нижний кол eнтитул"/>
    <w:basedOn w:val="a1"/>
    <w:uiPriority w:val="99"/>
    <w:rsid w:val="00062BE6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styleId="afc">
    <w:name w:val="Title"/>
    <w:basedOn w:val="a1"/>
    <w:link w:val="afd"/>
    <w:uiPriority w:val="99"/>
    <w:qFormat/>
    <w:rsid w:val="007C03B9"/>
    <w:pPr>
      <w:jc w:val="center"/>
    </w:pPr>
    <w:rPr>
      <w:sz w:val="40"/>
      <w:szCs w:val="20"/>
    </w:rPr>
  </w:style>
  <w:style w:type="character" w:customStyle="1" w:styleId="TitleChar">
    <w:name w:val="Title Char"/>
    <w:basedOn w:val="a2"/>
    <w:uiPriority w:val="99"/>
    <w:locked/>
    <w:rsid w:val="002B01C9"/>
    <w:rPr>
      <w:rFonts w:ascii="Times New Roman" w:hAnsi="Times New Roman" w:cs="Times New Roman"/>
      <w:sz w:val="40"/>
      <w:lang w:eastAsia="ru-RU"/>
    </w:rPr>
  </w:style>
  <w:style w:type="character" w:customStyle="1" w:styleId="afd">
    <w:name w:val="Название Знак"/>
    <w:link w:val="afc"/>
    <w:uiPriority w:val="99"/>
    <w:locked/>
    <w:rsid w:val="007C03B9"/>
    <w:rPr>
      <w:sz w:val="40"/>
    </w:rPr>
  </w:style>
  <w:style w:type="character" w:styleId="afe">
    <w:name w:val="footnote reference"/>
    <w:basedOn w:val="a2"/>
    <w:uiPriority w:val="99"/>
    <w:rsid w:val="00CC07DA"/>
    <w:rPr>
      <w:rFonts w:cs="Times New Roman"/>
      <w:vertAlign w:val="superscript"/>
    </w:rPr>
  </w:style>
  <w:style w:type="paragraph" w:customStyle="1" w:styleId="15">
    <w:name w:val="Обычный1"/>
    <w:basedOn w:val="a1"/>
    <w:uiPriority w:val="99"/>
    <w:rsid w:val="00CC07DA"/>
    <w:pPr>
      <w:jc w:val="both"/>
    </w:pPr>
    <w:rPr>
      <w:sz w:val="20"/>
      <w:szCs w:val="20"/>
    </w:rPr>
  </w:style>
  <w:style w:type="character" w:customStyle="1" w:styleId="normalchar1">
    <w:name w:val="normal__char1"/>
    <w:uiPriority w:val="99"/>
    <w:rsid w:val="00CC07DA"/>
    <w:rPr>
      <w:rFonts w:ascii="Times New Roman" w:hAnsi="Times New Roman"/>
      <w:sz w:val="20"/>
    </w:rPr>
  </w:style>
  <w:style w:type="character" w:customStyle="1" w:styleId="hpschar">
    <w:name w:val="hps__char"/>
    <w:basedOn w:val="a2"/>
    <w:uiPriority w:val="99"/>
    <w:rsid w:val="00CC07DA"/>
    <w:rPr>
      <w:rFonts w:cs="Times New Roman"/>
    </w:rPr>
  </w:style>
  <w:style w:type="character" w:customStyle="1" w:styleId="shorttextchar">
    <w:name w:val="short__text__char"/>
    <w:basedOn w:val="a2"/>
    <w:uiPriority w:val="99"/>
    <w:rsid w:val="00CC07DA"/>
    <w:rPr>
      <w:rFonts w:cs="Times New Roman"/>
    </w:rPr>
  </w:style>
  <w:style w:type="paragraph" w:styleId="aff">
    <w:name w:val="No Spacing"/>
    <w:uiPriority w:val="99"/>
    <w:qFormat/>
    <w:rsid w:val="00CC07DA"/>
    <w:rPr>
      <w:rFonts w:ascii="Calibri" w:hAnsi="Calibri"/>
      <w:lang w:eastAsia="en-US"/>
    </w:rPr>
  </w:style>
  <w:style w:type="paragraph" w:customStyle="1" w:styleId="text2">
    <w:name w:val="text2"/>
    <w:basedOn w:val="a1"/>
    <w:uiPriority w:val="99"/>
    <w:rsid w:val="000311E8"/>
    <w:pPr>
      <w:spacing w:after="240"/>
    </w:pPr>
  </w:style>
  <w:style w:type="paragraph" w:customStyle="1" w:styleId="list0020paragraph">
    <w:name w:val="list0020paragraph"/>
    <w:basedOn w:val="a1"/>
    <w:uiPriority w:val="99"/>
    <w:rsid w:val="000311E8"/>
    <w:pPr>
      <w:spacing w:before="100" w:beforeAutospacing="1" w:after="100" w:afterAutospacing="1"/>
    </w:pPr>
  </w:style>
  <w:style w:type="character" w:customStyle="1" w:styleId="FontStyle51">
    <w:name w:val="Font Style51"/>
    <w:uiPriority w:val="99"/>
    <w:rsid w:val="000311E8"/>
    <w:rPr>
      <w:rFonts w:ascii="Times New Roman" w:hAnsi="Times New Roman"/>
      <w:sz w:val="22"/>
    </w:rPr>
  </w:style>
  <w:style w:type="paragraph" w:customStyle="1" w:styleId="Style3">
    <w:name w:val="Style3"/>
    <w:basedOn w:val="a1"/>
    <w:uiPriority w:val="99"/>
    <w:rsid w:val="00475097"/>
    <w:pPr>
      <w:widowControl w:val="0"/>
      <w:autoSpaceDE w:val="0"/>
      <w:autoSpaceDN w:val="0"/>
      <w:adjustRightInd w:val="0"/>
      <w:spacing w:line="344" w:lineRule="exact"/>
      <w:jc w:val="center"/>
    </w:pPr>
  </w:style>
  <w:style w:type="paragraph" w:customStyle="1" w:styleId="a">
    <w:name w:val="список с точками"/>
    <w:basedOn w:val="a1"/>
    <w:uiPriority w:val="99"/>
    <w:rsid w:val="00FF694F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f0">
    <w:name w:val="Для таблиц"/>
    <w:basedOn w:val="a1"/>
    <w:uiPriority w:val="99"/>
    <w:rsid w:val="00FF694F"/>
  </w:style>
  <w:style w:type="paragraph" w:customStyle="1" w:styleId="bodytxt">
    <w:name w:val="bodytxt"/>
    <w:basedOn w:val="a1"/>
    <w:uiPriority w:val="99"/>
    <w:rsid w:val="00FF694F"/>
    <w:pPr>
      <w:spacing w:before="100" w:beforeAutospacing="1" w:after="100" w:afterAutospacing="1"/>
    </w:pPr>
    <w:rPr>
      <w:rFonts w:ascii="Tahoma" w:hAnsi="Tahoma" w:cs="Tahoma"/>
      <w:color w:val="111111"/>
      <w:sz w:val="33"/>
      <w:szCs w:val="33"/>
    </w:rPr>
  </w:style>
  <w:style w:type="character" w:customStyle="1" w:styleId="2st1">
    <w:name w:val="2st Знак Знак Знак1"/>
    <w:link w:val="2st"/>
    <w:uiPriority w:val="99"/>
    <w:locked/>
    <w:rsid w:val="00FF694F"/>
    <w:rPr>
      <w:rFonts w:ascii="FuturisCTT" w:hAnsi="FuturisCTT"/>
      <w:b/>
      <w:sz w:val="28"/>
    </w:rPr>
  </w:style>
  <w:style w:type="paragraph" w:customStyle="1" w:styleId="2st">
    <w:name w:val="2st Знак Знак"/>
    <w:basedOn w:val="af8"/>
    <w:link w:val="2st1"/>
    <w:uiPriority w:val="99"/>
    <w:rsid w:val="00FF694F"/>
    <w:pPr>
      <w:spacing w:before="240" w:line="230" w:lineRule="auto"/>
      <w:ind w:left="0"/>
      <w:jc w:val="both"/>
    </w:pPr>
    <w:rPr>
      <w:rFonts w:ascii="FuturisCTT" w:hAnsi="FuturisCTT"/>
      <w:b/>
      <w:sz w:val="28"/>
      <w:szCs w:val="20"/>
    </w:rPr>
  </w:style>
  <w:style w:type="paragraph" w:customStyle="1" w:styleId="Default">
    <w:name w:val="Default"/>
    <w:uiPriority w:val="99"/>
    <w:rsid w:val="00FF694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f1">
    <w:name w:val="FollowedHyperlink"/>
    <w:basedOn w:val="a2"/>
    <w:uiPriority w:val="99"/>
    <w:rsid w:val="00396728"/>
    <w:rPr>
      <w:rFonts w:cs="Times New Roman"/>
      <w:color w:val="800080"/>
      <w:u w:val="single"/>
    </w:rPr>
  </w:style>
  <w:style w:type="paragraph" w:customStyle="1" w:styleId="a0">
    <w:name w:val="Маркированный."/>
    <w:basedOn w:val="a1"/>
    <w:uiPriority w:val="99"/>
    <w:rsid w:val="00396728"/>
    <w:pPr>
      <w:numPr>
        <w:numId w:val="2"/>
      </w:numPr>
    </w:pPr>
    <w:rPr>
      <w:szCs w:val="22"/>
      <w:lang w:eastAsia="en-US"/>
    </w:rPr>
  </w:style>
  <w:style w:type="paragraph" w:customStyle="1" w:styleId="xmsonormal">
    <w:name w:val="x_msonormal"/>
    <w:basedOn w:val="a1"/>
    <w:uiPriority w:val="99"/>
    <w:rsid w:val="008B7A60"/>
    <w:pPr>
      <w:spacing w:before="100" w:beforeAutospacing="1" w:after="100" w:afterAutospacing="1"/>
    </w:pPr>
  </w:style>
  <w:style w:type="paragraph" w:customStyle="1" w:styleId="xmsolistparagraph">
    <w:name w:val="x_msolistparagraph"/>
    <w:basedOn w:val="a1"/>
    <w:uiPriority w:val="99"/>
    <w:rsid w:val="00C829B6"/>
    <w:pPr>
      <w:spacing w:before="100" w:beforeAutospacing="1" w:after="100" w:afterAutospacing="1"/>
    </w:pPr>
  </w:style>
  <w:style w:type="paragraph" w:customStyle="1" w:styleId="aff2">
    <w:name w:val="Знак Знак Знак Знак"/>
    <w:basedOn w:val="a1"/>
    <w:uiPriority w:val="99"/>
    <w:rsid w:val="00DA4B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R3">
    <w:name w:val="FR3"/>
    <w:uiPriority w:val="99"/>
    <w:rsid w:val="00650CCB"/>
    <w:pPr>
      <w:widowControl w:val="0"/>
    </w:pPr>
    <w:rPr>
      <w:rFonts w:ascii="Arial" w:hAnsi="Arial"/>
      <w:b/>
      <w:sz w:val="24"/>
      <w:szCs w:val="20"/>
    </w:rPr>
  </w:style>
  <w:style w:type="paragraph" w:customStyle="1" w:styleId="FR2">
    <w:name w:val="FR2"/>
    <w:uiPriority w:val="99"/>
    <w:rsid w:val="000101E5"/>
    <w:pPr>
      <w:widowControl w:val="0"/>
      <w:spacing w:before="1340" w:line="420" w:lineRule="auto"/>
      <w:ind w:left="4680"/>
    </w:pPr>
    <w:rPr>
      <w:sz w:val="28"/>
      <w:szCs w:val="20"/>
    </w:rPr>
  </w:style>
  <w:style w:type="paragraph" w:customStyle="1" w:styleId="212">
    <w:name w:val="Цитата 21"/>
    <w:basedOn w:val="a1"/>
    <w:next w:val="a1"/>
    <w:link w:val="QuoteChar"/>
    <w:uiPriority w:val="99"/>
    <w:rsid w:val="00DB41EC"/>
    <w:rPr>
      <w:i/>
      <w:color w:val="000000"/>
      <w:szCs w:val="20"/>
    </w:rPr>
  </w:style>
  <w:style w:type="character" w:customStyle="1" w:styleId="QuoteChar">
    <w:name w:val="Quote Char"/>
    <w:link w:val="212"/>
    <w:uiPriority w:val="99"/>
    <w:locked/>
    <w:rsid w:val="00DB41EC"/>
    <w:rPr>
      <w:rFonts w:eastAsia="Times New Roman"/>
      <w:i/>
      <w:color w:val="000000"/>
      <w:sz w:val="24"/>
      <w:lang w:val="ru-RU" w:eastAsia="ru-RU"/>
    </w:rPr>
  </w:style>
  <w:style w:type="paragraph" w:customStyle="1" w:styleId="xmsolistparagraph0">
    <w:name w:val="xmsolistparagraph"/>
    <w:basedOn w:val="a1"/>
    <w:uiPriority w:val="99"/>
    <w:rsid w:val="005C7B38"/>
    <w:pPr>
      <w:spacing w:before="100" w:beforeAutospacing="1" w:after="100" w:afterAutospacing="1"/>
    </w:pPr>
    <w:rPr>
      <w:color w:val="000000"/>
    </w:rPr>
  </w:style>
  <w:style w:type="paragraph" w:customStyle="1" w:styleId="25">
    <w:name w:val="Абзац списка2"/>
    <w:basedOn w:val="a1"/>
    <w:uiPriority w:val="99"/>
    <w:rsid w:val="00F4098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2754E4"/>
  </w:style>
  <w:style w:type="character" w:customStyle="1" w:styleId="cavalue1">
    <w:name w:val="cavalue1"/>
    <w:uiPriority w:val="99"/>
    <w:rsid w:val="00E456F3"/>
    <w:rPr>
      <w:rFonts w:ascii="Arial" w:hAnsi="Arial"/>
      <w:b/>
      <w:color w:val="000000"/>
      <w:sz w:val="18"/>
      <w:shd w:val="clear" w:color="auto" w:fill="FFFFFF"/>
    </w:rPr>
  </w:style>
  <w:style w:type="character" w:customStyle="1" w:styleId="field">
    <w:name w:val="field"/>
    <w:uiPriority w:val="99"/>
    <w:rsid w:val="00C82A2B"/>
  </w:style>
  <w:style w:type="paragraph" w:customStyle="1" w:styleId="-11">
    <w:name w:val="Цветной список - Акцент 11"/>
    <w:basedOn w:val="a1"/>
    <w:uiPriority w:val="99"/>
    <w:rsid w:val="004D6922"/>
    <w:pPr>
      <w:ind w:left="720"/>
      <w:contextualSpacing/>
    </w:pPr>
  </w:style>
  <w:style w:type="table" w:customStyle="1" w:styleId="16">
    <w:name w:val="Сетка таблицы1"/>
    <w:uiPriority w:val="99"/>
    <w:rsid w:val="00BE2950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3">
    <w:name w:val="Основной текст Знак Знак Знак Знак"/>
    <w:uiPriority w:val="99"/>
    <w:rsid w:val="00AF713F"/>
    <w:rPr>
      <w:sz w:val="28"/>
    </w:rPr>
  </w:style>
  <w:style w:type="character" w:customStyle="1" w:styleId="aff4">
    <w:name w:val="Основной текст_"/>
    <w:link w:val="17"/>
    <w:uiPriority w:val="99"/>
    <w:locked/>
    <w:rsid w:val="00295B6D"/>
    <w:rPr>
      <w:sz w:val="28"/>
    </w:rPr>
  </w:style>
  <w:style w:type="paragraph" w:customStyle="1" w:styleId="17">
    <w:name w:val="Основной текст1"/>
    <w:basedOn w:val="a1"/>
    <w:link w:val="aff4"/>
    <w:uiPriority w:val="99"/>
    <w:rsid w:val="00295B6D"/>
    <w:pPr>
      <w:shd w:val="clear" w:color="auto" w:fill="FFFFFF"/>
      <w:spacing w:after="180" w:line="370" w:lineRule="exact"/>
      <w:ind w:hanging="380"/>
      <w:jc w:val="right"/>
    </w:pPr>
    <w:rPr>
      <w:sz w:val="28"/>
      <w:szCs w:val="20"/>
    </w:rPr>
  </w:style>
  <w:style w:type="table" w:customStyle="1" w:styleId="26">
    <w:name w:val="Сетка таблицы2"/>
    <w:uiPriority w:val="99"/>
    <w:rsid w:val="00355EE0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uiPriority w:val="99"/>
    <w:rsid w:val="0022245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5">
    <w:name w:val="Основной текст Знак Знак Знак"/>
    <w:uiPriority w:val="99"/>
    <w:rsid w:val="00F73815"/>
    <w:rPr>
      <w:sz w:val="28"/>
      <w:lang w:val="ru-RU" w:eastAsia="ru-RU"/>
    </w:rPr>
  </w:style>
  <w:style w:type="paragraph" w:customStyle="1" w:styleId="aff6">
    <w:name w:val="Стиль"/>
    <w:basedOn w:val="a1"/>
    <w:next w:val="a5"/>
    <w:uiPriority w:val="99"/>
    <w:rsid w:val="00DA3CBE"/>
    <w:pPr>
      <w:spacing w:before="100" w:beforeAutospacing="1" w:after="100" w:afterAutospacing="1"/>
    </w:pPr>
  </w:style>
  <w:style w:type="character" w:styleId="aff7">
    <w:name w:val="annotation reference"/>
    <w:basedOn w:val="a2"/>
    <w:uiPriority w:val="99"/>
    <w:rsid w:val="009474C5"/>
    <w:rPr>
      <w:rFonts w:cs="Times New Roman"/>
      <w:sz w:val="16"/>
    </w:rPr>
  </w:style>
  <w:style w:type="paragraph" w:customStyle="1" w:styleId="1-21">
    <w:name w:val="Средняя сетка 1 - Акцент 21"/>
    <w:basedOn w:val="a1"/>
    <w:uiPriority w:val="99"/>
    <w:rsid w:val="009474C5"/>
    <w:pPr>
      <w:ind w:left="720"/>
      <w:contextualSpacing/>
    </w:pPr>
  </w:style>
  <w:style w:type="paragraph" w:customStyle="1" w:styleId="Normal1">
    <w:name w:val="Normal1"/>
    <w:uiPriority w:val="99"/>
    <w:rsid w:val="007253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5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0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4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858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0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8471">
      <w:marLeft w:val="96"/>
      <w:marRight w:val="96"/>
      <w:marTop w:val="0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0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8490">
      <w:marLeft w:val="96"/>
      <w:marRight w:val="96"/>
      <w:marTop w:val="0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0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0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0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8498">
      <w:marLeft w:val="96"/>
      <w:marRight w:val="96"/>
      <w:marTop w:val="0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0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0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0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0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8517">
      <w:marLeft w:val="96"/>
      <w:marRight w:val="96"/>
      <w:marTop w:val="0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08519">
      <w:marLeft w:val="96"/>
      <w:marRight w:val="96"/>
      <w:marTop w:val="0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08524">
      <w:marLeft w:val="96"/>
      <w:marRight w:val="96"/>
      <w:marTop w:val="0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0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ABBCC"/>
                <w:right w:val="none" w:sz="0" w:space="0" w:color="auto"/>
              </w:divBdr>
              <w:divsChild>
                <w:div w:id="138308572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851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0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856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08537">
      <w:marLeft w:val="96"/>
      <w:marRight w:val="96"/>
      <w:marTop w:val="0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0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4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8544">
                              <w:marLeft w:val="0"/>
                              <w:marRight w:val="0"/>
                              <w:marTop w:val="240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0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8554">
      <w:marLeft w:val="96"/>
      <w:marRight w:val="96"/>
      <w:marTop w:val="0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0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5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0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0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0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4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0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0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08567">
      <w:marLeft w:val="96"/>
      <w:marRight w:val="96"/>
      <w:marTop w:val="0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0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8580">
      <w:marLeft w:val="96"/>
      <w:marRight w:val="96"/>
      <w:marTop w:val="0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0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08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0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453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589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590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МИЭМ НИУ ВШЭ</vt:lpstr>
    </vt:vector>
  </TitlesOfParts>
  <Company>Home</Company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МИЭМ НИУ ВШЭ</dc:title>
  <dc:creator>root</dc:creator>
  <cp:lastModifiedBy>Пользователь Windows</cp:lastModifiedBy>
  <cp:revision>2</cp:revision>
  <cp:lastPrinted>2022-04-14T10:23:00Z</cp:lastPrinted>
  <dcterms:created xsi:type="dcterms:W3CDTF">2022-06-21T09:16:00Z</dcterms:created>
  <dcterms:modified xsi:type="dcterms:W3CDTF">2022-06-21T09:16:00Z</dcterms:modified>
</cp:coreProperties>
</file>