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5C" w:rsidRPr="006C3598" w:rsidRDefault="00F8545C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Федеральное государственное автономное образовательное учреждение высшего образования</w:t>
      </w:r>
      <w:r>
        <w:rPr>
          <w:b/>
        </w:rPr>
        <w:t xml:space="preserve"> </w:t>
      </w:r>
      <w:r w:rsidRPr="006C3598">
        <w:rPr>
          <w:b/>
        </w:rPr>
        <w:t>«Национальный исследовательский университет</w:t>
      </w:r>
    </w:p>
    <w:p w:rsidR="00F8545C" w:rsidRDefault="00F8545C" w:rsidP="00D80513">
      <w:pPr>
        <w:spacing w:line="264" w:lineRule="auto"/>
        <w:ind w:left="709" w:right="-279" w:hanging="142"/>
        <w:jc w:val="center"/>
        <w:rPr>
          <w:b/>
        </w:rPr>
      </w:pPr>
      <w:r w:rsidRPr="006C3598">
        <w:rPr>
          <w:b/>
        </w:rPr>
        <w:t>«В</w:t>
      </w:r>
      <w:r>
        <w:rPr>
          <w:b/>
        </w:rPr>
        <w:t>ысшая школа экономики»</w:t>
      </w:r>
    </w:p>
    <w:p w:rsidR="00F8545C" w:rsidRPr="006C3598" w:rsidRDefault="00F8545C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</w:p>
    <w:p w:rsidR="00F8545C" w:rsidRDefault="00F8545C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 xml:space="preserve">Московский институт электроники и математики </w:t>
      </w:r>
      <w:r>
        <w:rPr>
          <w:b/>
          <w:sz w:val="20"/>
          <w:szCs w:val="20"/>
        </w:rPr>
        <w:t>им. А.Н.Тихонова</w:t>
      </w:r>
    </w:p>
    <w:p w:rsidR="00F8545C" w:rsidRPr="006C3598" w:rsidRDefault="00F8545C" w:rsidP="00D80513">
      <w:pPr>
        <w:spacing w:line="264" w:lineRule="auto"/>
        <w:ind w:left="709" w:right="-279" w:hanging="142"/>
        <w:jc w:val="center"/>
        <w:rPr>
          <w:b/>
          <w:sz w:val="20"/>
          <w:szCs w:val="20"/>
        </w:rPr>
      </w:pPr>
      <w:r w:rsidRPr="006C3598">
        <w:rPr>
          <w:b/>
          <w:sz w:val="20"/>
          <w:szCs w:val="20"/>
        </w:rPr>
        <w:t>Национального исследовательского университета «Высшая школа экономики»</w:t>
      </w:r>
    </w:p>
    <w:p w:rsidR="00F8545C" w:rsidRPr="00C34C37" w:rsidRDefault="00F8545C" w:rsidP="00D80513">
      <w:pPr>
        <w:tabs>
          <w:tab w:val="left" w:pos="7350"/>
        </w:tabs>
        <w:spacing w:line="264" w:lineRule="auto"/>
        <w:ind w:left="709" w:right="-279" w:hanging="142"/>
        <w:jc w:val="center"/>
        <w:rPr>
          <w:caps/>
          <w:sz w:val="28"/>
          <w:szCs w:val="28"/>
        </w:rPr>
      </w:pPr>
    </w:p>
    <w:p w:rsidR="00F8545C" w:rsidRPr="004136CA" w:rsidRDefault="00F8545C" w:rsidP="00D80513">
      <w:pPr>
        <w:pStyle w:val="BodyText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 w:rsidRPr="009D32A3">
        <w:rPr>
          <w:b/>
          <w:sz w:val="26"/>
          <w:szCs w:val="26"/>
        </w:rPr>
        <w:t xml:space="preserve">ПРОТОКОЛ </w:t>
      </w:r>
      <w:r w:rsidRPr="009D32A3">
        <w:rPr>
          <w:b/>
          <w:bCs/>
          <w:sz w:val="26"/>
          <w:szCs w:val="26"/>
        </w:rPr>
        <w:t xml:space="preserve">    № </w:t>
      </w:r>
      <w:r>
        <w:rPr>
          <w:b/>
          <w:bCs/>
          <w:sz w:val="26"/>
          <w:szCs w:val="26"/>
        </w:rPr>
        <w:t>25</w:t>
      </w:r>
    </w:p>
    <w:p w:rsidR="00F8545C" w:rsidRPr="009D32A3" w:rsidRDefault="00F8545C" w:rsidP="00D80513">
      <w:pPr>
        <w:pStyle w:val="BodyText"/>
        <w:spacing w:line="264" w:lineRule="auto"/>
        <w:ind w:left="709" w:right="-279" w:hanging="142"/>
        <w:outlineLvl w:val="0"/>
        <w:rPr>
          <w:b/>
          <w:bCs/>
          <w:sz w:val="26"/>
          <w:szCs w:val="26"/>
        </w:rPr>
      </w:pPr>
      <w:r>
        <w:rPr>
          <w:bCs/>
          <w:sz w:val="26"/>
          <w:szCs w:val="26"/>
        </w:rPr>
        <w:t>12.</w:t>
      </w:r>
      <w:r w:rsidRPr="004136CA">
        <w:rPr>
          <w:bCs/>
          <w:sz w:val="26"/>
          <w:szCs w:val="26"/>
        </w:rPr>
        <w:t>0</w:t>
      </w:r>
      <w:r>
        <w:rPr>
          <w:bCs/>
          <w:sz w:val="26"/>
          <w:szCs w:val="26"/>
        </w:rPr>
        <w:t>4</w:t>
      </w:r>
      <w:r w:rsidRPr="009D32A3">
        <w:rPr>
          <w:bCs/>
          <w:sz w:val="26"/>
          <w:szCs w:val="26"/>
        </w:rPr>
        <w:t>.20</w:t>
      </w:r>
      <w:r>
        <w:rPr>
          <w:bCs/>
          <w:sz w:val="26"/>
          <w:szCs w:val="26"/>
        </w:rPr>
        <w:t>2</w:t>
      </w:r>
      <w:r w:rsidRPr="004136CA">
        <w:rPr>
          <w:bCs/>
          <w:sz w:val="26"/>
          <w:szCs w:val="26"/>
        </w:rPr>
        <w:t>2</w:t>
      </w:r>
      <w:r w:rsidRPr="009D32A3">
        <w:rPr>
          <w:b/>
          <w:bCs/>
          <w:sz w:val="26"/>
          <w:szCs w:val="26"/>
        </w:rPr>
        <w:t xml:space="preserve">                        </w:t>
      </w:r>
      <w:r>
        <w:rPr>
          <w:b/>
          <w:bCs/>
          <w:sz w:val="26"/>
          <w:szCs w:val="26"/>
        </w:rPr>
        <w:t xml:space="preserve">                                                                      </w:t>
      </w:r>
      <w:r w:rsidRPr="009D32A3">
        <w:rPr>
          <w:b/>
          <w:bCs/>
          <w:sz w:val="26"/>
          <w:szCs w:val="26"/>
        </w:rPr>
        <w:t xml:space="preserve">     </w:t>
      </w:r>
      <w:r w:rsidRPr="009D32A3">
        <w:rPr>
          <w:bCs/>
          <w:sz w:val="26"/>
          <w:szCs w:val="26"/>
        </w:rPr>
        <w:t>Москва</w:t>
      </w:r>
    </w:p>
    <w:p w:rsidR="00F8545C" w:rsidRPr="0061540F" w:rsidRDefault="00F8545C" w:rsidP="00D80513">
      <w:pPr>
        <w:pStyle w:val="BodyText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>заседания Ученого совета</w:t>
      </w:r>
    </w:p>
    <w:p w:rsidR="00F8545C" w:rsidRDefault="00F8545C" w:rsidP="00D80513">
      <w:pPr>
        <w:pStyle w:val="BodyText"/>
        <w:spacing w:line="264" w:lineRule="auto"/>
        <w:ind w:left="709" w:right="-279" w:hanging="142"/>
        <w:outlineLvl w:val="0"/>
        <w:rPr>
          <w:b/>
          <w:sz w:val="26"/>
          <w:szCs w:val="26"/>
        </w:rPr>
      </w:pPr>
      <w:r w:rsidRPr="009D32A3">
        <w:rPr>
          <w:b/>
          <w:sz w:val="26"/>
          <w:szCs w:val="26"/>
        </w:rPr>
        <w:t xml:space="preserve">Московского института электроники и математики </w:t>
      </w:r>
      <w:r w:rsidRPr="00E021CB">
        <w:rPr>
          <w:b/>
          <w:sz w:val="26"/>
          <w:szCs w:val="26"/>
        </w:rPr>
        <w:t xml:space="preserve">им. А.Н.Тихонова </w:t>
      </w:r>
      <w:r w:rsidRPr="009D32A3">
        <w:rPr>
          <w:b/>
          <w:sz w:val="26"/>
          <w:szCs w:val="26"/>
        </w:rPr>
        <w:t>Национального исследовательского университета «Высшая школа экономики» (МИЭМ НИУ ВШЭ)</w:t>
      </w:r>
    </w:p>
    <w:p w:rsidR="00F8545C" w:rsidRPr="003D460A" w:rsidRDefault="00F8545C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</w:p>
    <w:p w:rsidR="00F8545C" w:rsidRPr="003D460A" w:rsidRDefault="00F8545C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Председатель</w:t>
      </w:r>
      <w:r w:rsidRPr="003D460A">
        <w:rPr>
          <w:sz w:val="26"/>
          <w:szCs w:val="26"/>
        </w:rPr>
        <w:tab/>
        <w:t xml:space="preserve"> –</w:t>
      </w:r>
      <w:r w:rsidRPr="003D460A">
        <w:rPr>
          <w:sz w:val="26"/>
          <w:szCs w:val="26"/>
        </w:rPr>
        <w:tab/>
      </w:r>
      <w:r>
        <w:rPr>
          <w:sz w:val="26"/>
          <w:szCs w:val="26"/>
        </w:rPr>
        <w:t xml:space="preserve">           </w:t>
      </w:r>
      <w:bookmarkStart w:id="0" w:name="_GoBack"/>
      <w:bookmarkEnd w:id="0"/>
      <w:r w:rsidRPr="003D460A">
        <w:rPr>
          <w:sz w:val="26"/>
          <w:szCs w:val="26"/>
        </w:rPr>
        <w:t>Е.А. Крук</w:t>
      </w:r>
    </w:p>
    <w:p w:rsidR="00F8545C" w:rsidRPr="003D460A" w:rsidRDefault="00F8545C" w:rsidP="00D80513">
      <w:pPr>
        <w:tabs>
          <w:tab w:val="left" w:pos="0"/>
        </w:tabs>
        <w:spacing w:after="120" w:line="264" w:lineRule="auto"/>
        <w:ind w:left="709" w:hanging="142"/>
        <w:jc w:val="both"/>
        <w:rPr>
          <w:sz w:val="26"/>
          <w:szCs w:val="26"/>
        </w:rPr>
      </w:pPr>
      <w:r w:rsidRPr="003D460A">
        <w:rPr>
          <w:sz w:val="26"/>
          <w:szCs w:val="26"/>
        </w:rPr>
        <w:t>Ученый секретарь</w:t>
      </w:r>
      <w:r w:rsidRPr="003D460A">
        <w:rPr>
          <w:sz w:val="26"/>
          <w:szCs w:val="26"/>
        </w:rPr>
        <w:tab/>
        <w:t xml:space="preserve"> – </w:t>
      </w:r>
      <w:r w:rsidRPr="003D460A">
        <w:rPr>
          <w:sz w:val="26"/>
          <w:szCs w:val="26"/>
        </w:rPr>
        <w:tab/>
        <w:t>В.П. Симонов</w:t>
      </w:r>
    </w:p>
    <w:p w:rsidR="00F8545C" w:rsidRPr="003D460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Присутствовали   </w:t>
      </w:r>
      <w:r w:rsidRPr="004136CA">
        <w:rPr>
          <w:sz w:val="26"/>
          <w:szCs w:val="26"/>
        </w:rPr>
        <w:t>члены Ученого Совета:</w:t>
      </w: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Pr="004136CA" w:rsidRDefault="00F8545C" w:rsidP="00D80513">
      <w:pPr>
        <w:spacing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А.Е.Абрамешин, И.Р.Агамирзян, </w:t>
      </w:r>
      <w:r w:rsidRPr="004136CA">
        <w:rPr>
          <w:sz w:val="26"/>
          <w:szCs w:val="26"/>
        </w:rPr>
        <w:t xml:space="preserve">С.А.Аксенов, В.Н.Афанасьев, А.В.Белов, </w:t>
      </w:r>
      <w:r>
        <w:rPr>
          <w:sz w:val="26"/>
          <w:szCs w:val="26"/>
        </w:rPr>
        <w:t xml:space="preserve">Г.Н.Гольцман, </w:t>
      </w:r>
      <w:r w:rsidRPr="004136CA">
        <w:rPr>
          <w:sz w:val="26"/>
          <w:szCs w:val="26"/>
        </w:rPr>
        <w:t xml:space="preserve">О.О.Евсютин, </w:t>
      </w:r>
      <w:r>
        <w:rPr>
          <w:sz w:val="26"/>
          <w:szCs w:val="26"/>
        </w:rPr>
        <w:t xml:space="preserve">А.А.Елизаров, И.А.Иванов, </w:t>
      </w:r>
      <w:r w:rsidRPr="004136CA">
        <w:rPr>
          <w:sz w:val="26"/>
          <w:szCs w:val="26"/>
        </w:rPr>
        <w:t xml:space="preserve">Д.А.Королёв, Е.А.Крук, А.Б.Лось, Б.Г.Львов, И.В.Назаров, В.Б.Прохорова, А.В.Романов, В.В.Романов, </w:t>
      </w:r>
      <w:r>
        <w:rPr>
          <w:sz w:val="26"/>
          <w:szCs w:val="26"/>
        </w:rPr>
        <w:t xml:space="preserve">Л.М.Самбурский, </w:t>
      </w:r>
      <w:r w:rsidRPr="004136CA">
        <w:rPr>
          <w:sz w:val="26"/>
          <w:szCs w:val="26"/>
        </w:rPr>
        <w:t xml:space="preserve">А.В.Сергеев, В.П.Симонов, </w:t>
      </w:r>
      <w:r>
        <w:rPr>
          <w:sz w:val="26"/>
          <w:szCs w:val="26"/>
        </w:rPr>
        <w:t xml:space="preserve">С.А.Сластников, </w:t>
      </w:r>
      <w:r w:rsidRPr="004136CA">
        <w:rPr>
          <w:sz w:val="26"/>
          <w:szCs w:val="26"/>
        </w:rPr>
        <w:t>Г.А.Смирнова, В.А.Старых, С.Р.Тумковский</w:t>
      </w:r>
      <w:r>
        <w:rPr>
          <w:sz w:val="26"/>
          <w:szCs w:val="26"/>
        </w:rPr>
        <w:t>, Л.Н.Щур</w:t>
      </w: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  <w:r w:rsidRPr="004136CA">
        <w:rPr>
          <w:sz w:val="26"/>
          <w:szCs w:val="26"/>
        </w:rPr>
        <w:t>Всего:  2</w:t>
      </w:r>
      <w:r>
        <w:rPr>
          <w:sz w:val="26"/>
          <w:szCs w:val="26"/>
        </w:rPr>
        <w:t>5</w:t>
      </w:r>
      <w:r w:rsidRPr="004136CA">
        <w:rPr>
          <w:sz w:val="26"/>
          <w:szCs w:val="26"/>
        </w:rPr>
        <w:t xml:space="preserve"> участников</w:t>
      </w: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Pr="004136CA" w:rsidRDefault="00F8545C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  <w:r w:rsidRPr="004136CA">
        <w:rPr>
          <w:b/>
          <w:sz w:val="26"/>
          <w:szCs w:val="26"/>
        </w:rPr>
        <w:t>Кворум имеется. Заседания правомочно.</w:t>
      </w:r>
    </w:p>
    <w:p w:rsidR="00F8545C" w:rsidRPr="004136CA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Pr="00101E47" w:rsidRDefault="00F8545C" w:rsidP="00D80513">
      <w:pPr>
        <w:spacing w:line="264" w:lineRule="auto"/>
        <w:ind w:left="709" w:hanging="142"/>
        <w:jc w:val="both"/>
        <w:rPr>
          <w:sz w:val="26"/>
          <w:szCs w:val="26"/>
        </w:rPr>
      </w:pPr>
    </w:p>
    <w:p w:rsidR="00F8545C" w:rsidRDefault="00F8545C" w:rsidP="00D80513">
      <w:pPr>
        <w:ind w:left="709" w:hanging="142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8545C" w:rsidRPr="000B6B6A" w:rsidRDefault="00F8545C" w:rsidP="00D80513">
      <w:pPr>
        <w:ind w:left="709" w:hanging="142"/>
        <w:jc w:val="center"/>
        <w:rPr>
          <w:b/>
          <w:sz w:val="26"/>
          <w:szCs w:val="26"/>
        </w:rPr>
      </w:pPr>
      <w:r w:rsidRPr="000B6B6A">
        <w:rPr>
          <w:b/>
          <w:sz w:val="26"/>
          <w:szCs w:val="26"/>
        </w:rPr>
        <w:t>ПОВЕСТКА ДНЯ</w:t>
      </w:r>
    </w:p>
    <w:p w:rsidR="00F8545C" w:rsidRPr="009D5BF9" w:rsidRDefault="00F8545C" w:rsidP="00D80513">
      <w:pPr>
        <w:spacing w:line="264" w:lineRule="auto"/>
        <w:ind w:left="709" w:hanging="142"/>
        <w:jc w:val="both"/>
        <w:rPr>
          <w:b/>
          <w:sz w:val="26"/>
          <w:szCs w:val="26"/>
        </w:rPr>
      </w:pPr>
    </w:p>
    <w:p w:rsidR="00F8545C" w:rsidRDefault="00F8545C" w:rsidP="001D3C7C">
      <w:pPr>
        <w:numPr>
          <w:ilvl w:val="0"/>
          <w:numId w:val="12"/>
        </w:numPr>
        <w:tabs>
          <w:tab w:val="clear" w:pos="540"/>
          <w:tab w:val="num" w:pos="567"/>
        </w:tabs>
        <w:ind w:left="567" w:hanging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>Отчет об итогах финансово-экономической деятельности МИЭМ НИУ ВШЭ в 2021 году. Представление Плана</w:t>
      </w:r>
      <w:r w:rsidRPr="00FD13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финансово-экономической деятельности МИЭМ НИУ ВШЭ на 2022 год </w:t>
      </w:r>
      <w:r w:rsidRPr="00965569">
        <w:rPr>
          <w:b/>
          <w:sz w:val="26"/>
          <w:szCs w:val="26"/>
        </w:rPr>
        <w:t xml:space="preserve">(докл. – </w:t>
      </w:r>
      <w:r>
        <w:rPr>
          <w:b/>
          <w:sz w:val="26"/>
          <w:szCs w:val="26"/>
        </w:rPr>
        <w:t>советник Е.А.Крючкова</w:t>
      </w:r>
      <w:r w:rsidRPr="00965569">
        <w:rPr>
          <w:b/>
          <w:sz w:val="26"/>
          <w:szCs w:val="26"/>
        </w:rPr>
        <w:t>)</w:t>
      </w:r>
    </w:p>
    <w:p w:rsidR="00F8545C" w:rsidRDefault="00F8545C" w:rsidP="001D3C7C">
      <w:pPr>
        <w:ind w:right="-185"/>
        <w:jc w:val="both"/>
        <w:rPr>
          <w:b/>
          <w:sz w:val="26"/>
          <w:szCs w:val="26"/>
        </w:rPr>
      </w:pPr>
    </w:p>
    <w:p w:rsidR="00F8545C" w:rsidRPr="006861F2" w:rsidRDefault="00F8545C" w:rsidP="00B55939">
      <w:pPr>
        <w:numPr>
          <w:ilvl w:val="0"/>
          <w:numId w:val="12"/>
        </w:numPr>
        <w:ind w:right="-185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О результатах работы Департамента электронной инженерии </w:t>
      </w:r>
      <w:r w:rsidRPr="00CA14E7">
        <w:rPr>
          <w:sz w:val="26"/>
          <w:szCs w:val="26"/>
        </w:rPr>
        <w:t>МИЭМ НИУ ВШЭ</w:t>
      </w:r>
      <w:r>
        <w:rPr>
          <w:sz w:val="26"/>
          <w:szCs w:val="26"/>
        </w:rPr>
        <w:t xml:space="preserve">, включая участие базовой кафедры, в 2021 </w:t>
      </w:r>
      <w:r w:rsidRPr="00CA14E7">
        <w:rPr>
          <w:sz w:val="26"/>
          <w:szCs w:val="26"/>
        </w:rPr>
        <w:t>год</w:t>
      </w:r>
      <w:r>
        <w:rPr>
          <w:sz w:val="26"/>
          <w:szCs w:val="26"/>
        </w:rPr>
        <w:t>у</w:t>
      </w:r>
      <w:r w:rsidRPr="006861F2">
        <w:rPr>
          <w:b/>
          <w:sz w:val="26"/>
          <w:szCs w:val="26"/>
        </w:rPr>
        <w:t xml:space="preserve"> (докл. – </w:t>
      </w:r>
      <w:r>
        <w:rPr>
          <w:b/>
          <w:sz w:val="26"/>
          <w:szCs w:val="26"/>
        </w:rPr>
        <w:t xml:space="preserve">руководитель Департамента </w:t>
      </w:r>
      <w:r w:rsidRPr="000C1193">
        <w:rPr>
          <w:b/>
          <w:sz w:val="26"/>
          <w:szCs w:val="26"/>
        </w:rPr>
        <w:t>электронной инженерии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Б.Г.Львов, академический руководитель образовательной программы «</w:t>
      </w:r>
      <w:r w:rsidRPr="00B55939">
        <w:rPr>
          <w:b/>
          <w:sz w:val="26"/>
          <w:szCs w:val="26"/>
        </w:rPr>
        <w:t>Информационная безопасность киберфизических систем</w:t>
      </w:r>
      <w:r>
        <w:rPr>
          <w:b/>
          <w:sz w:val="26"/>
          <w:szCs w:val="26"/>
        </w:rPr>
        <w:t>» О.О.Евсютин</w:t>
      </w:r>
      <w:r w:rsidRPr="006861F2">
        <w:rPr>
          <w:b/>
          <w:sz w:val="26"/>
          <w:szCs w:val="26"/>
        </w:rPr>
        <w:t>)</w:t>
      </w:r>
    </w:p>
    <w:p w:rsidR="00F8545C" w:rsidRDefault="00F8545C" w:rsidP="001D3C7C">
      <w:pPr>
        <w:pStyle w:val="ListParagraph"/>
        <w:rPr>
          <w:sz w:val="26"/>
          <w:szCs w:val="26"/>
        </w:rPr>
      </w:pPr>
    </w:p>
    <w:p w:rsidR="00F8545C" w:rsidRPr="000C1193" w:rsidRDefault="00F8545C" w:rsidP="001D3C7C">
      <w:pPr>
        <w:numPr>
          <w:ilvl w:val="0"/>
          <w:numId w:val="12"/>
        </w:numPr>
        <w:ind w:left="567" w:right="-185" w:hanging="425"/>
        <w:jc w:val="both"/>
        <w:rPr>
          <w:sz w:val="26"/>
          <w:szCs w:val="26"/>
        </w:rPr>
      </w:pPr>
      <w:r w:rsidRPr="000C1193">
        <w:rPr>
          <w:rStyle w:val="Strong"/>
          <w:b w:val="0"/>
          <w:sz w:val="26"/>
          <w:szCs w:val="26"/>
        </w:rPr>
        <w:t>Об организации обучения и работе академическ</w:t>
      </w:r>
      <w:r>
        <w:rPr>
          <w:rStyle w:val="Strong"/>
          <w:b w:val="0"/>
          <w:sz w:val="26"/>
          <w:szCs w:val="26"/>
        </w:rPr>
        <w:t>их советов</w:t>
      </w:r>
      <w:r w:rsidRPr="000C1193">
        <w:rPr>
          <w:rStyle w:val="Strong"/>
          <w:b w:val="0"/>
          <w:sz w:val="26"/>
          <w:szCs w:val="26"/>
        </w:rPr>
        <w:t xml:space="preserve"> </w:t>
      </w:r>
      <w:r w:rsidRPr="000C1193">
        <w:rPr>
          <w:sz w:val="26"/>
          <w:szCs w:val="26"/>
        </w:rPr>
        <w:t>образовательн</w:t>
      </w:r>
      <w:r>
        <w:rPr>
          <w:sz w:val="26"/>
          <w:szCs w:val="26"/>
        </w:rPr>
        <w:t>ых</w:t>
      </w:r>
      <w:r w:rsidRPr="000C1193">
        <w:rPr>
          <w:sz w:val="26"/>
          <w:szCs w:val="26"/>
        </w:rPr>
        <w:t xml:space="preserve"> программ</w:t>
      </w:r>
      <w:r w:rsidRPr="000C1193">
        <w:rPr>
          <w:rStyle w:val="Strong"/>
          <w:b w:val="0"/>
          <w:sz w:val="26"/>
          <w:szCs w:val="26"/>
        </w:rPr>
        <w:t xml:space="preserve"> бакалавриата «Инфокоммуникационные технологии и системы связи»</w:t>
      </w:r>
      <w:r>
        <w:rPr>
          <w:rStyle w:val="Strong"/>
          <w:b w:val="0"/>
          <w:sz w:val="26"/>
          <w:szCs w:val="26"/>
        </w:rPr>
        <w:t xml:space="preserve"> и</w:t>
      </w:r>
      <w:r w:rsidRPr="000C119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«Информационная безопасность» </w:t>
      </w:r>
      <w:r w:rsidRPr="000C1193">
        <w:rPr>
          <w:sz w:val="26"/>
          <w:szCs w:val="26"/>
        </w:rPr>
        <w:t>(</w:t>
      </w:r>
      <w:r>
        <w:rPr>
          <w:b/>
          <w:sz w:val="26"/>
          <w:szCs w:val="26"/>
        </w:rPr>
        <w:t>докл. – академические руководители</w:t>
      </w:r>
      <w:r w:rsidRPr="000C1193">
        <w:rPr>
          <w:b/>
          <w:sz w:val="26"/>
          <w:szCs w:val="26"/>
        </w:rPr>
        <w:t xml:space="preserve"> образо</w:t>
      </w:r>
      <w:r>
        <w:rPr>
          <w:b/>
          <w:sz w:val="26"/>
          <w:szCs w:val="26"/>
        </w:rPr>
        <w:t>вательных программ</w:t>
      </w:r>
      <w:r w:rsidRPr="000C1193">
        <w:rPr>
          <w:b/>
          <w:sz w:val="26"/>
          <w:szCs w:val="26"/>
        </w:rPr>
        <w:t xml:space="preserve">  И.В.Назаров</w:t>
      </w:r>
      <w:r>
        <w:rPr>
          <w:b/>
          <w:sz w:val="26"/>
          <w:szCs w:val="26"/>
        </w:rPr>
        <w:t xml:space="preserve"> и Ф.И.Иванов</w:t>
      </w:r>
      <w:r w:rsidRPr="000C1193">
        <w:rPr>
          <w:b/>
          <w:sz w:val="26"/>
          <w:szCs w:val="26"/>
        </w:rPr>
        <w:t>)</w:t>
      </w:r>
      <w:r w:rsidRPr="000C1193">
        <w:rPr>
          <w:sz w:val="26"/>
          <w:szCs w:val="26"/>
        </w:rPr>
        <w:t xml:space="preserve">                                                                                </w:t>
      </w:r>
    </w:p>
    <w:p w:rsidR="00F8545C" w:rsidRPr="00773CAE" w:rsidRDefault="00F8545C" w:rsidP="001D3C7C">
      <w:pPr>
        <w:pStyle w:val="ListParagraph"/>
        <w:spacing w:line="276" w:lineRule="auto"/>
        <w:ind w:left="709"/>
        <w:jc w:val="both"/>
        <w:rPr>
          <w:sz w:val="26"/>
          <w:szCs w:val="26"/>
        </w:rPr>
      </w:pPr>
    </w:p>
    <w:p w:rsidR="00F8545C" w:rsidRDefault="00F8545C" w:rsidP="00CB1253">
      <w:pPr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8545C" w:rsidRDefault="00F8545C" w:rsidP="00E34811">
      <w:pPr>
        <w:ind w:firstLine="600"/>
        <w:rPr>
          <w:b/>
          <w:sz w:val="26"/>
          <w:szCs w:val="26"/>
        </w:rPr>
      </w:pPr>
    </w:p>
    <w:p w:rsidR="00F8545C" w:rsidRPr="00DB12B8" w:rsidRDefault="00F8545C" w:rsidP="00E34811">
      <w:pPr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Pr="00DB12B8">
        <w:rPr>
          <w:b/>
          <w:sz w:val="26"/>
          <w:szCs w:val="26"/>
        </w:rPr>
        <w:t xml:space="preserve">. СЛУШАЛИ: </w:t>
      </w:r>
    </w:p>
    <w:p w:rsidR="00F8545C" w:rsidRPr="00134D0C" w:rsidRDefault="00F8545C" w:rsidP="00E34811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Е.А.Крючкову </w:t>
      </w:r>
      <w:r w:rsidRPr="00134D0C">
        <w:rPr>
          <w:sz w:val="26"/>
          <w:szCs w:val="26"/>
        </w:rPr>
        <w:t xml:space="preserve">– </w:t>
      </w:r>
      <w:bookmarkStart w:id="1" w:name="_Hlk100742199"/>
      <w:r w:rsidRPr="00E34811">
        <w:rPr>
          <w:sz w:val="26"/>
          <w:szCs w:val="26"/>
        </w:rPr>
        <w:t xml:space="preserve">Отчет об итогах финансово-экономической деятельности МИЭМ НИУ ВШЭ в 2021 году. </w:t>
      </w:r>
      <w:bookmarkEnd w:id="1"/>
      <w:r w:rsidRPr="00E34811">
        <w:rPr>
          <w:sz w:val="26"/>
          <w:szCs w:val="26"/>
        </w:rPr>
        <w:t>Представление Плана финансово-экономической деятельности МИЭМ НИУ ВШЭ на 2022 год</w:t>
      </w:r>
    </w:p>
    <w:p w:rsidR="00F8545C" w:rsidRPr="00BF6726" w:rsidRDefault="00F8545C" w:rsidP="00E34811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BF6726">
        <w:rPr>
          <w:b/>
          <w:sz w:val="26"/>
          <w:szCs w:val="26"/>
        </w:rPr>
        <w:t xml:space="preserve">ВЫСТУПИЛИ: </w:t>
      </w:r>
      <w:r w:rsidRPr="00BF6726">
        <w:rPr>
          <w:sz w:val="26"/>
          <w:szCs w:val="26"/>
        </w:rPr>
        <w:t>Е.А.Крук</w:t>
      </w:r>
    </w:p>
    <w:p w:rsidR="00F8545C" w:rsidRDefault="00F8545C" w:rsidP="00E34811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F8545C" w:rsidRDefault="00F8545C" w:rsidP="003A2D02">
      <w:pPr>
        <w:pStyle w:val="ListParagraph"/>
        <w:numPr>
          <w:ilvl w:val="1"/>
          <w:numId w:val="31"/>
        </w:numPr>
        <w:tabs>
          <w:tab w:val="left" w:pos="567"/>
        </w:tabs>
        <w:spacing w:line="264" w:lineRule="auto"/>
        <w:ind w:left="567" w:firstLine="0"/>
        <w:jc w:val="both"/>
        <w:rPr>
          <w:sz w:val="26"/>
          <w:szCs w:val="26"/>
        </w:rPr>
      </w:pPr>
      <w:bookmarkStart w:id="2" w:name="_Hlk100742393"/>
      <w:r w:rsidRPr="009473EE">
        <w:rPr>
          <w:sz w:val="26"/>
          <w:szCs w:val="26"/>
        </w:rPr>
        <w:t>Принять информацию, представленную</w:t>
      </w:r>
      <w:r>
        <w:rPr>
          <w:sz w:val="26"/>
          <w:szCs w:val="26"/>
        </w:rPr>
        <w:t xml:space="preserve"> советником Е.А.Крючковой</w:t>
      </w:r>
      <w:r w:rsidRPr="009473EE">
        <w:rPr>
          <w:sz w:val="26"/>
          <w:szCs w:val="26"/>
        </w:rPr>
        <w:t xml:space="preserve"> в разделе «Отчет об итогах финансово-экономической деятельности МИЭМ НИУ ВШЭ в 2021 году»</w:t>
      </w:r>
      <w:r>
        <w:rPr>
          <w:sz w:val="26"/>
          <w:szCs w:val="26"/>
        </w:rPr>
        <w:t>,</w:t>
      </w:r>
      <w:r w:rsidRPr="009473EE">
        <w:rPr>
          <w:sz w:val="26"/>
          <w:szCs w:val="26"/>
        </w:rPr>
        <w:t xml:space="preserve"> к сведению</w:t>
      </w:r>
      <w:r>
        <w:rPr>
          <w:sz w:val="26"/>
          <w:szCs w:val="26"/>
        </w:rPr>
        <w:t>.</w:t>
      </w:r>
    </w:p>
    <w:bookmarkEnd w:id="2"/>
    <w:p w:rsidR="00F8545C" w:rsidRDefault="00F8545C" w:rsidP="003A2D02">
      <w:pPr>
        <w:pStyle w:val="ListParagraph"/>
        <w:numPr>
          <w:ilvl w:val="1"/>
          <w:numId w:val="31"/>
        </w:numPr>
        <w:ind w:left="567" w:firstLine="0"/>
        <w:jc w:val="both"/>
        <w:rPr>
          <w:sz w:val="26"/>
          <w:szCs w:val="26"/>
        </w:rPr>
      </w:pPr>
      <w:r w:rsidRPr="009473EE">
        <w:rPr>
          <w:sz w:val="26"/>
          <w:szCs w:val="26"/>
        </w:rPr>
        <w:t>Принять информацию, пр</w:t>
      </w:r>
      <w:r>
        <w:rPr>
          <w:sz w:val="26"/>
          <w:szCs w:val="26"/>
        </w:rPr>
        <w:t>ивед</w:t>
      </w:r>
      <w:r w:rsidRPr="009473EE">
        <w:rPr>
          <w:sz w:val="26"/>
          <w:szCs w:val="26"/>
        </w:rPr>
        <w:t>енную советником Е.А.Крючковой в разделе «</w:t>
      </w:r>
      <w:r w:rsidRPr="00E34811">
        <w:rPr>
          <w:sz w:val="26"/>
          <w:szCs w:val="26"/>
        </w:rPr>
        <w:t>Представление Плана финансово-экономической деятельности МИЭМ НИУ ВШЭ на 2022 год</w:t>
      </w:r>
      <w:r w:rsidRPr="009473EE">
        <w:rPr>
          <w:sz w:val="26"/>
          <w:szCs w:val="26"/>
        </w:rPr>
        <w:t>», к сведению.</w:t>
      </w:r>
    </w:p>
    <w:p w:rsidR="00F8545C" w:rsidRPr="009473EE" w:rsidRDefault="00F8545C" w:rsidP="009473EE">
      <w:pPr>
        <w:pStyle w:val="ListParagraph"/>
        <w:tabs>
          <w:tab w:val="left" w:pos="3240"/>
        </w:tabs>
        <w:spacing w:line="264" w:lineRule="auto"/>
        <w:ind w:left="1287"/>
        <w:rPr>
          <w:sz w:val="26"/>
          <w:szCs w:val="26"/>
        </w:rPr>
      </w:pPr>
    </w:p>
    <w:p w:rsidR="00F8545C" w:rsidRDefault="00F8545C" w:rsidP="00CB1253">
      <w:pPr>
        <w:ind w:firstLine="600"/>
        <w:rPr>
          <w:b/>
          <w:sz w:val="26"/>
          <w:szCs w:val="26"/>
        </w:rPr>
      </w:pPr>
    </w:p>
    <w:p w:rsidR="00F8545C" w:rsidRDefault="00F8545C" w:rsidP="00CB1253">
      <w:pPr>
        <w:ind w:firstLine="600"/>
        <w:rPr>
          <w:b/>
          <w:sz w:val="26"/>
          <w:szCs w:val="26"/>
        </w:rPr>
      </w:pPr>
    </w:p>
    <w:p w:rsidR="00F8545C" w:rsidRPr="00DB12B8" w:rsidRDefault="00F8545C" w:rsidP="00CB1253">
      <w:pPr>
        <w:ind w:firstLine="600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Pr="00DB12B8">
        <w:rPr>
          <w:b/>
          <w:sz w:val="26"/>
          <w:szCs w:val="26"/>
        </w:rPr>
        <w:t xml:space="preserve">. СЛУШАЛИ: </w:t>
      </w:r>
    </w:p>
    <w:p w:rsidR="00F8545C" w:rsidRDefault="00F8545C" w:rsidP="00134D0C">
      <w:pPr>
        <w:spacing w:after="120" w:line="264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Б.Г.Львова </w:t>
      </w:r>
      <w:r w:rsidRPr="00134D0C">
        <w:rPr>
          <w:sz w:val="26"/>
          <w:szCs w:val="26"/>
        </w:rPr>
        <w:t xml:space="preserve">– О результатах работы </w:t>
      </w:r>
      <w:r w:rsidRPr="00342716">
        <w:rPr>
          <w:sz w:val="26"/>
          <w:szCs w:val="26"/>
        </w:rPr>
        <w:t>Департамента электронной инженерии МИЭМ НИУ ВШЭ, включая участие базовой кафедры, в 2021 году</w:t>
      </w:r>
    </w:p>
    <w:p w:rsidR="00F8545C" w:rsidRPr="00134D0C" w:rsidRDefault="00F8545C" w:rsidP="00134D0C">
      <w:pPr>
        <w:spacing w:after="120" w:line="264" w:lineRule="auto"/>
        <w:ind w:left="567"/>
        <w:jc w:val="both"/>
        <w:rPr>
          <w:sz w:val="26"/>
          <w:szCs w:val="26"/>
        </w:rPr>
      </w:pPr>
      <w:r w:rsidRPr="00DA6485">
        <w:rPr>
          <w:sz w:val="26"/>
          <w:szCs w:val="26"/>
        </w:rPr>
        <w:t>О.О.Евсютина – О результатах работы кафедры информационной безопасности киберфизических систем департамента электронной инженерии МИЭМ НИУ ВШЭ в 2021 г.</w:t>
      </w:r>
    </w:p>
    <w:p w:rsidR="00F8545C" w:rsidRPr="00BF6726" w:rsidRDefault="00F8545C" w:rsidP="00D80513">
      <w:pPr>
        <w:tabs>
          <w:tab w:val="left" w:pos="3240"/>
        </w:tabs>
        <w:spacing w:after="120" w:line="264" w:lineRule="auto"/>
        <w:ind w:left="567"/>
        <w:rPr>
          <w:sz w:val="26"/>
          <w:szCs w:val="26"/>
        </w:rPr>
      </w:pPr>
      <w:r w:rsidRPr="00BF6726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И.Р.Агамирзян, С.Р.Тумковский</w:t>
      </w:r>
      <w:r w:rsidRPr="00BF6726">
        <w:rPr>
          <w:sz w:val="26"/>
          <w:szCs w:val="26"/>
        </w:rPr>
        <w:t>, Е.А.Крук</w:t>
      </w:r>
    </w:p>
    <w:p w:rsidR="00F8545C" w:rsidRDefault="00F8545C" w:rsidP="00C1776D">
      <w:pPr>
        <w:tabs>
          <w:tab w:val="left" w:pos="3240"/>
        </w:tabs>
        <w:spacing w:after="120" w:line="264" w:lineRule="auto"/>
        <w:ind w:left="567"/>
        <w:rPr>
          <w:b/>
          <w:sz w:val="26"/>
          <w:szCs w:val="26"/>
        </w:rPr>
      </w:pPr>
      <w:r w:rsidRPr="00BF6726">
        <w:rPr>
          <w:b/>
          <w:sz w:val="26"/>
          <w:szCs w:val="26"/>
        </w:rPr>
        <w:t>ПОСТАНОВИЛИ:</w:t>
      </w:r>
    </w:p>
    <w:p w:rsidR="00F8545C" w:rsidRPr="009473EE" w:rsidRDefault="00F8545C" w:rsidP="003A2D02">
      <w:pPr>
        <w:pStyle w:val="ListParagraph"/>
        <w:numPr>
          <w:ilvl w:val="1"/>
          <w:numId w:val="32"/>
        </w:numPr>
        <w:tabs>
          <w:tab w:val="left" w:pos="567"/>
        </w:tabs>
        <w:spacing w:line="264" w:lineRule="auto"/>
        <w:ind w:left="567" w:firstLine="0"/>
        <w:jc w:val="both"/>
        <w:rPr>
          <w:sz w:val="26"/>
          <w:szCs w:val="26"/>
        </w:rPr>
      </w:pPr>
      <w:r w:rsidRPr="009473EE">
        <w:rPr>
          <w:sz w:val="26"/>
          <w:szCs w:val="26"/>
        </w:rPr>
        <w:t xml:space="preserve">Принять информацию, представленную </w:t>
      </w:r>
      <w:r>
        <w:rPr>
          <w:sz w:val="26"/>
          <w:szCs w:val="26"/>
        </w:rPr>
        <w:t xml:space="preserve">руководителем </w:t>
      </w:r>
      <w:r w:rsidRPr="00342716">
        <w:rPr>
          <w:sz w:val="26"/>
          <w:szCs w:val="26"/>
        </w:rPr>
        <w:t>Департамента электронной инженерии МИЭМ НИУ ВШЭ</w:t>
      </w:r>
      <w:r w:rsidRPr="009473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Б.Г.Львовым, </w:t>
      </w:r>
      <w:bookmarkStart w:id="3" w:name="_Hlk100746106"/>
      <w:r>
        <w:rPr>
          <w:sz w:val="26"/>
          <w:szCs w:val="26"/>
        </w:rPr>
        <w:t xml:space="preserve">о работе Департамента в 2021 году </w:t>
      </w:r>
      <w:r w:rsidRPr="009473EE">
        <w:rPr>
          <w:sz w:val="26"/>
          <w:szCs w:val="26"/>
        </w:rPr>
        <w:t>к сведению.</w:t>
      </w:r>
      <w:bookmarkEnd w:id="3"/>
    </w:p>
    <w:p w:rsidR="00F8545C" w:rsidRDefault="00F8545C" w:rsidP="003A2D02">
      <w:pPr>
        <w:pStyle w:val="ListParagraph"/>
        <w:numPr>
          <w:ilvl w:val="1"/>
          <w:numId w:val="32"/>
        </w:numPr>
        <w:tabs>
          <w:tab w:val="left" w:pos="567"/>
        </w:tabs>
        <w:spacing w:line="264" w:lineRule="auto"/>
        <w:ind w:left="567" w:firstLine="0"/>
        <w:jc w:val="both"/>
        <w:rPr>
          <w:sz w:val="26"/>
          <w:szCs w:val="26"/>
        </w:rPr>
      </w:pPr>
      <w:r w:rsidRPr="009473EE">
        <w:rPr>
          <w:sz w:val="26"/>
          <w:szCs w:val="26"/>
        </w:rPr>
        <w:t>Принять информацию, представленную</w:t>
      </w:r>
      <w:r>
        <w:rPr>
          <w:sz w:val="26"/>
          <w:szCs w:val="26"/>
        </w:rPr>
        <w:t xml:space="preserve"> заведующим </w:t>
      </w:r>
      <w:r w:rsidRPr="00DA6485">
        <w:rPr>
          <w:sz w:val="26"/>
          <w:szCs w:val="26"/>
        </w:rPr>
        <w:t>кафедр</w:t>
      </w:r>
      <w:r>
        <w:rPr>
          <w:sz w:val="26"/>
          <w:szCs w:val="26"/>
        </w:rPr>
        <w:t>ой</w:t>
      </w:r>
      <w:r w:rsidRPr="00DA6485">
        <w:rPr>
          <w:sz w:val="26"/>
          <w:szCs w:val="26"/>
        </w:rPr>
        <w:t xml:space="preserve"> информационной безопасности киберфизических систем департамента электронной инженерии МИЭМ НИУ ВШЭ</w:t>
      </w:r>
      <w:r w:rsidRPr="009473EE">
        <w:rPr>
          <w:sz w:val="26"/>
          <w:szCs w:val="26"/>
        </w:rPr>
        <w:t xml:space="preserve"> </w:t>
      </w:r>
      <w:r w:rsidRPr="00DA6485">
        <w:rPr>
          <w:sz w:val="26"/>
          <w:szCs w:val="26"/>
        </w:rPr>
        <w:t>О.О.Евсютин</w:t>
      </w:r>
      <w:r>
        <w:rPr>
          <w:sz w:val="26"/>
          <w:szCs w:val="26"/>
        </w:rPr>
        <w:t>ым,</w:t>
      </w:r>
      <w:r w:rsidRPr="00DA64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работе кафедры в 2021 году </w:t>
      </w:r>
      <w:r w:rsidRPr="009473EE">
        <w:rPr>
          <w:sz w:val="26"/>
          <w:szCs w:val="26"/>
        </w:rPr>
        <w:t>к сведению.</w:t>
      </w:r>
    </w:p>
    <w:p w:rsidR="00F8545C" w:rsidRPr="00C1776D" w:rsidRDefault="00F8545C" w:rsidP="00D80513">
      <w:pPr>
        <w:spacing w:line="264" w:lineRule="auto"/>
        <w:ind w:left="567"/>
        <w:jc w:val="both"/>
        <w:rPr>
          <w:sz w:val="26"/>
          <w:szCs w:val="26"/>
        </w:rPr>
      </w:pPr>
    </w:p>
    <w:p w:rsidR="00F8545C" w:rsidRDefault="00F8545C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</w:p>
    <w:p w:rsidR="00F8545C" w:rsidRPr="00DB12B8" w:rsidRDefault="00F8545C" w:rsidP="00D80513">
      <w:pPr>
        <w:spacing w:after="120" w:line="264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</w:t>
      </w:r>
      <w:r w:rsidRPr="00DB12B8">
        <w:rPr>
          <w:b/>
          <w:sz w:val="26"/>
          <w:szCs w:val="26"/>
        </w:rPr>
        <w:t xml:space="preserve">. СЛУШАЛИ: </w:t>
      </w:r>
    </w:p>
    <w:p w:rsidR="00F8545C" w:rsidRDefault="00F8545C" w:rsidP="00D80513">
      <w:pPr>
        <w:spacing w:after="120" w:line="264" w:lineRule="auto"/>
        <w:ind w:left="567"/>
        <w:jc w:val="both"/>
        <w:rPr>
          <w:sz w:val="26"/>
          <w:szCs w:val="26"/>
        </w:rPr>
      </w:pPr>
      <w:r w:rsidRPr="00DA6485">
        <w:rPr>
          <w:sz w:val="26"/>
          <w:szCs w:val="26"/>
        </w:rPr>
        <w:t>И.В.Назарова</w:t>
      </w:r>
      <w:r>
        <w:rPr>
          <w:sz w:val="26"/>
          <w:szCs w:val="26"/>
        </w:rPr>
        <w:t xml:space="preserve"> – </w:t>
      </w:r>
      <w:r w:rsidRPr="00342716">
        <w:rPr>
          <w:sz w:val="26"/>
          <w:szCs w:val="26"/>
        </w:rPr>
        <w:t>Об организации обучения и работе академическ</w:t>
      </w:r>
      <w:r>
        <w:rPr>
          <w:sz w:val="26"/>
          <w:szCs w:val="26"/>
        </w:rPr>
        <w:t>ого</w:t>
      </w:r>
      <w:r w:rsidRPr="00342716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342716">
        <w:rPr>
          <w:sz w:val="26"/>
          <w:szCs w:val="26"/>
        </w:rPr>
        <w:t xml:space="preserve"> </w:t>
      </w:r>
      <w:bookmarkStart w:id="4" w:name="_Hlk100745424"/>
      <w:r w:rsidRPr="00342716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Pr="0034271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42716">
        <w:rPr>
          <w:sz w:val="26"/>
          <w:szCs w:val="26"/>
        </w:rPr>
        <w:t xml:space="preserve"> бакалавриата «Инфокоммуникационные технологии и системы связи»</w:t>
      </w:r>
      <w:bookmarkEnd w:id="4"/>
    </w:p>
    <w:p w:rsidR="00F8545C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</w:p>
    <w:p w:rsidR="00F8545C" w:rsidRPr="00101E47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101E4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 w:rsidRPr="00DA6485">
        <w:rPr>
          <w:sz w:val="26"/>
          <w:szCs w:val="26"/>
        </w:rPr>
        <w:t>С.А.Сластников</w:t>
      </w:r>
      <w:r>
        <w:rPr>
          <w:sz w:val="26"/>
          <w:szCs w:val="26"/>
        </w:rPr>
        <w:t xml:space="preserve">, С.Р.Тумковский, С.А.Аксёнов, В.Б.Прохорова, Г.А.Смирнова, </w:t>
      </w:r>
      <w:r w:rsidRPr="00BF6726">
        <w:rPr>
          <w:sz w:val="26"/>
          <w:szCs w:val="26"/>
        </w:rPr>
        <w:t>Е.А.Крук</w:t>
      </w:r>
    </w:p>
    <w:p w:rsidR="00F8545C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</w:p>
    <w:p w:rsidR="00F8545C" w:rsidRPr="00DB12B8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DB12B8">
        <w:rPr>
          <w:b/>
          <w:sz w:val="26"/>
          <w:szCs w:val="26"/>
        </w:rPr>
        <w:t>ПОСТАНОВИЛИ:</w:t>
      </w:r>
    </w:p>
    <w:p w:rsidR="00F8545C" w:rsidRDefault="00F8545C" w:rsidP="0087793A">
      <w:pPr>
        <w:pStyle w:val="ListParagraph"/>
        <w:numPr>
          <w:ilvl w:val="1"/>
          <w:numId w:val="12"/>
        </w:numPr>
        <w:tabs>
          <w:tab w:val="left" w:pos="567"/>
        </w:tabs>
        <w:spacing w:after="120"/>
        <w:ind w:left="567" w:firstLine="0"/>
        <w:jc w:val="both"/>
        <w:rPr>
          <w:sz w:val="26"/>
          <w:szCs w:val="26"/>
        </w:rPr>
      </w:pPr>
      <w:r w:rsidRPr="0006608A">
        <w:rPr>
          <w:sz w:val="26"/>
          <w:szCs w:val="26"/>
        </w:rPr>
        <w:t xml:space="preserve">Принять информацию, представленную в докладе </w:t>
      </w:r>
      <w:r>
        <w:rPr>
          <w:sz w:val="26"/>
          <w:szCs w:val="26"/>
        </w:rPr>
        <w:t xml:space="preserve">академического </w:t>
      </w:r>
      <w:r w:rsidRPr="0006608A">
        <w:rPr>
          <w:sz w:val="26"/>
          <w:szCs w:val="26"/>
        </w:rPr>
        <w:t>руководителя образовательной программы бакалавриата «Инфокоммуникационные технологии и системы связи» И.В.Назарова, к сведению</w:t>
      </w:r>
      <w:r>
        <w:rPr>
          <w:sz w:val="26"/>
          <w:szCs w:val="26"/>
        </w:rPr>
        <w:t>.</w:t>
      </w:r>
    </w:p>
    <w:p w:rsidR="00F8545C" w:rsidRPr="0006608A" w:rsidRDefault="00F8545C" w:rsidP="0087793A">
      <w:pPr>
        <w:pStyle w:val="ListParagraph"/>
        <w:numPr>
          <w:ilvl w:val="1"/>
          <w:numId w:val="12"/>
        </w:numPr>
        <w:tabs>
          <w:tab w:val="left" w:pos="567"/>
        </w:tabs>
        <w:spacing w:after="120"/>
        <w:ind w:left="567" w:firstLine="0"/>
        <w:jc w:val="both"/>
        <w:rPr>
          <w:sz w:val="26"/>
          <w:szCs w:val="26"/>
        </w:rPr>
      </w:pPr>
      <w:bookmarkStart w:id="5" w:name="_Hlk100746593"/>
      <w:r>
        <w:rPr>
          <w:sz w:val="26"/>
          <w:szCs w:val="26"/>
        </w:rPr>
        <w:t>Одобрить</w:t>
      </w:r>
      <w:r w:rsidRPr="0006608A">
        <w:rPr>
          <w:sz w:val="26"/>
          <w:szCs w:val="26"/>
        </w:rPr>
        <w:t xml:space="preserve"> доклад </w:t>
      </w:r>
      <w:r>
        <w:rPr>
          <w:sz w:val="26"/>
          <w:szCs w:val="26"/>
        </w:rPr>
        <w:t xml:space="preserve">академического </w:t>
      </w:r>
      <w:r w:rsidRPr="0006608A">
        <w:rPr>
          <w:sz w:val="26"/>
          <w:szCs w:val="26"/>
        </w:rPr>
        <w:t xml:space="preserve">руководителя </w:t>
      </w:r>
      <w:r>
        <w:rPr>
          <w:sz w:val="26"/>
          <w:szCs w:val="26"/>
        </w:rPr>
        <w:t xml:space="preserve">об организации обучения и работе академического совета </w:t>
      </w:r>
      <w:r w:rsidRPr="0006608A">
        <w:rPr>
          <w:sz w:val="26"/>
          <w:szCs w:val="26"/>
        </w:rPr>
        <w:t xml:space="preserve">образовательной программы бакалавриата «Инфокоммуникационные технологии и системы связи» </w:t>
      </w:r>
      <w:r>
        <w:rPr>
          <w:sz w:val="26"/>
          <w:szCs w:val="26"/>
        </w:rPr>
        <w:t>в 2021/2022 учебном году.</w:t>
      </w:r>
    </w:p>
    <w:bookmarkEnd w:id="5"/>
    <w:p w:rsidR="00F8545C" w:rsidRPr="0006608A" w:rsidRDefault="00F8545C" w:rsidP="0087793A">
      <w:pPr>
        <w:pStyle w:val="ListParagraph"/>
        <w:tabs>
          <w:tab w:val="left" w:pos="4752"/>
        </w:tabs>
        <w:spacing w:after="120"/>
        <w:ind w:left="1287"/>
        <w:jc w:val="both"/>
        <w:rPr>
          <w:sz w:val="26"/>
          <w:szCs w:val="26"/>
        </w:rPr>
      </w:pPr>
    </w:p>
    <w:p w:rsidR="00F8545C" w:rsidRPr="00DB12B8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Pr="00DB12B8">
        <w:rPr>
          <w:b/>
          <w:sz w:val="26"/>
          <w:szCs w:val="26"/>
        </w:rPr>
        <w:t xml:space="preserve">. СЛУШАЛИ: </w:t>
      </w:r>
    </w:p>
    <w:p w:rsidR="00F8545C" w:rsidRDefault="00F8545C" w:rsidP="0087793A">
      <w:pPr>
        <w:spacing w:after="120" w:line="264" w:lineRule="auto"/>
        <w:ind w:left="567"/>
        <w:jc w:val="both"/>
        <w:rPr>
          <w:sz w:val="26"/>
          <w:szCs w:val="26"/>
        </w:rPr>
      </w:pPr>
      <w:bookmarkStart w:id="6" w:name="_Hlk100745524"/>
      <w:r>
        <w:rPr>
          <w:sz w:val="26"/>
          <w:szCs w:val="26"/>
        </w:rPr>
        <w:t>Ф.И.Иванова</w:t>
      </w:r>
      <w:r w:rsidRPr="00E15ACA">
        <w:rPr>
          <w:sz w:val="26"/>
          <w:szCs w:val="26"/>
        </w:rPr>
        <w:t xml:space="preserve"> </w:t>
      </w:r>
      <w:bookmarkEnd w:id="6"/>
      <w:r w:rsidRPr="00E15ACA">
        <w:rPr>
          <w:sz w:val="26"/>
          <w:szCs w:val="26"/>
        </w:rPr>
        <w:t xml:space="preserve">– </w:t>
      </w:r>
      <w:r w:rsidRPr="00134D0C">
        <w:rPr>
          <w:sz w:val="26"/>
          <w:szCs w:val="26"/>
        </w:rPr>
        <w:t xml:space="preserve">Об организации обучения и работе академического совета образовательной программы бакалавриата </w:t>
      </w:r>
      <w:bookmarkStart w:id="7" w:name="_Hlk100745511"/>
      <w:r w:rsidRPr="00134D0C">
        <w:rPr>
          <w:sz w:val="26"/>
          <w:szCs w:val="26"/>
        </w:rPr>
        <w:t>«</w:t>
      </w:r>
      <w:r w:rsidRPr="00216F2F">
        <w:rPr>
          <w:sz w:val="26"/>
          <w:szCs w:val="26"/>
        </w:rPr>
        <w:t>Информационная безопасность</w:t>
      </w:r>
      <w:r w:rsidRPr="00134D0C">
        <w:rPr>
          <w:sz w:val="26"/>
          <w:szCs w:val="26"/>
        </w:rPr>
        <w:t>»</w:t>
      </w:r>
      <w:bookmarkEnd w:id="7"/>
    </w:p>
    <w:p w:rsidR="00F8545C" w:rsidRPr="00101E47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101E47">
        <w:rPr>
          <w:b/>
          <w:sz w:val="26"/>
          <w:szCs w:val="26"/>
        </w:rPr>
        <w:t>ВЫСТУПИЛИ: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А.Б.Лось,</w:t>
      </w:r>
      <w:r w:rsidRPr="00531521">
        <w:rPr>
          <w:sz w:val="26"/>
          <w:szCs w:val="26"/>
        </w:rPr>
        <w:t xml:space="preserve"> С.Р.Тумковский</w:t>
      </w:r>
      <w:r>
        <w:rPr>
          <w:sz w:val="26"/>
          <w:szCs w:val="26"/>
        </w:rPr>
        <w:t>, Е.А.Крук</w:t>
      </w:r>
    </w:p>
    <w:p w:rsidR="00F8545C" w:rsidRPr="00E15ACA" w:rsidRDefault="00F8545C" w:rsidP="0087793A">
      <w:pPr>
        <w:spacing w:after="120" w:line="264" w:lineRule="auto"/>
        <w:ind w:left="567"/>
        <w:jc w:val="both"/>
        <w:rPr>
          <w:b/>
          <w:sz w:val="26"/>
          <w:szCs w:val="26"/>
        </w:rPr>
      </w:pPr>
      <w:r w:rsidRPr="00E15ACA">
        <w:rPr>
          <w:b/>
          <w:sz w:val="26"/>
          <w:szCs w:val="26"/>
        </w:rPr>
        <w:t>ПОСТАНОВИЛИ:</w:t>
      </w:r>
    </w:p>
    <w:p w:rsidR="00F8545C" w:rsidRDefault="00F8545C" w:rsidP="0087793A">
      <w:pPr>
        <w:tabs>
          <w:tab w:val="left" w:pos="4752"/>
        </w:tabs>
        <w:spacing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Принять информацию, представленную в докладе академического руководителя </w:t>
      </w:r>
      <w:r w:rsidRPr="00342716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Pr="0034271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342716">
        <w:rPr>
          <w:sz w:val="26"/>
          <w:szCs w:val="26"/>
        </w:rPr>
        <w:t xml:space="preserve"> бакалавриата </w:t>
      </w:r>
      <w:r w:rsidRPr="00134D0C">
        <w:rPr>
          <w:sz w:val="26"/>
          <w:szCs w:val="26"/>
        </w:rPr>
        <w:t>«</w:t>
      </w:r>
      <w:r w:rsidRPr="00216F2F">
        <w:rPr>
          <w:sz w:val="26"/>
          <w:szCs w:val="26"/>
        </w:rPr>
        <w:t>Информационная безопасность</w:t>
      </w:r>
      <w:r w:rsidRPr="00134D0C">
        <w:rPr>
          <w:sz w:val="26"/>
          <w:szCs w:val="26"/>
        </w:rPr>
        <w:t>»</w:t>
      </w:r>
      <w:r>
        <w:rPr>
          <w:sz w:val="26"/>
          <w:szCs w:val="26"/>
        </w:rPr>
        <w:t xml:space="preserve"> Ф.И.Иванова, к сведению.</w:t>
      </w:r>
    </w:p>
    <w:p w:rsidR="00F8545C" w:rsidRDefault="00F8545C" w:rsidP="0087793A">
      <w:pPr>
        <w:spacing w:after="120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87793A">
        <w:rPr>
          <w:sz w:val="26"/>
          <w:szCs w:val="26"/>
        </w:rPr>
        <w:t>.2.</w:t>
      </w:r>
      <w:r>
        <w:rPr>
          <w:sz w:val="26"/>
          <w:szCs w:val="26"/>
        </w:rPr>
        <w:t xml:space="preserve">  </w:t>
      </w:r>
      <w:r w:rsidRPr="0087793A">
        <w:rPr>
          <w:sz w:val="26"/>
          <w:szCs w:val="26"/>
        </w:rPr>
        <w:t>Одобрить доклад академического руководителя об организации обучения и работе академического совета образовательной программы бакалавриата «Инфокоммуникационные технологии и системы связи» в 2021/2022 учебном году.</w:t>
      </w:r>
    </w:p>
    <w:p w:rsidR="00F8545C" w:rsidRDefault="00F8545C" w:rsidP="0087793A">
      <w:pPr>
        <w:spacing w:line="264" w:lineRule="auto"/>
        <w:ind w:left="567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Pr="0087793A">
        <w:rPr>
          <w:sz w:val="26"/>
          <w:szCs w:val="26"/>
        </w:rPr>
        <w:t xml:space="preserve">В целях увеличения популяризации и с учетом потребностей рынка рассмотреть возможность актуализации тем основных дисциплин </w:t>
      </w:r>
      <w:r w:rsidRPr="00342716">
        <w:rPr>
          <w:sz w:val="26"/>
          <w:szCs w:val="26"/>
        </w:rPr>
        <w:t>образовательн</w:t>
      </w:r>
      <w:r>
        <w:rPr>
          <w:sz w:val="26"/>
          <w:szCs w:val="26"/>
        </w:rPr>
        <w:t>ой</w:t>
      </w:r>
      <w:r w:rsidRPr="00342716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ы</w:t>
      </w:r>
      <w:r w:rsidRPr="0087793A">
        <w:rPr>
          <w:sz w:val="26"/>
          <w:szCs w:val="26"/>
        </w:rPr>
        <w:t xml:space="preserve"> «Информационная безопасность».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</w:t>
      </w:r>
      <w:r w:rsidRPr="0087793A">
        <w:rPr>
          <w:sz w:val="26"/>
          <w:szCs w:val="26"/>
        </w:rPr>
        <w:t>Отв. – Иванов Ф.И., срок – в течение учебного года.</w:t>
      </w:r>
    </w:p>
    <w:p w:rsidR="00F8545C" w:rsidRDefault="00F8545C" w:rsidP="0087793A">
      <w:pPr>
        <w:spacing w:line="264" w:lineRule="auto"/>
        <w:ind w:left="567"/>
        <w:rPr>
          <w:sz w:val="26"/>
          <w:szCs w:val="26"/>
        </w:rPr>
      </w:pPr>
    </w:p>
    <w:p w:rsidR="00F8545C" w:rsidRPr="0087793A" w:rsidRDefault="00F8545C" w:rsidP="0087793A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87793A">
        <w:rPr>
          <w:sz w:val="26"/>
          <w:szCs w:val="26"/>
        </w:rPr>
        <w:t xml:space="preserve">В целях усиления практической подготовки студентов ОП «Информационная безопасность», активизировать работу с партнерами программы. </w:t>
      </w:r>
    </w:p>
    <w:p w:rsidR="00F8545C" w:rsidRDefault="00F8545C" w:rsidP="0087793A">
      <w:pPr>
        <w:ind w:left="567"/>
        <w:rPr>
          <w:sz w:val="26"/>
          <w:szCs w:val="26"/>
        </w:rPr>
      </w:pPr>
      <w:r w:rsidRPr="0087793A">
        <w:rPr>
          <w:sz w:val="26"/>
          <w:szCs w:val="26"/>
        </w:rPr>
        <w:t>Отв. – Иванов Ф.И., срок – в течение учебного года.</w:t>
      </w:r>
    </w:p>
    <w:p w:rsidR="00F8545C" w:rsidRDefault="00F8545C" w:rsidP="00737028">
      <w:pPr>
        <w:spacing w:line="264" w:lineRule="auto"/>
        <w:ind w:left="567"/>
        <w:jc w:val="both"/>
        <w:rPr>
          <w:sz w:val="26"/>
          <w:szCs w:val="26"/>
        </w:rPr>
      </w:pPr>
    </w:p>
    <w:p w:rsidR="00F8545C" w:rsidRDefault="00F8545C" w:rsidP="00D80513">
      <w:pPr>
        <w:spacing w:line="264" w:lineRule="auto"/>
        <w:ind w:left="567"/>
        <w:jc w:val="both"/>
        <w:rPr>
          <w:sz w:val="26"/>
          <w:szCs w:val="26"/>
        </w:rPr>
      </w:pPr>
    </w:p>
    <w:p w:rsidR="00F8545C" w:rsidRDefault="00F8545C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F8545C" w:rsidRDefault="00F8545C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Председатель Ученого совета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Е.</w:t>
      </w:r>
      <w:r w:rsidRPr="00DB12B8">
        <w:rPr>
          <w:sz w:val="26"/>
          <w:szCs w:val="26"/>
        </w:rPr>
        <w:t>А.Крук</w:t>
      </w:r>
    </w:p>
    <w:p w:rsidR="00F8545C" w:rsidRDefault="00F8545C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</w:p>
    <w:p w:rsidR="00F8545C" w:rsidRDefault="00F8545C" w:rsidP="00D80513">
      <w:pPr>
        <w:pStyle w:val="Normal1"/>
        <w:widowControl w:val="0"/>
        <w:spacing w:line="264" w:lineRule="auto"/>
        <w:ind w:left="567"/>
        <w:jc w:val="both"/>
        <w:rPr>
          <w:sz w:val="26"/>
          <w:szCs w:val="26"/>
        </w:rPr>
      </w:pPr>
      <w:r w:rsidRPr="00DB12B8">
        <w:rPr>
          <w:sz w:val="26"/>
          <w:szCs w:val="26"/>
        </w:rPr>
        <w:t>Ученый секретарь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В.П.Симонов</w:t>
      </w:r>
    </w:p>
    <w:p w:rsidR="00F8545C" w:rsidRDefault="00F8545C">
      <w:pPr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</w:p>
    <w:p w:rsidR="00F8545C" w:rsidRDefault="00F8545C" w:rsidP="009C3AEB">
      <w:pPr>
        <w:spacing w:line="264" w:lineRule="auto"/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 1</w:t>
      </w:r>
    </w:p>
    <w:p w:rsidR="00F8545C" w:rsidRDefault="00F8545C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протоколу заседания </w:t>
      </w:r>
    </w:p>
    <w:p w:rsidR="00F8545C" w:rsidRDefault="00F8545C" w:rsidP="009C3AEB">
      <w:pPr>
        <w:ind w:left="960"/>
        <w:jc w:val="right"/>
        <w:rPr>
          <w:sz w:val="26"/>
          <w:szCs w:val="26"/>
        </w:rPr>
      </w:pPr>
      <w:r>
        <w:rPr>
          <w:sz w:val="26"/>
          <w:szCs w:val="26"/>
        </w:rPr>
        <w:t>Ученого совета МИЭМ НИУ ВШЭ</w:t>
      </w:r>
    </w:p>
    <w:p w:rsidR="00F8545C" w:rsidRPr="002B4E55" w:rsidRDefault="00F8545C" w:rsidP="009C3AEB">
      <w:pPr>
        <w:ind w:left="960"/>
        <w:jc w:val="right"/>
        <w:rPr>
          <w:b/>
          <w:sz w:val="28"/>
        </w:rPr>
      </w:pPr>
      <w:r>
        <w:rPr>
          <w:sz w:val="26"/>
          <w:szCs w:val="26"/>
        </w:rPr>
        <w:t>от 12 апреля 2022г. № 25</w:t>
      </w:r>
    </w:p>
    <w:p w:rsidR="00F8545C" w:rsidRDefault="00F8545C" w:rsidP="009C3AEB">
      <w:pPr>
        <w:ind w:left="600"/>
        <w:jc w:val="right"/>
        <w:rPr>
          <w:sz w:val="26"/>
          <w:szCs w:val="26"/>
        </w:rPr>
      </w:pPr>
    </w:p>
    <w:p w:rsidR="00F8545C" w:rsidRDefault="00F8545C" w:rsidP="009C3AEB">
      <w:pPr>
        <w:ind w:left="600"/>
        <w:jc w:val="right"/>
        <w:rPr>
          <w:sz w:val="26"/>
          <w:szCs w:val="26"/>
        </w:rPr>
      </w:pPr>
    </w:p>
    <w:p w:rsidR="00F8545C" w:rsidRPr="00E34811" w:rsidRDefault="00F8545C" w:rsidP="00E34811">
      <w:pPr>
        <w:ind w:left="960"/>
        <w:jc w:val="center"/>
        <w:rPr>
          <w:sz w:val="26"/>
          <w:szCs w:val="26"/>
        </w:rPr>
      </w:pPr>
      <w:r w:rsidRPr="00E34811">
        <w:rPr>
          <w:sz w:val="26"/>
          <w:szCs w:val="26"/>
        </w:rPr>
        <w:t>Список приглашенных</w:t>
      </w:r>
    </w:p>
    <w:p w:rsidR="00F8545C" w:rsidRDefault="00F8545C" w:rsidP="00E34811">
      <w:pPr>
        <w:ind w:left="960"/>
        <w:jc w:val="center"/>
        <w:rPr>
          <w:sz w:val="26"/>
          <w:szCs w:val="26"/>
        </w:rPr>
      </w:pPr>
    </w:p>
    <w:p w:rsidR="00F8545C" w:rsidRDefault="00F8545C" w:rsidP="00E34811">
      <w:pPr>
        <w:ind w:left="960"/>
        <w:jc w:val="both"/>
        <w:rPr>
          <w:sz w:val="26"/>
          <w:szCs w:val="26"/>
        </w:rPr>
      </w:pPr>
      <w:r>
        <w:rPr>
          <w:sz w:val="26"/>
          <w:szCs w:val="26"/>
        </w:rPr>
        <w:t>Е.А.Крючкова – советник,</w:t>
      </w:r>
      <w:r w:rsidRPr="00E34811">
        <w:t xml:space="preserve"> </w:t>
      </w:r>
      <w:r w:rsidRPr="00E34811">
        <w:rPr>
          <w:sz w:val="26"/>
          <w:szCs w:val="26"/>
        </w:rPr>
        <w:t xml:space="preserve">начальник отдела базовых кафедр и научно-образовательных центров </w:t>
      </w:r>
      <w:r>
        <w:rPr>
          <w:sz w:val="26"/>
          <w:szCs w:val="26"/>
        </w:rPr>
        <w:t xml:space="preserve"> МИЭМ</w:t>
      </w:r>
    </w:p>
    <w:p w:rsidR="00F8545C" w:rsidRPr="00E34811" w:rsidRDefault="00F8545C" w:rsidP="00E34811">
      <w:pPr>
        <w:ind w:left="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Ф.И.Иванов – с.н.с. научной лаборатории </w:t>
      </w:r>
      <w:r w:rsidRPr="00E34811">
        <w:rPr>
          <w:sz w:val="26"/>
          <w:szCs w:val="26"/>
        </w:rPr>
        <w:t>Интернета вещей и киберфизических систем</w:t>
      </w:r>
      <w:r>
        <w:rPr>
          <w:sz w:val="26"/>
          <w:szCs w:val="26"/>
        </w:rPr>
        <w:t>, академический руководитель образовательной</w:t>
      </w:r>
      <w:r w:rsidRPr="00E34811">
        <w:t xml:space="preserve"> </w:t>
      </w:r>
      <w:r w:rsidRPr="00E34811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E34811">
        <w:rPr>
          <w:sz w:val="26"/>
          <w:szCs w:val="26"/>
        </w:rPr>
        <w:t xml:space="preserve"> бакалавриата «Информационная безопасность</w:t>
      </w:r>
    </w:p>
    <w:p w:rsidR="00F8545C" w:rsidRDefault="00F8545C" w:rsidP="009C3AEB">
      <w:pPr>
        <w:ind w:left="600"/>
        <w:jc w:val="right"/>
        <w:rPr>
          <w:sz w:val="26"/>
          <w:szCs w:val="26"/>
        </w:rPr>
      </w:pPr>
    </w:p>
    <w:sectPr w:rsidR="00F8545C" w:rsidSect="002320D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45C" w:rsidRDefault="00F8545C">
      <w:r>
        <w:separator/>
      </w:r>
    </w:p>
  </w:endnote>
  <w:endnote w:type="continuationSeparator" w:id="0">
    <w:p w:rsidR="00F8545C" w:rsidRDefault="00F854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uturis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45C" w:rsidRDefault="00F8545C">
    <w:pPr>
      <w:pStyle w:val="Footer"/>
      <w:jc w:val="right"/>
    </w:pPr>
    <w:fldSimple w:instr="PAGE   \* MERGEFORMAT">
      <w:r>
        <w:rPr>
          <w:noProof/>
        </w:rPr>
        <w:t>3</w:t>
      </w:r>
    </w:fldSimple>
  </w:p>
  <w:p w:rsidR="00F8545C" w:rsidRDefault="00F854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45C" w:rsidRDefault="00F8545C">
      <w:r>
        <w:separator/>
      </w:r>
    </w:p>
  </w:footnote>
  <w:footnote w:type="continuationSeparator" w:id="0">
    <w:p w:rsidR="00F8545C" w:rsidRDefault="00F854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5">
    <w:nsid w:val="0000000C"/>
    <w:multiLevelType w:val="singleLevel"/>
    <w:tmpl w:val="0000000C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1B43E6"/>
    <w:multiLevelType w:val="multilevel"/>
    <w:tmpl w:val="36D2652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3823426"/>
    <w:multiLevelType w:val="multilevel"/>
    <w:tmpl w:val="C8C6CE9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5A0750C"/>
    <w:multiLevelType w:val="hybridMultilevel"/>
    <w:tmpl w:val="3A94B7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6977076"/>
    <w:multiLevelType w:val="hybridMultilevel"/>
    <w:tmpl w:val="9DB84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7DD38A3"/>
    <w:multiLevelType w:val="hybridMultilevel"/>
    <w:tmpl w:val="1FD4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923D2C"/>
    <w:multiLevelType w:val="hybridMultilevel"/>
    <w:tmpl w:val="3BDAAD72"/>
    <w:lvl w:ilvl="0" w:tplc="346C91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8D6BE4"/>
    <w:multiLevelType w:val="multilevel"/>
    <w:tmpl w:val="B31485C2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4AF1125"/>
    <w:multiLevelType w:val="hybridMultilevel"/>
    <w:tmpl w:val="8710F27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754C9B"/>
    <w:multiLevelType w:val="multilevel"/>
    <w:tmpl w:val="4B682F9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5">
    <w:nsid w:val="33BB5CC5"/>
    <w:multiLevelType w:val="hybridMultilevel"/>
    <w:tmpl w:val="BD8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3BF6CD7"/>
    <w:multiLevelType w:val="hybridMultilevel"/>
    <w:tmpl w:val="670CB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613443"/>
    <w:multiLevelType w:val="multilevel"/>
    <w:tmpl w:val="4B682F9E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3E0F7BAD"/>
    <w:multiLevelType w:val="hybridMultilevel"/>
    <w:tmpl w:val="DDA6A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D2C39"/>
    <w:multiLevelType w:val="hybridMultilevel"/>
    <w:tmpl w:val="8DBCFA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05F2C00"/>
    <w:multiLevelType w:val="hybridMultilevel"/>
    <w:tmpl w:val="53647F22"/>
    <w:lvl w:ilvl="0" w:tplc="B1D01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ED286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30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7613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BCE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61834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A28F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05827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53CE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4D5ECC"/>
    <w:multiLevelType w:val="hybridMultilevel"/>
    <w:tmpl w:val="FF1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576AFC"/>
    <w:multiLevelType w:val="hybridMultilevel"/>
    <w:tmpl w:val="AE1E27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>
    <w:nsid w:val="45A50476"/>
    <w:multiLevelType w:val="multilevel"/>
    <w:tmpl w:val="DE78570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7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76" w:hanging="1800"/>
      </w:pPr>
      <w:rPr>
        <w:rFonts w:cs="Times New Roman" w:hint="default"/>
      </w:rPr>
    </w:lvl>
  </w:abstractNum>
  <w:abstractNum w:abstractNumId="24">
    <w:nsid w:val="4DD40270"/>
    <w:multiLevelType w:val="hybridMultilevel"/>
    <w:tmpl w:val="C6BE19A4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00A64B1"/>
    <w:multiLevelType w:val="hybridMultilevel"/>
    <w:tmpl w:val="302A0F44"/>
    <w:lvl w:ilvl="0" w:tplc="05283F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2E02C27"/>
    <w:multiLevelType w:val="hybridMultilevel"/>
    <w:tmpl w:val="95569064"/>
    <w:lvl w:ilvl="0" w:tplc="E5BCF4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3D3974"/>
    <w:multiLevelType w:val="hybridMultilevel"/>
    <w:tmpl w:val="696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350DA6"/>
    <w:multiLevelType w:val="hybridMultilevel"/>
    <w:tmpl w:val="B55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4630A"/>
    <w:multiLevelType w:val="hybridMultilevel"/>
    <w:tmpl w:val="B4D499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CA330C7"/>
    <w:multiLevelType w:val="hybridMultilevel"/>
    <w:tmpl w:val="D8FE452A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31A344F"/>
    <w:multiLevelType w:val="hybridMultilevel"/>
    <w:tmpl w:val="AE34A3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A143D19"/>
    <w:multiLevelType w:val="hybridMultilevel"/>
    <w:tmpl w:val="96F6D714"/>
    <w:lvl w:ilvl="0" w:tplc="CC5EEC3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BD064F6"/>
    <w:multiLevelType w:val="hybridMultilevel"/>
    <w:tmpl w:val="F316197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5B7F15"/>
    <w:multiLevelType w:val="multilevel"/>
    <w:tmpl w:val="5DC22D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E1F5EAB"/>
    <w:multiLevelType w:val="hybridMultilevel"/>
    <w:tmpl w:val="8B8AB80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050D90"/>
    <w:multiLevelType w:val="multilevel"/>
    <w:tmpl w:val="187A7B06"/>
    <w:lvl w:ilvl="0">
      <w:start w:val="1"/>
      <w:numFmt w:val="decimal"/>
      <w:lvlText w:val="2.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5877FAA"/>
    <w:multiLevelType w:val="hybridMultilevel"/>
    <w:tmpl w:val="D6AE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850FF8"/>
    <w:multiLevelType w:val="hybridMultilevel"/>
    <w:tmpl w:val="3A22A48E"/>
    <w:lvl w:ilvl="0" w:tplc="A0BE0A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4"/>
  </w:num>
  <w:num w:numId="2">
    <w:abstractNumId w:val="30"/>
  </w:num>
  <w:num w:numId="3">
    <w:abstractNumId w:val="9"/>
  </w:num>
  <w:num w:numId="4">
    <w:abstractNumId w:val="35"/>
  </w:num>
  <w:num w:numId="5">
    <w:abstractNumId w:val="13"/>
  </w:num>
  <w:num w:numId="6">
    <w:abstractNumId w:val="18"/>
  </w:num>
  <w:num w:numId="7">
    <w:abstractNumId w:val="34"/>
  </w:num>
  <w:num w:numId="8">
    <w:abstractNumId w:val="6"/>
  </w:num>
  <w:num w:numId="9">
    <w:abstractNumId w:val="12"/>
  </w:num>
  <w:num w:numId="10">
    <w:abstractNumId w:val="36"/>
  </w:num>
  <w:num w:numId="11">
    <w:abstractNumId w:val="7"/>
  </w:num>
  <w:num w:numId="12">
    <w:abstractNumId w:val="23"/>
  </w:num>
  <w:num w:numId="13">
    <w:abstractNumId w:val="21"/>
  </w:num>
  <w:num w:numId="14">
    <w:abstractNumId w:val="38"/>
  </w:num>
  <w:num w:numId="15">
    <w:abstractNumId w:val="37"/>
  </w:num>
  <w:num w:numId="16">
    <w:abstractNumId w:val="26"/>
  </w:num>
  <w:num w:numId="17">
    <w:abstractNumId w:val="15"/>
  </w:num>
  <w:num w:numId="18">
    <w:abstractNumId w:val="16"/>
  </w:num>
  <w:num w:numId="19">
    <w:abstractNumId w:val="19"/>
  </w:num>
  <w:num w:numId="20">
    <w:abstractNumId w:val="8"/>
  </w:num>
  <w:num w:numId="21">
    <w:abstractNumId w:val="32"/>
  </w:num>
  <w:num w:numId="22">
    <w:abstractNumId w:val="33"/>
  </w:num>
  <w:num w:numId="23">
    <w:abstractNumId w:val="10"/>
  </w:num>
  <w:num w:numId="24">
    <w:abstractNumId w:val="22"/>
  </w:num>
  <w:num w:numId="25">
    <w:abstractNumId w:val="25"/>
  </w:num>
  <w:num w:numId="26">
    <w:abstractNumId w:val="28"/>
  </w:num>
  <w:num w:numId="27">
    <w:abstractNumId w:val="31"/>
  </w:num>
  <w:num w:numId="28">
    <w:abstractNumId w:val="29"/>
  </w:num>
  <w:num w:numId="29">
    <w:abstractNumId w:val="27"/>
  </w:num>
  <w:num w:numId="30">
    <w:abstractNumId w:val="11"/>
  </w:num>
  <w:num w:numId="31">
    <w:abstractNumId w:val="14"/>
  </w:num>
  <w:num w:numId="32">
    <w:abstractNumId w:val="17"/>
  </w:num>
  <w:num w:numId="33">
    <w:abstractNumId w:val="2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5032"/>
    <w:rsid w:val="00000D3D"/>
    <w:rsid w:val="000013F3"/>
    <w:rsid w:val="00001608"/>
    <w:rsid w:val="00002B11"/>
    <w:rsid w:val="000031D5"/>
    <w:rsid w:val="00003DF3"/>
    <w:rsid w:val="00004C9C"/>
    <w:rsid w:val="00004D71"/>
    <w:rsid w:val="00004DC0"/>
    <w:rsid w:val="00005C41"/>
    <w:rsid w:val="0000615A"/>
    <w:rsid w:val="00006427"/>
    <w:rsid w:val="00006A45"/>
    <w:rsid w:val="00007396"/>
    <w:rsid w:val="0000789C"/>
    <w:rsid w:val="00007F83"/>
    <w:rsid w:val="000101E0"/>
    <w:rsid w:val="000101E5"/>
    <w:rsid w:val="0001113C"/>
    <w:rsid w:val="000114B9"/>
    <w:rsid w:val="00012C0F"/>
    <w:rsid w:val="000134B9"/>
    <w:rsid w:val="0001393E"/>
    <w:rsid w:val="00013E9D"/>
    <w:rsid w:val="0001405B"/>
    <w:rsid w:val="0001440B"/>
    <w:rsid w:val="00014D45"/>
    <w:rsid w:val="00015BE0"/>
    <w:rsid w:val="000161B7"/>
    <w:rsid w:val="000213FD"/>
    <w:rsid w:val="000215AF"/>
    <w:rsid w:val="000227B0"/>
    <w:rsid w:val="00022FBE"/>
    <w:rsid w:val="000230D7"/>
    <w:rsid w:val="00023DAB"/>
    <w:rsid w:val="000247CF"/>
    <w:rsid w:val="00025600"/>
    <w:rsid w:val="00026694"/>
    <w:rsid w:val="000271F2"/>
    <w:rsid w:val="00027A15"/>
    <w:rsid w:val="00027ED6"/>
    <w:rsid w:val="00030538"/>
    <w:rsid w:val="00030BF4"/>
    <w:rsid w:val="00030D23"/>
    <w:rsid w:val="000311E8"/>
    <w:rsid w:val="00031716"/>
    <w:rsid w:val="00031D18"/>
    <w:rsid w:val="00031D20"/>
    <w:rsid w:val="0003248E"/>
    <w:rsid w:val="00032BF9"/>
    <w:rsid w:val="00033579"/>
    <w:rsid w:val="000339E1"/>
    <w:rsid w:val="0003446F"/>
    <w:rsid w:val="000348F0"/>
    <w:rsid w:val="00035706"/>
    <w:rsid w:val="00035771"/>
    <w:rsid w:val="000357BB"/>
    <w:rsid w:val="00035A88"/>
    <w:rsid w:val="0003618F"/>
    <w:rsid w:val="000375DF"/>
    <w:rsid w:val="00037AC2"/>
    <w:rsid w:val="00037BC1"/>
    <w:rsid w:val="0004069C"/>
    <w:rsid w:val="000408AB"/>
    <w:rsid w:val="00041180"/>
    <w:rsid w:val="000424D6"/>
    <w:rsid w:val="00042612"/>
    <w:rsid w:val="00042BCA"/>
    <w:rsid w:val="000448C3"/>
    <w:rsid w:val="000507D7"/>
    <w:rsid w:val="00050C73"/>
    <w:rsid w:val="00051826"/>
    <w:rsid w:val="00051CFA"/>
    <w:rsid w:val="0005274D"/>
    <w:rsid w:val="000531DD"/>
    <w:rsid w:val="000533D8"/>
    <w:rsid w:val="0005361B"/>
    <w:rsid w:val="000536E6"/>
    <w:rsid w:val="00053EB1"/>
    <w:rsid w:val="00054394"/>
    <w:rsid w:val="00054576"/>
    <w:rsid w:val="0005551F"/>
    <w:rsid w:val="00055538"/>
    <w:rsid w:val="0005572F"/>
    <w:rsid w:val="00055983"/>
    <w:rsid w:val="000563A2"/>
    <w:rsid w:val="00060F59"/>
    <w:rsid w:val="0006132F"/>
    <w:rsid w:val="00061893"/>
    <w:rsid w:val="0006276E"/>
    <w:rsid w:val="00062BE6"/>
    <w:rsid w:val="00063EC3"/>
    <w:rsid w:val="00065476"/>
    <w:rsid w:val="0006608A"/>
    <w:rsid w:val="00067E38"/>
    <w:rsid w:val="000706E1"/>
    <w:rsid w:val="00072219"/>
    <w:rsid w:val="00073F4F"/>
    <w:rsid w:val="00074033"/>
    <w:rsid w:val="00074C8E"/>
    <w:rsid w:val="00075141"/>
    <w:rsid w:val="00077CF0"/>
    <w:rsid w:val="00077ED6"/>
    <w:rsid w:val="0008095F"/>
    <w:rsid w:val="00080D2A"/>
    <w:rsid w:val="00080EA9"/>
    <w:rsid w:val="00080F1B"/>
    <w:rsid w:val="00081861"/>
    <w:rsid w:val="00082417"/>
    <w:rsid w:val="000836EF"/>
    <w:rsid w:val="0008377D"/>
    <w:rsid w:val="00083EC4"/>
    <w:rsid w:val="00084146"/>
    <w:rsid w:val="0008437A"/>
    <w:rsid w:val="00084755"/>
    <w:rsid w:val="00085825"/>
    <w:rsid w:val="00085C5D"/>
    <w:rsid w:val="0008605A"/>
    <w:rsid w:val="00086233"/>
    <w:rsid w:val="00086F25"/>
    <w:rsid w:val="00086FFD"/>
    <w:rsid w:val="000874D9"/>
    <w:rsid w:val="00087995"/>
    <w:rsid w:val="00087C49"/>
    <w:rsid w:val="00091AA8"/>
    <w:rsid w:val="00093086"/>
    <w:rsid w:val="000934DA"/>
    <w:rsid w:val="00094F50"/>
    <w:rsid w:val="00095023"/>
    <w:rsid w:val="00095CBA"/>
    <w:rsid w:val="00096A55"/>
    <w:rsid w:val="00096F27"/>
    <w:rsid w:val="000A12A4"/>
    <w:rsid w:val="000A18F7"/>
    <w:rsid w:val="000A24B6"/>
    <w:rsid w:val="000A2769"/>
    <w:rsid w:val="000A3680"/>
    <w:rsid w:val="000A3CDB"/>
    <w:rsid w:val="000A424D"/>
    <w:rsid w:val="000A44C8"/>
    <w:rsid w:val="000A5686"/>
    <w:rsid w:val="000A5D67"/>
    <w:rsid w:val="000A69FD"/>
    <w:rsid w:val="000A7B0D"/>
    <w:rsid w:val="000A7ED5"/>
    <w:rsid w:val="000B04DE"/>
    <w:rsid w:val="000B197B"/>
    <w:rsid w:val="000B1A94"/>
    <w:rsid w:val="000B1D9F"/>
    <w:rsid w:val="000B205B"/>
    <w:rsid w:val="000B2AF9"/>
    <w:rsid w:val="000B34A1"/>
    <w:rsid w:val="000B352D"/>
    <w:rsid w:val="000B3A92"/>
    <w:rsid w:val="000B4188"/>
    <w:rsid w:val="000B452E"/>
    <w:rsid w:val="000B465E"/>
    <w:rsid w:val="000B54A3"/>
    <w:rsid w:val="000B6737"/>
    <w:rsid w:val="000B6B6A"/>
    <w:rsid w:val="000B705F"/>
    <w:rsid w:val="000C0836"/>
    <w:rsid w:val="000C1193"/>
    <w:rsid w:val="000C1266"/>
    <w:rsid w:val="000C181D"/>
    <w:rsid w:val="000C2110"/>
    <w:rsid w:val="000C29EC"/>
    <w:rsid w:val="000C3A87"/>
    <w:rsid w:val="000C46EB"/>
    <w:rsid w:val="000C4B13"/>
    <w:rsid w:val="000C5466"/>
    <w:rsid w:val="000C57DD"/>
    <w:rsid w:val="000C5F5D"/>
    <w:rsid w:val="000C61A7"/>
    <w:rsid w:val="000C6F5B"/>
    <w:rsid w:val="000C77AA"/>
    <w:rsid w:val="000D0E60"/>
    <w:rsid w:val="000D0F15"/>
    <w:rsid w:val="000D123A"/>
    <w:rsid w:val="000D1304"/>
    <w:rsid w:val="000D187C"/>
    <w:rsid w:val="000D193A"/>
    <w:rsid w:val="000D1A49"/>
    <w:rsid w:val="000D1CA9"/>
    <w:rsid w:val="000D2D7F"/>
    <w:rsid w:val="000D343C"/>
    <w:rsid w:val="000D3A47"/>
    <w:rsid w:val="000D4AAA"/>
    <w:rsid w:val="000D503B"/>
    <w:rsid w:val="000D59A4"/>
    <w:rsid w:val="000D5DA1"/>
    <w:rsid w:val="000D695B"/>
    <w:rsid w:val="000D7B3E"/>
    <w:rsid w:val="000D7BBB"/>
    <w:rsid w:val="000E07E5"/>
    <w:rsid w:val="000E0809"/>
    <w:rsid w:val="000E09DA"/>
    <w:rsid w:val="000E132D"/>
    <w:rsid w:val="000E1F11"/>
    <w:rsid w:val="000E216A"/>
    <w:rsid w:val="000E2692"/>
    <w:rsid w:val="000E281B"/>
    <w:rsid w:val="000E388B"/>
    <w:rsid w:val="000E3BB4"/>
    <w:rsid w:val="000E46D0"/>
    <w:rsid w:val="000E52DF"/>
    <w:rsid w:val="000E568F"/>
    <w:rsid w:val="000E5950"/>
    <w:rsid w:val="000E76C0"/>
    <w:rsid w:val="000E7EAC"/>
    <w:rsid w:val="000E7F2D"/>
    <w:rsid w:val="000F0D5B"/>
    <w:rsid w:val="000F0DDE"/>
    <w:rsid w:val="000F11E5"/>
    <w:rsid w:val="000F212A"/>
    <w:rsid w:val="000F26E0"/>
    <w:rsid w:val="000F3C8F"/>
    <w:rsid w:val="000F5147"/>
    <w:rsid w:val="000F52F2"/>
    <w:rsid w:val="000F609C"/>
    <w:rsid w:val="000F6269"/>
    <w:rsid w:val="000F6BE1"/>
    <w:rsid w:val="00100DA0"/>
    <w:rsid w:val="0010163D"/>
    <w:rsid w:val="00101CE9"/>
    <w:rsid w:val="00101E47"/>
    <w:rsid w:val="0010263C"/>
    <w:rsid w:val="0010366C"/>
    <w:rsid w:val="0010387A"/>
    <w:rsid w:val="001061F8"/>
    <w:rsid w:val="001069D6"/>
    <w:rsid w:val="00111F7E"/>
    <w:rsid w:val="0011238E"/>
    <w:rsid w:val="00112F5B"/>
    <w:rsid w:val="0011320D"/>
    <w:rsid w:val="0011343A"/>
    <w:rsid w:val="00114237"/>
    <w:rsid w:val="001148B2"/>
    <w:rsid w:val="00114A5D"/>
    <w:rsid w:val="00114F3A"/>
    <w:rsid w:val="00115E8B"/>
    <w:rsid w:val="0011628B"/>
    <w:rsid w:val="00116801"/>
    <w:rsid w:val="00116C9C"/>
    <w:rsid w:val="001173B8"/>
    <w:rsid w:val="0011758F"/>
    <w:rsid w:val="00117F63"/>
    <w:rsid w:val="00120748"/>
    <w:rsid w:val="00120B0A"/>
    <w:rsid w:val="00120F6A"/>
    <w:rsid w:val="001213FB"/>
    <w:rsid w:val="0012232B"/>
    <w:rsid w:val="0012482B"/>
    <w:rsid w:val="00124EF9"/>
    <w:rsid w:val="00124F62"/>
    <w:rsid w:val="00125806"/>
    <w:rsid w:val="00125B4E"/>
    <w:rsid w:val="00125BDA"/>
    <w:rsid w:val="00125F2C"/>
    <w:rsid w:val="00126207"/>
    <w:rsid w:val="00131A34"/>
    <w:rsid w:val="00131C14"/>
    <w:rsid w:val="0013214E"/>
    <w:rsid w:val="00132761"/>
    <w:rsid w:val="0013446D"/>
    <w:rsid w:val="00134D0C"/>
    <w:rsid w:val="001354D1"/>
    <w:rsid w:val="00136948"/>
    <w:rsid w:val="00136FED"/>
    <w:rsid w:val="00137115"/>
    <w:rsid w:val="00140F84"/>
    <w:rsid w:val="001416AA"/>
    <w:rsid w:val="00141A81"/>
    <w:rsid w:val="0014206F"/>
    <w:rsid w:val="00143F24"/>
    <w:rsid w:val="001444C4"/>
    <w:rsid w:val="001454D3"/>
    <w:rsid w:val="00145C4F"/>
    <w:rsid w:val="00145E95"/>
    <w:rsid w:val="001465F5"/>
    <w:rsid w:val="00147794"/>
    <w:rsid w:val="00150F1C"/>
    <w:rsid w:val="001525DD"/>
    <w:rsid w:val="001527BC"/>
    <w:rsid w:val="0015351E"/>
    <w:rsid w:val="00153AEA"/>
    <w:rsid w:val="00154530"/>
    <w:rsid w:val="00154D72"/>
    <w:rsid w:val="00155560"/>
    <w:rsid w:val="00156700"/>
    <w:rsid w:val="00157612"/>
    <w:rsid w:val="00157896"/>
    <w:rsid w:val="00160D44"/>
    <w:rsid w:val="001610E6"/>
    <w:rsid w:val="00161448"/>
    <w:rsid w:val="00161A53"/>
    <w:rsid w:val="00163B57"/>
    <w:rsid w:val="001655C7"/>
    <w:rsid w:val="001661F1"/>
    <w:rsid w:val="001662CC"/>
    <w:rsid w:val="00166412"/>
    <w:rsid w:val="00166D71"/>
    <w:rsid w:val="00166F10"/>
    <w:rsid w:val="00167C2B"/>
    <w:rsid w:val="001709A1"/>
    <w:rsid w:val="00173CD1"/>
    <w:rsid w:val="00174503"/>
    <w:rsid w:val="0017458C"/>
    <w:rsid w:val="00174AE4"/>
    <w:rsid w:val="00175253"/>
    <w:rsid w:val="00176120"/>
    <w:rsid w:val="0017626B"/>
    <w:rsid w:val="001767CE"/>
    <w:rsid w:val="00180FC1"/>
    <w:rsid w:val="001810F6"/>
    <w:rsid w:val="00181A72"/>
    <w:rsid w:val="0018209C"/>
    <w:rsid w:val="001830D3"/>
    <w:rsid w:val="0018332E"/>
    <w:rsid w:val="00184182"/>
    <w:rsid w:val="001844CC"/>
    <w:rsid w:val="001847AD"/>
    <w:rsid w:val="00184C0E"/>
    <w:rsid w:val="00184D73"/>
    <w:rsid w:val="00185871"/>
    <w:rsid w:val="001861FB"/>
    <w:rsid w:val="001868B0"/>
    <w:rsid w:val="0018771E"/>
    <w:rsid w:val="00190282"/>
    <w:rsid w:val="00190E62"/>
    <w:rsid w:val="001926BB"/>
    <w:rsid w:val="001927BB"/>
    <w:rsid w:val="00192F29"/>
    <w:rsid w:val="0019412C"/>
    <w:rsid w:val="00194313"/>
    <w:rsid w:val="0019449E"/>
    <w:rsid w:val="00194CE9"/>
    <w:rsid w:val="00194D75"/>
    <w:rsid w:val="00195055"/>
    <w:rsid w:val="00195C7B"/>
    <w:rsid w:val="00196572"/>
    <w:rsid w:val="0019709D"/>
    <w:rsid w:val="0019727E"/>
    <w:rsid w:val="001A01A3"/>
    <w:rsid w:val="001A0A04"/>
    <w:rsid w:val="001A1AD2"/>
    <w:rsid w:val="001A1EDF"/>
    <w:rsid w:val="001A2C19"/>
    <w:rsid w:val="001A31E5"/>
    <w:rsid w:val="001A486C"/>
    <w:rsid w:val="001A4984"/>
    <w:rsid w:val="001A52A3"/>
    <w:rsid w:val="001A58E2"/>
    <w:rsid w:val="001A5AFB"/>
    <w:rsid w:val="001A5F16"/>
    <w:rsid w:val="001A64B5"/>
    <w:rsid w:val="001A653E"/>
    <w:rsid w:val="001A67C4"/>
    <w:rsid w:val="001A680A"/>
    <w:rsid w:val="001A6872"/>
    <w:rsid w:val="001A6CFC"/>
    <w:rsid w:val="001A7DD8"/>
    <w:rsid w:val="001A7FA7"/>
    <w:rsid w:val="001B0028"/>
    <w:rsid w:val="001B1619"/>
    <w:rsid w:val="001B38DE"/>
    <w:rsid w:val="001B3F5D"/>
    <w:rsid w:val="001B5C39"/>
    <w:rsid w:val="001B5D7C"/>
    <w:rsid w:val="001B61DC"/>
    <w:rsid w:val="001B6416"/>
    <w:rsid w:val="001B67C0"/>
    <w:rsid w:val="001B6CAD"/>
    <w:rsid w:val="001C0CB0"/>
    <w:rsid w:val="001C1936"/>
    <w:rsid w:val="001C22ED"/>
    <w:rsid w:val="001C2BA7"/>
    <w:rsid w:val="001C4592"/>
    <w:rsid w:val="001C492B"/>
    <w:rsid w:val="001C4B67"/>
    <w:rsid w:val="001C57F2"/>
    <w:rsid w:val="001C5BD5"/>
    <w:rsid w:val="001C67DC"/>
    <w:rsid w:val="001C6C89"/>
    <w:rsid w:val="001C7169"/>
    <w:rsid w:val="001C7F7C"/>
    <w:rsid w:val="001D0129"/>
    <w:rsid w:val="001D194E"/>
    <w:rsid w:val="001D200F"/>
    <w:rsid w:val="001D2068"/>
    <w:rsid w:val="001D221C"/>
    <w:rsid w:val="001D27B6"/>
    <w:rsid w:val="001D3C64"/>
    <w:rsid w:val="001D3C7C"/>
    <w:rsid w:val="001D52A2"/>
    <w:rsid w:val="001D5BDC"/>
    <w:rsid w:val="001D5E27"/>
    <w:rsid w:val="001D65E4"/>
    <w:rsid w:val="001D6EC8"/>
    <w:rsid w:val="001D721C"/>
    <w:rsid w:val="001E1490"/>
    <w:rsid w:val="001E197F"/>
    <w:rsid w:val="001E1B4B"/>
    <w:rsid w:val="001E1EF8"/>
    <w:rsid w:val="001E253C"/>
    <w:rsid w:val="001E328A"/>
    <w:rsid w:val="001E390C"/>
    <w:rsid w:val="001E4928"/>
    <w:rsid w:val="001E6113"/>
    <w:rsid w:val="001E6813"/>
    <w:rsid w:val="001E6B39"/>
    <w:rsid w:val="001E75EA"/>
    <w:rsid w:val="001E7C16"/>
    <w:rsid w:val="001F0786"/>
    <w:rsid w:val="001F079B"/>
    <w:rsid w:val="001F0F47"/>
    <w:rsid w:val="001F1405"/>
    <w:rsid w:val="001F1785"/>
    <w:rsid w:val="001F22C6"/>
    <w:rsid w:val="001F3994"/>
    <w:rsid w:val="001F4346"/>
    <w:rsid w:val="001F4DD5"/>
    <w:rsid w:val="001F4E81"/>
    <w:rsid w:val="001F56F1"/>
    <w:rsid w:val="001F5928"/>
    <w:rsid w:val="001F5C08"/>
    <w:rsid w:val="0020191A"/>
    <w:rsid w:val="0020262C"/>
    <w:rsid w:val="00202E79"/>
    <w:rsid w:val="002035DD"/>
    <w:rsid w:val="00204469"/>
    <w:rsid w:val="0020497A"/>
    <w:rsid w:val="00205262"/>
    <w:rsid w:val="0020624F"/>
    <w:rsid w:val="00206802"/>
    <w:rsid w:val="00206D00"/>
    <w:rsid w:val="002070F6"/>
    <w:rsid w:val="00207EBA"/>
    <w:rsid w:val="00210131"/>
    <w:rsid w:val="002107C0"/>
    <w:rsid w:val="00210844"/>
    <w:rsid w:val="002108C5"/>
    <w:rsid w:val="00210E7F"/>
    <w:rsid w:val="00210E98"/>
    <w:rsid w:val="002111A5"/>
    <w:rsid w:val="002123EE"/>
    <w:rsid w:val="00212419"/>
    <w:rsid w:val="002125B1"/>
    <w:rsid w:val="00212BA5"/>
    <w:rsid w:val="00212C25"/>
    <w:rsid w:val="00213185"/>
    <w:rsid w:val="002139B8"/>
    <w:rsid w:val="00214386"/>
    <w:rsid w:val="002148E5"/>
    <w:rsid w:val="002151ED"/>
    <w:rsid w:val="00215EAA"/>
    <w:rsid w:val="00216443"/>
    <w:rsid w:val="00216A1B"/>
    <w:rsid w:val="00216D47"/>
    <w:rsid w:val="00216F2F"/>
    <w:rsid w:val="002174A1"/>
    <w:rsid w:val="00217809"/>
    <w:rsid w:val="002178C0"/>
    <w:rsid w:val="0021790C"/>
    <w:rsid w:val="0022091F"/>
    <w:rsid w:val="00220F60"/>
    <w:rsid w:val="00222459"/>
    <w:rsid w:val="00222C08"/>
    <w:rsid w:val="00222C7F"/>
    <w:rsid w:val="00223601"/>
    <w:rsid w:val="00223872"/>
    <w:rsid w:val="00223D00"/>
    <w:rsid w:val="0022455B"/>
    <w:rsid w:val="00224574"/>
    <w:rsid w:val="00224D19"/>
    <w:rsid w:val="00225377"/>
    <w:rsid w:val="002254AE"/>
    <w:rsid w:val="0022645C"/>
    <w:rsid w:val="00227417"/>
    <w:rsid w:val="00227EDC"/>
    <w:rsid w:val="00230BAC"/>
    <w:rsid w:val="002320DA"/>
    <w:rsid w:val="0023320B"/>
    <w:rsid w:val="002333B2"/>
    <w:rsid w:val="002334A8"/>
    <w:rsid w:val="00233636"/>
    <w:rsid w:val="00234447"/>
    <w:rsid w:val="002358B6"/>
    <w:rsid w:val="00235A80"/>
    <w:rsid w:val="00235E00"/>
    <w:rsid w:val="002370E1"/>
    <w:rsid w:val="00237A65"/>
    <w:rsid w:val="00237CE2"/>
    <w:rsid w:val="00240863"/>
    <w:rsid w:val="00240BB0"/>
    <w:rsid w:val="002411E7"/>
    <w:rsid w:val="00242962"/>
    <w:rsid w:val="002439F0"/>
    <w:rsid w:val="00243BB8"/>
    <w:rsid w:val="00243FC8"/>
    <w:rsid w:val="00244A5C"/>
    <w:rsid w:val="00244D01"/>
    <w:rsid w:val="0024647E"/>
    <w:rsid w:val="002464CE"/>
    <w:rsid w:val="0024712A"/>
    <w:rsid w:val="00247922"/>
    <w:rsid w:val="00250BC6"/>
    <w:rsid w:val="00250F3A"/>
    <w:rsid w:val="0025180B"/>
    <w:rsid w:val="0025227A"/>
    <w:rsid w:val="002525DD"/>
    <w:rsid w:val="00252818"/>
    <w:rsid w:val="0025313E"/>
    <w:rsid w:val="002555AC"/>
    <w:rsid w:val="00255CEC"/>
    <w:rsid w:val="002562BA"/>
    <w:rsid w:val="0026076D"/>
    <w:rsid w:val="00260988"/>
    <w:rsid w:val="00261003"/>
    <w:rsid w:val="002614C2"/>
    <w:rsid w:val="00261AE9"/>
    <w:rsid w:val="00261CA2"/>
    <w:rsid w:val="002625BD"/>
    <w:rsid w:val="002625C1"/>
    <w:rsid w:val="0026338E"/>
    <w:rsid w:val="002638A9"/>
    <w:rsid w:val="0026411D"/>
    <w:rsid w:val="0026439C"/>
    <w:rsid w:val="00264B3D"/>
    <w:rsid w:val="002655B5"/>
    <w:rsid w:val="0026588C"/>
    <w:rsid w:val="002666D0"/>
    <w:rsid w:val="002672A5"/>
    <w:rsid w:val="0026768D"/>
    <w:rsid w:val="00267C3D"/>
    <w:rsid w:val="00270358"/>
    <w:rsid w:val="002716CF"/>
    <w:rsid w:val="00271F73"/>
    <w:rsid w:val="00272FDA"/>
    <w:rsid w:val="002733B5"/>
    <w:rsid w:val="002735C5"/>
    <w:rsid w:val="00273C86"/>
    <w:rsid w:val="00273ED5"/>
    <w:rsid w:val="002742E7"/>
    <w:rsid w:val="002744C0"/>
    <w:rsid w:val="00274D1D"/>
    <w:rsid w:val="00274E1C"/>
    <w:rsid w:val="002754E4"/>
    <w:rsid w:val="00275A4A"/>
    <w:rsid w:val="00276270"/>
    <w:rsid w:val="00277403"/>
    <w:rsid w:val="002779A1"/>
    <w:rsid w:val="002801B2"/>
    <w:rsid w:val="00280835"/>
    <w:rsid w:val="00281ACB"/>
    <w:rsid w:val="00281E7F"/>
    <w:rsid w:val="00282815"/>
    <w:rsid w:val="002840FC"/>
    <w:rsid w:val="00284D40"/>
    <w:rsid w:val="0028521F"/>
    <w:rsid w:val="00285D77"/>
    <w:rsid w:val="002862D9"/>
    <w:rsid w:val="002902E7"/>
    <w:rsid w:val="0029099B"/>
    <w:rsid w:val="00290DB4"/>
    <w:rsid w:val="00291ED2"/>
    <w:rsid w:val="00292259"/>
    <w:rsid w:val="002922D7"/>
    <w:rsid w:val="00294F59"/>
    <w:rsid w:val="00295B6D"/>
    <w:rsid w:val="00295E6A"/>
    <w:rsid w:val="00296406"/>
    <w:rsid w:val="002964A0"/>
    <w:rsid w:val="00296BCD"/>
    <w:rsid w:val="0029749A"/>
    <w:rsid w:val="002975D2"/>
    <w:rsid w:val="002A00C4"/>
    <w:rsid w:val="002A01E8"/>
    <w:rsid w:val="002A0D94"/>
    <w:rsid w:val="002A1C1B"/>
    <w:rsid w:val="002A2178"/>
    <w:rsid w:val="002A21BC"/>
    <w:rsid w:val="002A23EC"/>
    <w:rsid w:val="002A2D97"/>
    <w:rsid w:val="002A490E"/>
    <w:rsid w:val="002A4EBC"/>
    <w:rsid w:val="002A6303"/>
    <w:rsid w:val="002A6AE0"/>
    <w:rsid w:val="002A6B09"/>
    <w:rsid w:val="002A6DAE"/>
    <w:rsid w:val="002A6E49"/>
    <w:rsid w:val="002B01C9"/>
    <w:rsid w:val="002B05AE"/>
    <w:rsid w:val="002B1F38"/>
    <w:rsid w:val="002B2460"/>
    <w:rsid w:val="002B24AC"/>
    <w:rsid w:val="002B3025"/>
    <w:rsid w:val="002B48F5"/>
    <w:rsid w:val="002B4E55"/>
    <w:rsid w:val="002B51D4"/>
    <w:rsid w:val="002B632F"/>
    <w:rsid w:val="002B6B82"/>
    <w:rsid w:val="002B731D"/>
    <w:rsid w:val="002B7354"/>
    <w:rsid w:val="002B7C4F"/>
    <w:rsid w:val="002C0A26"/>
    <w:rsid w:val="002C1450"/>
    <w:rsid w:val="002C14BE"/>
    <w:rsid w:val="002C197A"/>
    <w:rsid w:val="002C22D5"/>
    <w:rsid w:val="002C23B8"/>
    <w:rsid w:val="002C2530"/>
    <w:rsid w:val="002C3442"/>
    <w:rsid w:val="002C4BDD"/>
    <w:rsid w:val="002C5120"/>
    <w:rsid w:val="002C5360"/>
    <w:rsid w:val="002C5425"/>
    <w:rsid w:val="002C57FB"/>
    <w:rsid w:val="002C5831"/>
    <w:rsid w:val="002C7234"/>
    <w:rsid w:val="002C7956"/>
    <w:rsid w:val="002D03A5"/>
    <w:rsid w:val="002D20CF"/>
    <w:rsid w:val="002D3231"/>
    <w:rsid w:val="002D4323"/>
    <w:rsid w:val="002D4ECE"/>
    <w:rsid w:val="002D57FA"/>
    <w:rsid w:val="002D6018"/>
    <w:rsid w:val="002D6142"/>
    <w:rsid w:val="002D7469"/>
    <w:rsid w:val="002D7D40"/>
    <w:rsid w:val="002E0CB1"/>
    <w:rsid w:val="002E1AD4"/>
    <w:rsid w:val="002E20D5"/>
    <w:rsid w:val="002E2699"/>
    <w:rsid w:val="002E26FA"/>
    <w:rsid w:val="002E2B8C"/>
    <w:rsid w:val="002E476A"/>
    <w:rsid w:val="002E60BD"/>
    <w:rsid w:val="002E6C0A"/>
    <w:rsid w:val="002E7927"/>
    <w:rsid w:val="002F0820"/>
    <w:rsid w:val="002F1DC2"/>
    <w:rsid w:val="002F289E"/>
    <w:rsid w:val="002F295B"/>
    <w:rsid w:val="002F353A"/>
    <w:rsid w:val="002F4E40"/>
    <w:rsid w:val="002F588C"/>
    <w:rsid w:val="002F5D99"/>
    <w:rsid w:val="002F5F9A"/>
    <w:rsid w:val="002F6CC3"/>
    <w:rsid w:val="002F7B03"/>
    <w:rsid w:val="003004B5"/>
    <w:rsid w:val="00300FB0"/>
    <w:rsid w:val="003019C3"/>
    <w:rsid w:val="00302363"/>
    <w:rsid w:val="00302A41"/>
    <w:rsid w:val="00302EC9"/>
    <w:rsid w:val="003037C8"/>
    <w:rsid w:val="00304084"/>
    <w:rsid w:val="00304E83"/>
    <w:rsid w:val="0030569F"/>
    <w:rsid w:val="00306247"/>
    <w:rsid w:val="00306566"/>
    <w:rsid w:val="003067A4"/>
    <w:rsid w:val="00306AE6"/>
    <w:rsid w:val="00307974"/>
    <w:rsid w:val="0031039F"/>
    <w:rsid w:val="00310646"/>
    <w:rsid w:val="00311A7C"/>
    <w:rsid w:val="00311F4A"/>
    <w:rsid w:val="00311FDB"/>
    <w:rsid w:val="003129AE"/>
    <w:rsid w:val="00315DED"/>
    <w:rsid w:val="00316358"/>
    <w:rsid w:val="00316CC2"/>
    <w:rsid w:val="00316FFE"/>
    <w:rsid w:val="00317031"/>
    <w:rsid w:val="0031749D"/>
    <w:rsid w:val="0031768B"/>
    <w:rsid w:val="0031796B"/>
    <w:rsid w:val="00320861"/>
    <w:rsid w:val="003209DE"/>
    <w:rsid w:val="00320A1E"/>
    <w:rsid w:val="0032156E"/>
    <w:rsid w:val="003229F0"/>
    <w:rsid w:val="00322EB3"/>
    <w:rsid w:val="003233B6"/>
    <w:rsid w:val="0032408A"/>
    <w:rsid w:val="00324543"/>
    <w:rsid w:val="0032486A"/>
    <w:rsid w:val="003248C2"/>
    <w:rsid w:val="003254E7"/>
    <w:rsid w:val="00326284"/>
    <w:rsid w:val="00326421"/>
    <w:rsid w:val="0032779B"/>
    <w:rsid w:val="00327E85"/>
    <w:rsid w:val="003301A2"/>
    <w:rsid w:val="003307E5"/>
    <w:rsid w:val="00331205"/>
    <w:rsid w:val="003314D8"/>
    <w:rsid w:val="003314DB"/>
    <w:rsid w:val="00331FC7"/>
    <w:rsid w:val="003322E8"/>
    <w:rsid w:val="00332373"/>
    <w:rsid w:val="0033345A"/>
    <w:rsid w:val="003336CC"/>
    <w:rsid w:val="0033376C"/>
    <w:rsid w:val="0033376E"/>
    <w:rsid w:val="003340F1"/>
    <w:rsid w:val="00335A64"/>
    <w:rsid w:val="00336342"/>
    <w:rsid w:val="00336659"/>
    <w:rsid w:val="0033680C"/>
    <w:rsid w:val="003370AB"/>
    <w:rsid w:val="00337589"/>
    <w:rsid w:val="00337E08"/>
    <w:rsid w:val="00340D81"/>
    <w:rsid w:val="0034175B"/>
    <w:rsid w:val="0034189F"/>
    <w:rsid w:val="00341AFC"/>
    <w:rsid w:val="00342716"/>
    <w:rsid w:val="003427DD"/>
    <w:rsid w:val="003431BE"/>
    <w:rsid w:val="00343313"/>
    <w:rsid w:val="003434D2"/>
    <w:rsid w:val="00343A85"/>
    <w:rsid w:val="00343D29"/>
    <w:rsid w:val="00345417"/>
    <w:rsid w:val="00345B7A"/>
    <w:rsid w:val="00347200"/>
    <w:rsid w:val="00347ABE"/>
    <w:rsid w:val="00347E87"/>
    <w:rsid w:val="003502E5"/>
    <w:rsid w:val="00350817"/>
    <w:rsid w:val="00351B32"/>
    <w:rsid w:val="00351B79"/>
    <w:rsid w:val="00352BDC"/>
    <w:rsid w:val="0035323A"/>
    <w:rsid w:val="003537E5"/>
    <w:rsid w:val="00353980"/>
    <w:rsid w:val="003543BB"/>
    <w:rsid w:val="0035580F"/>
    <w:rsid w:val="00355949"/>
    <w:rsid w:val="00355EE0"/>
    <w:rsid w:val="00356319"/>
    <w:rsid w:val="00360263"/>
    <w:rsid w:val="003606F3"/>
    <w:rsid w:val="00360D7C"/>
    <w:rsid w:val="00361733"/>
    <w:rsid w:val="00361D59"/>
    <w:rsid w:val="00362F7B"/>
    <w:rsid w:val="00363016"/>
    <w:rsid w:val="0036409E"/>
    <w:rsid w:val="00364A95"/>
    <w:rsid w:val="00364EC8"/>
    <w:rsid w:val="00365E6B"/>
    <w:rsid w:val="00366081"/>
    <w:rsid w:val="00366394"/>
    <w:rsid w:val="00370636"/>
    <w:rsid w:val="003706E3"/>
    <w:rsid w:val="00370C03"/>
    <w:rsid w:val="00371636"/>
    <w:rsid w:val="00371985"/>
    <w:rsid w:val="00371A58"/>
    <w:rsid w:val="00371CD3"/>
    <w:rsid w:val="0037263F"/>
    <w:rsid w:val="00372B8A"/>
    <w:rsid w:val="00372F30"/>
    <w:rsid w:val="003734D5"/>
    <w:rsid w:val="003749DD"/>
    <w:rsid w:val="00374BE8"/>
    <w:rsid w:val="003751A7"/>
    <w:rsid w:val="003756B7"/>
    <w:rsid w:val="003767F3"/>
    <w:rsid w:val="003770D4"/>
    <w:rsid w:val="00377421"/>
    <w:rsid w:val="00377835"/>
    <w:rsid w:val="0038043C"/>
    <w:rsid w:val="0038086A"/>
    <w:rsid w:val="003809D3"/>
    <w:rsid w:val="00380A6E"/>
    <w:rsid w:val="00381055"/>
    <w:rsid w:val="00381CDD"/>
    <w:rsid w:val="00382D2D"/>
    <w:rsid w:val="00383A81"/>
    <w:rsid w:val="00384842"/>
    <w:rsid w:val="00384ADA"/>
    <w:rsid w:val="0038542D"/>
    <w:rsid w:val="00385E7A"/>
    <w:rsid w:val="0038629C"/>
    <w:rsid w:val="0038673E"/>
    <w:rsid w:val="00387683"/>
    <w:rsid w:val="003878E9"/>
    <w:rsid w:val="003914BD"/>
    <w:rsid w:val="00391B7C"/>
    <w:rsid w:val="00392766"/>
    <w:rsid w:val="00392C1A"/>
    <w:rsid w:val="00393E44"/>
    <w:rsid w:val="0039476F"/>
    <w:rsid w:val="00396728"/>
    <w:rsid w:val="00397184"/>
    <w:rsid w:val="003A0F9B"/>
    <w:rsid w:val="003A14BA"/>
    <w:rsid w:val="003A2955"/>
    <w:rsid w:val="003A2D02"/>
    <w:rsid w:val="003A3E6E"/>
    <w:rsid w:val="003A49CF"/>
    <w:rsid w:val="003A4F0F"/>
    <w:rsid w:val="003A57E6"/>
    <w:rsid w:val="003A687C"/>
    <w:rsid w:val="003A77E1"/>
    <w:rsid w:val="003A7F81"/>
    <w:rsid w:val="003B067B"/>
    <w:rsid w:val="003B0AA4"/>
    <w:rsid w:val="003B1758"/>
    <w:rsid w:val="003B1A0A"/>
    <w:rsid w:val="003B2351"/>
    <w:rsid w:val="003B3266"/>
    <w:rsid w:val="003B3363"/>
    <w:rsid w:val="003B464A"/>
    <w:rsid w:val="003B4CD8"/>
    <w:rsid w:val="003B4D5D"/>
    <w:rsid w:val="003B555A"/>
    <w:rsid w:val="003B594C"/>
    <w:rsid w:val="003B5B63"/>
    <w:rsid w:val="003B62BC"/>
    <w:rsid w:val="003B697C"/>
    <w:rsid w:val="003B6FC3"/>
    <w:rsid w:val="003B7247"/>
    <w:rsid w:val="003B7811"/>
    <w:rsid w:val="003B7D2A"/>
    <w:rsid w:val="003C1DF7"/>
    <w:rsid w:val="003C20CB"/>
    <w:rsid w:val="003C224F"/>
    <w:rsid w:val="003C2D2E"/>
    <w:rsid w:val="003C330A"/>
    <w:rsid w:val="003C3446"/>
    <w:rsid w:val="003C3CD6"/>
    <w:rsid w:val="003C42A9"/>
    <w:rsid w:val="003C5871"/>
    <w:rsid w:val="003C5A7C"/>
    <w:rsid w:val="003C5C10"/>
    <w:rsid w:val="003C648E"/>
    <w:rsid w:val="003C663F"/>
    <w:rsid w:val="003C6683"/>
    <w:rsid w:val="003C6EEB"/>
    <w:rsid w:val="003C77A5"/>
    <w:rsid w:val="003C786E"/>
    <w:rsid w:val="003C7A7C"/>
    <w:rsid w:val="003D09F7"/>
    <w:rsid w:val="003D0B16"/>
    <w:rsid w:val="003D1F8D"/>
    <w:rsid w:val="003D3720"/>
    <w:rsid w:val="003D38B8"/>
    <w:rsid w:val="003D3B28"/>
    <w:rsid w:val="003D460A"/>
    <w:rsid w:val="003D4F79"/>
    <w:rsid w:val="003D5829"/>
    <w:rsid w:val="003D7777"/>
    <w:rsid w:val="003E0F8B"/>
    <w:rsid w:val="003E1ABB"/>
    <w:rsid w:val="003E1D05"/>
    <w:rsid w:val="003E1EB2"/>
    <w:rsid w:val="003E1F0B"/>
    <w:rsid w:val="003E3245"/>
    <w:rsid w:val="003E3AA2"/>
    <w:rsid w:val="003E4016"/>
    <w:rsid w:val="003E4156"/>
    <w:rsid w:val="003E49AE"/>
    <w:rsid w:val="003E4C70"/>
    <w:rsid w:val="003E4CF4"/>
    <w:rsid w:val="003E4E4C"/>
    <w:rsid w:val="003E5325"/>
    <w:rsid w:val="003E6032"/>
    <w:rsid w:val="003E62F5"/>
    <w:rsid w:val="003E6BFE"/>
    <w:rsid w:val="003E73C3"/>
    <w:rsid w:val="003F054C"/>
    <w:rsid w:val="003F0C43"/>
    <w:rsid w:val="003F128F"/>
    <w:rsid w:val="003F1FC8"/>
    <w:rsid w:val="003F254C"/>
    <w:rsid w:val="003F2604"/>
    <w:rsid w:val="003F2721"/>
    <w:rsid w:val="003F37EB"/>
    <w:rsid w:val="003F4CBC"/>
    <w:rsid w:val="003F58A5"/>
    <w:rsid w:val="003F62B2"/>
    <w:rsid w:val="003F6497"/>
    <w:rsid w:val="003F68C7"/>
    <w:rsid w:val="003F7524"/>
    <w:rsid w:val="003F7685"/>
    <w:rsid w:val="00400435"/>
    <w:rsid w:val="00401009"/>
    <w:rsid w:val="00401143"/>
    <w:rsid w:val="00401617"/>
    <w:rsid w:val="004016E5"/>
    <w:rsid w:val="00401DAA"/>
    <w:rsid w:val="0040306E"/>
    <w:rsid w:val="004043FC"/>
    <w:rsid w:val="00404BEC"/>
    <w:rsid w:val="00405C56"/>
    <w:rsid w:val="004060DD"/>
    <w:rsid w:val="00407119"/>
    <w:rsid w:val="00410EDB"/>
    <w:rsid w:val="00410FBB"/>
    <w:rsid w:val="0041126C"/>
    <w:rsid w:val="00411490"/>
    <w:rsid w:val="004123B3"/>
    <w:rsid w:val="004136CA"/>
    <w:rsid w:val="00414B90"/>
    <w:rsid w:val="00414CFD"/>
    <w:rsid w:val="00414D28"/>
    <w:rsid w:val="004162B0"/>
    <w:rsid w:val="00416BFF"/>
    <w:rsid w:val="00416CD6"/>
    <w:rsid w:val="00421BEB"/>
    <w:rsid w:val="0042299C"/>
    <w:rsid w:val="00422D5A"/>
    <w:rsid w:val="004234CA"/>
    <w:rsid w:val="00423D6E"/>
    <w:rsid w:val="0042404F"/>
    <w:rsid w:val="004243C6"/>
    <w:rsid w:val="004244F8"/>
    <w:rsid w:val="004256E2"/>
    <w:rsid w:val="00425D2E"/>
    <w:rsid w:val="00425F2C"/>
    <w:rsid w:val="00426853"/>
    <w:rsid w:val="00426B04"/>
    <w:rsid w:val="00426DB8"/>
    <w:rsid w:val="00426F83"/>
    <w:rsid w:val="004274AF"/>
    <w:rsid w:val="004274EC"/>
    <w:rsid w:val="004319D8"/>
    <w:rsid w:val="00431A76"/>
    <w:rsid w:val="00431B5A"/>
    <w:rsid w:val="00432606"/>
    <w:rsid w:val="0043266B"/>
    <w:rsid w:val="00434912"/>
    <w:rsid w:val="00435179"/>
    <w:rsid w:val="00435189"/>
    <w:rsid w:val="00435A7B"/>
    <w:rsid w:val="00435C69"/>
    <w:rsid w:val="00436484"/>
    <w:rsid w:val="004379C9"/>
    <w:rsid w:val="0044162D"/>
    <w:rsid w:val="004427E8"/>
    <w:rsid w:val="00442BB6"/>
    <w:rsid w:val="00443667"/>
    <w:rsid w:val="00443B78"/>
    <w:rsid w:val="00444271"/>
    <w:rsid w:val="00444F8D"/>
    <w:rsid w:val="004457A3"/>
    <w:rsid w:val="00445983"/>
    <w:rsid w:val="00445E4D"/>
    <w:rsid w:val="0044651B"/>
    <w:rsid w:val="00446601"/>
    <w:rsid w:val="00450198"/>
    <w:rsid w:val="004504E9"/>
    <w:rsid w:val="0045235A"/>
    <w:rsid w:val="00452858"/>
    <w:rsid w:val="00453A48"/>
    <w:rsid w:val="0045424F"/>
    <w:rsid w:val="00455153"/>
    <w:rsid w:val="00455CCE"/>
    <w:rsid w:val="00456C2D"/>
    <w:rsid w:val="004571B8"/>
    <w:rsid w:val="004575E0"/>
    <w:rsid w:val="0046094A"/>
    <w:rsid w:val="00462155"/>
    <w:rsid w:val="004645C1"/>
    <w:rsid w:val="00464C0D"/>
    <w:rsid w:val="004651C1"/>
    <w:rsid w:val="00465543"/>
    <w:rsid w:val="004657B1"/>
    <w:rsid w:val="00465B07"/>
    <w:rsid w:val="00466391"/>
    <w:rsid w:val="0046726E"/>
    <w:rsid w:val="00467515"/>
    <w:rsid w:val="004675CD"/>
    <w:rsid w:val="00467F45"/>
    <w:rsid w:val="00470778"/>
    <w:rsid w:val="00470A76"/>
    <w:rsid w:val="00471ADC"/>
    <w:rsid w:val="00472B2D"/>
    <w:rsid w:val="00473708"/>
    <w:rsid w:val="00473B87"/>
    <w:rsid w:val="00474921"/>
    <w:rsid w:val="00475097"/>
    <w:rsid w:val="00475A6B"/>
    <w:rsid w:val="004760CE"/>
    <w:rsid w:val="00476461"/>
    <w:rsid w:val="00476E03"/>
    <w:rsid w:val="00477B47"/>
    <w:rsid w:val="00480FF8"/>
    <w:rsid w:val="00481233"/>
    <w:rsid w:val="00481E2F"/>
    <w:rsid w:val="00481F62"/>
    <w:rsid w:val="00482338"/>
    <w:rsid w:val="00484402"/>
    <w:rsid w:val="004856BE"/>
    <w:rsid w:val="00485EBD"/>
    <w:rsid w:val="00486AB9"/>
    <w:rsid w:val="00487001"/>
    <w:rsid w:val="00487236"/>
    <w:rsid w:val="00487854"/>
    <w:rsid w:val="00487E17"/>
    <w:rsid w:val="00491FEA"/>
    <w:rsid w:val="00492A77"/>
    <w:rsid w:val="00494025"/>
    <w:rsid w:val="00496020"/>
    <w:rsid w:val="00496158"/>
    <w:rsid w:val="00496E81"/>
    <w:rsid w:val="0049706E"/>
    <w:rsid w:val="004970EB"/>
    <w:rsid w:val="00497C63"/>
    <w:rsid w:val="00497EB6"/>
    <w:rsid w:val="004A0433"/>
    <w:rsid w:val="004A0BCC"/>
    <w:rsid w:val="004A0F3C"/>
    <w:rsid w:val="004A17D6"/>
    <w:rsid w:val="004A2467"/>
    <w:rsid w:val="004A2E4B"/>
    <w:rsid w:val="004A37E7"/>
    <w:rsid w:val="004A3BAD"/>
    <w:rsid w:val="004A3EAB"/>
    <w:rsid w:val="004A55C5"/>
    <w:rsid w:val="004A6043"/>
    <w:rsid w:val="004A69D1"/>
    <w:rsid w:val="004A6CEE"/>
    <w:rsid w:val="004A76BC"/>
    <w:rsid w:val="004A790D"/>
    <w:rsid w:val="004A7A02"/>
    <w:rsid w:val="004B0E06"/>
    <w:rsid w:val="004B14DF"/>
    <w:rsid w:val="004B1B1E"/>
    <w:rsid w:val="004B1DE2"/>
    <w:rsid w:val="004B1E2B"/>
    <w:rsid w:val="004B1F79"/>
    <w:rsid w:val="004B2291"/>
    <w:rsid w:val="004B27E8"/>
    <w:rsid w:val="004B2C4C"/>
    <w:rsid w:val="004B30BD"/>
    <w:rsid w:val="004B31E6"/>
    <w:rsid w:val="004B32F2"/>
    <w:rsid w:val="004B412F"/>
    <w:rsid w:val="004B4144"/>
    <w:rsid w:val="004B421A"/>
    <w:rsid w:val="004B427D"/>
    <w:rsid w:val="004B4D22"/>
    <w:rsid w:val="004B5E2D"/>
    <w:rsid w:val="004B667E"/>
    <w:rsid w:val="004B6DE3"/>
    <w:rsid w:val="004B7689"/>
    <w:rsid w:val="004B7A19"/>
    <w:rsid w:val="004C03BC"/>
    <w:rsid w:val="004C0F9B"/>
    <w:rsid w:val="004C1765"/>
    <w:rsid w:val="004C304C"/>
    <w:rsid w:val="004C46F0"/>
    <w:rsid w:val="004C53E2"/>
    <w:rsid w:val="004C547C"/>
    <w:rsid w:val="004C5E63"/>
    <w:rsid w:val="004C61C8"/>
    <w:rsid w:val="004C75FA"/>
    <w:rsid w:val="004C775E"/>
    <w:rsid w:val="004C7E14"/>
    <w:rsid w:val="004D0C40"/>
    <w:rsid w:val="004D0CC2"/>
    <w:rsid w:val="004D1BE9"/>
    <w:rsid w:val="004D20C8"/>
    <w:rsid w:val="004D3A07"/>
    <w:rsid w:val="004D4067"/>
    <w:rsid w:val="004D52BC"/>
    <w:rsid w:val="004D5C7E"/>
    <w:rsid w:val="004D6922"/>
    <w:rsid w:val="004D7751"/>
    <w:rsid w:val="004D79C8"/>
    <w:rsid w:val="004E0377"/>
    <w:rsid w:val="004E2099"/>
    <w:rsid w:val="004E2E65"/>
    <w:rsid w:val="004E2F6C"/>
    <w:rsid w:val="004E32BD"/>
    <w:rsid w:val="004E35F4"/>
    <w:rsid w:val="004E4682"/>
    <w:rsid w:val="004E4EE2"/>
    <w:rsid w:val="004E5903"/>
    <w:rsid w:val="004E5F9A"/>
    <w:rsid w:val="004E7114"/>
    <w:rsid w:val="004E7E9F"/>
    <w:rsid w:val="004F07F0"/>
    <w:rsid w:val="004F0D34"/>
    <w:rsid w:val="004F0DE4"/>
    <w:rsid w:val="004F3BFF"/>
    <w:rsid w:val="004F41DC"/>
    <w:rsid w:val="004F4344"/>
    <w:rsid w:val="004F4781"/>
    <w:rsid w:val="004F4AE9"/>
    <w:rsid w:val="004F63E9"/>
    <w:rsid w:val="004F6649"/>
    <w:rsid w:val="004F6B18"/>
    <w:rsid w:val="004F6FEE"/>
    <w:rsid w:val="004F762A"/>
    <w:rsid w:val="004F7F47"/>
    <w:rsid w:val="0050079C"/>
    <w:rsid w:val="00500AAA"/>
    <w:rsid w:val="00500DEC"/>
    <w:rsid w:val="005013E9"/>
    <w:rsid w:val="00502880"/>
    <w:rsid w:val="005044F3"/>
    <w:rsid w:val="005045CC"/>
    <w:rsid w:val="00504A03"/>
    <w:rsid w:val="00505391"/>
    <w:rsid w:val="00505D38"/>
    <w:rsid w:val="00506840"/>
    <w:rsid w:val="00506F69"/>
    <w:rsid w:val="005070D2"/>
    <w:rsid w:val="00507182"/>
    <w:rsid w:val="00507A17"/>
    <w:rsid w:val="00510533"/>
    <w:rsid w:val="0051084E"/>
    <w:rsid w:val="00510CD4"/>
    <w:rsid w:val="005122C5"/>
    <w:rsid w:val="00513D04"/>
    <w:rsid w:val="005161C8"/>
    <w:rsid w:val="00516C87"/>
    <w:rsid w:val="00516CE3"/>
    <w:rsid w:val="0051721E"/>
    <w:rsid w:val="00517D1B"/>
    <w:rsid w:val="00517F33"/>
    <w:rsid w:val="00520625"/>
    <w:rsid w:val="005207BA"/>
    <w:rsid w:val="00520CB4"/>
    <w:rsid w:val="00522A0C"/>
    <w:rsid w:val="0052448E"/>
    <w:rsid w:val="00524944"/>
    <w:rsid w:val="00524B29"/>
    <w:rsid w:val="005277DA"/>
    <w:rsid w:val="00530EA0"/>
    <w:rsid w:val="0053146C"/>
    <w:rsid w:val="00531521"/>
    <w:rsid w:val="005315B9"/>
    <w:rsid w:val="005321B9"/>
    <w:rsid w:val="00532285"/>
    <w:rsid w:val="00532822"/>
    <w:rsid w:val="00532AB0"/>
    <w:rsid w:val="00533474"/>
    <w:rsid w:val="00533997"/>
    <w:rsid w:val="00533C46"/>
    <w:rsid w:val="00533D5B"/>
    <w:rsid w:val="0053440B"/>
    <w:rsid w:val="0053630E"/>
    <w:rsid w:val="005367CE"/>
    <w:rsid w:val="0053710C"/>
    <w:rsid w:val="00537E55"/>
    <w:rsid w:val="00540536"/>
    <w:rsid w:val="00541046"/>
    <w:rsid w:val="005410F9"/>
    <w:rsid w:val="005411E6"/>
    <w:rsid w:val="005418C7"/>
    <w:rsid w:val="0054217E"/>
    <w:rsid w:val="00543E71"/>
    <w:rsid w:val="005448E2"/>
    <w:rsid w:val="005449A4"/>
    <w:rsid w:val="00544BC0"/>
    <w:rsid w:val="00546224"/>
    <w:rsid w:val="00546481"/>
    <w:rsid w:val="00546569"/>
    <w:rsid w:val="00546F26"/>
    <w:rsid w:val="00546FB7"/>
    <w:rsid w:val="00547380"/>
    <w:rsid w:val="00551075"/>
    <w:rsid w:val="005510E1"/>
    <w:rsid w:val="00551198"/>
    <w:rsid w:val="005518F3"/>
    <w:rsid w:val="0055408D"/>
    <w:rsid w:val="0055425C"/>
    <w:rsid w:val="00554CBD"/>
    <w:rsid w:val="00554F3A"/>
    <w:rsid w:val="00556CAC"/>
    <w:rsid w:val="0055720C"/>
    <w:rsid w:val="00557FB4"/>
    <w:rsid w:val="0056079E"/>
    <w:rsid w:val="00560B71"/>
    <w:rsid w:val="00560E32"/>
    <w:rsid w:val="00560EF5"/>
    <w:rsid w:val="00561051"/>
    <w:rsid w:val="005611F5"/>
    <w:rsid w:val="00561B62"/>
    <w:rsid w:val="0056238B"/>
    <w:rsid w:val="00564515"/>
    <w:rsid w:val="00564B38"/>
    <w:rsid w:val="00566A02"/>
    <w:rsid w:val="00566FB9"/>
    <w:rsid w:val="005672CE"/>
    <w:rsid w:val="00567E9D"/>
    <w:rsid w:val="0057072E"/>
    <w:rsid w:val="005718BD"/>
    <w:rsid w:val="005724FD"/>
    <w:rsid w:val="005727B9"/>
    <w:rsid w:val="00572EAB"/>
    <w:rsid w:val="00573556"/>
    <w:rsid w:val="00573821"/>
    <w:rsid w:val="00573AF1"/>
    <w:rsid w:val="00574300"/>
    <w:rsid w:val="0057497B"/>
    <w:rsid w:val="0057734F"/>
    <w:rsid w:val="0057735C"/>
    <w:rsid w:val="00577A64"/>
    <w:rsid w:val="00577EEB"/>
    <w:rsid w:val="00583471"/>
    <w:rsid w:val="005849AF"/>
    <w:rsid w:val="00585178"/>
    <w:rsid w:val="00585B35"/>
    <w:rsid w:val="005860A1"/>
    <w:rsid w:val="005860A5"/>
    <w:rsid w:val="0058659F"/>
    <w:rsid w:val="00586606"/>
    <w:rsid w:val="00586FC2"/>
    <w:rsid w:val="00587726"/>
    <w:rsid w:val="00587768"/>
    <w:rsid w:val="005900B0"/>
    <w:rsid w:val="005910A9"/>
    <w:rsid w:val="00591CC6"/>
    <w:rsid w:val="00592731"/>
    <w:rsid w:val="0059316B"/>
    <w:rsid w:val="00593B07"/>
    <w:rsid w:val="005948E8"/>
    <w:rsid w:val="005949BF"/>
    <w:rsid w:val="00594F3F"/>
    <w:rsid w:val="00596A14"/>
    <w:rsid w:val="00596B75"/>
    <w:rsid w:val="005970FD"/>
    <w:rsid w:val="0059775F"/>
    <w:rsid w:val="00597B37"/>
    <w:rsid w:val="005A01CC"/>
    <w:rsid w:val="005A2CFE"/>
    <w:rsid w:val="005A2D24"/>
    <w:rsid w:val="005A355D"/>
    <w:rsid w:val="005A4441"/>
    <w:rsid w:val="005A57D4"/>
    <w:rsid w:val="005A614D"/>
    <w:rsid w:val="005A7355"/>
    <w:rsid w:val="005A7F70"/>
    <w:rsid w:val="005B0989"/>
    <w:rsid w:val="005B0CB1"/>
    <w:rsid w:val="005B1B63"/>
    <w:rsid w:val="005B2B53"/>
    <w:rsid w:val="005B3B83"/>
    <w:rsid w:val="005B458C"/>
    <w:rsid w:val="005B4B2A"/>
    <w:rsid w:val="005B4C61"/>
    <w:rsid w:val="005B5104"/>
    <w:rsid w:val="005B68B2"/>
    <w:rsid w:val="005B7B21"/>
    <w:rsid w:val="005C2A33"/>
    <w:rsid w:val="005C32C6"/>
    <w:rsid w:val="005C34DC"/>
    <w:rsid w:val="005C4F1E"/>
    <w:rsid w:val="005C5A3E"/>
    <w:rsid w:val="005C60E2"/>
    <w:rsid w:val="005C6323"/>
    <w:rsid w:val="005C6533"/>
    <w:rsid w:val="005C6A31"/>
    <w:rsid w:val="005C6C3E"/>
    <w:rsid w:val="005C6D35"/>
    <w:rsid w:val="005C6E9F"/>
    <w:rsid w:val="005C746E"/>
    <w:rsid w:val="005C7801"/>
    <w:rsid w:val="005C7B38"/>
    <w:rsid w:val="005C7F3C"/>
    <w:rsid w:val="005D0859"/>
    <w:rsid w:val="005D09E0"/>
    <w:rsid w:val="005D2120"/>
    <w:rsid w:val="005D2DD4"/>
    <w:rsid w:val="005D3480"/>
    <w:rsid w:val="005D38F3"/>
    <w:rsid w:val="005D41EF"/>
    <w:rsid w:val="005D42B4"/>
    <w:rsid w:val="005D4427"/>
    <w:rsid w:val="005D48A1"/>
    <w:rsid w:val="005D48A9"/>
    <w:rsid w:val="005D4DF1"/>
    <w:rsid w:val="005D5077"/>
    <w:rsid w:val="005D5162"/>
    <w:rsid w:val="005D61FA"/>
    <w:rsid w:val="005D65B4"/>
    <w:rsid w:val="005D6CF7"/>
    <w:rsid w:val="005E18C8"/>
    <w:rsid w:val="005E1CCF"/>
    <w:rsid w:val="005E1DD6"/>
    <w:rsid w:val="005E1EEF"/>
    <w:rsid w:val="005E282F"/>
    <w:rsid w:val="005E3883"/>
    <w:rsid w:val="005E3D87"/>
    <w:rsid w:val="005E40DB"/>
    <w:rsid w:val="005E58AB"/>
    <w:rsid w:val="005E60CA"/>
    <w:rsid w:val="005E6A82"/>
    <w:rsid w:val="005E7B13"/>
    <w:rsid w:val="005F086F"/>
    <w:rsid w:val="005F1462"/>
    <w:rsid w:val="005F239E"/>
    <w:rsid w:val="005F23FC"/>
    <w:rsid w:val="005F2EC7"/>
    <w:rsid w:val="005F390D"/>
    <w:rsid w:val="005F3E71"/>
    <w:rsid w:val="005F3ED3"/>
    <w:rsid w:val="005F4530"/>
    <w:rsid w:val="005F495C"/>
    <w:rsid w:val="005F6406"/>
    <w:rsid w:val="005F65EE"/>
    <w:rsid w:val="005F66D7"/>
    <w:rsid w:val="005F6F84"/>
    <w:rsid w:val="005F71A3"/>
    <w:rsid w:val="005F7414"/>
    <w:rsid w:val="006003D2"/>
    <w:rsid w:val="00600DC6"/>
    <w:rsid w:val="00601311"/>
    <w:rsid w:val="00601754"/>
    <w:rsid w:val="00601D09"/>
    <w:rsid w:val="00602F51"/>
    <w:rsid w:val="00603091"/>
    <w:rsid w:val="00604607"/>
    <w:rsid w:val="006055DD"/>
    <w:rsid w:val="00606201"/>
    <w:rsid w:val="006064FD"/>
    <w:rsid w:val="006072DA"/>
    <w:rsid w:val="0060790C"/>
    <w:rsid w:val="0060794B"/>
    <w:rsid w:val="00607B06"/>
    <w:rsid w:val="00607D97"/>
    <w:rsid w:val="00611430"/>
    <w:rsid w:val="00611A2B"/>
    <w:rsid w:val="00612705"/>
    <w:rsid w:val="006127D6"/>
    <w:rsid w:val="00614303"/>
    <w:rsid w:val="00614327"/>
    <w:rsid w:val="0061540F"/>
    <w:rsid w:val="00616CE8"/>
    <w:rsid w:val="00617531"/>
    <w:rsid w:val="00620385"/>
    <w:rsid w:val="0062082A"/>
    <w:rsid w:val="00621B64"/>
    <w:rsid w:val="00621F8B"/>
    <w:rsid w:val="006229F8"/>
    <w:rsid w:val="00622F17"/>
    <w:rsid w:val="006234F4"/>
    <w:rsid w:val="00623AC6"/>
    <w:rsid w:val="00623E7D"/>
    <w:rsid w:val="00623F20"/>
    <w:rsid w:val="00624800"/>
    <w:rsid w:val="00627289"/>
    <w:rsid w:val="00630041"/>
    <w:rsid w:val="00630189"/>
    <w:rsid w:val="006306E9"/>
    <w:rsid w:val="006315B3"/>
    <w:rsid w:val="006318BB"/>
    <w:rsid w:val="00631FFA"/>
    <w:rsid w:val="006344D5"/>
    <w:rsid w:val="0063480F"/>
    <w:rsid w:val="00634C15"/>
    <w:rsid w:val="006352E9"/>
    <w:rsid w:val="006360B1"/>
    <w:rsid w:val="00636A59"/>
    <w:rsid w:val="006372E3"/>
    <w:rsid w:val="006378E5"/>
    <w:rsid w:val="00637DD0"/>
    <w:rsid w:val="006401A9"/>
    <w:rsid w:val="006402EE"/>
    <w:rsid w:val="0064074E"/>
    <w:rsid w:val="006409E2"/>
    <w:rsid w:val="006421EB"/>
    <w:rsid w:val="00642841"/>
    <w:rsid w:val="00643B5D"/>
    <w:rsid w:val="00643CAD"/>
    <w:rsid w:val="00643CB6"/>
    <w:rsid w:val="00645B0A"/>
    <w:rsid w:val="00645C7C"/>
    <w:rsid w:val="00646334"/>
    <w:rsid w:val="00646794"/>
    <w:rsid w:val="00646D65"/>
    <w:rsid w:val="00647C27"/>
    <w:rsid w:val="00650CCB"/>
    <w:rsid w:val="006516B6"/>
    <w:rsid w:val="00652396"/>
    <w:rsid w:val="00652E25"/>
    <w:rsid w:val="00652EB5"/>
    <w:rsid w:val="006532B6"/>
    <w:rsid w:val="00653C78"/>
    <w:rsid w:val="0065468A"/>
    <w:rsid w:val="00654BC2"/>
    <w:rsid w:val="00654F99"/>
    <w:rsid w:val="0065509C"/>
    <w:rsid w:val="00655389"/>
    <w:rsid w:val="00655AFF"/>
    <w:rsid w:val="006561EF"/>
    <w:rsid w:val="00656839"/>
    <w:rsid w:val="00657034"/>
    <w:rsid w:val="006579DE"/>
    <w:rsid w:val="00657D5A"/>
    <w:rsid w:val="00657E6C"/>
    <w:rsid w:val="00660421"/>
    <w:rsid w:val="006613D8"/>
    <w:rsid w:val="00664AEA"/>
    <w:rsid w:val="00665CBB"/>
    <w:rsid w:val="00665D1B"/>
    <w:rsid w:val="0067086E"/>
    <w:rsid w:val="00670CF0"/>
    <w:rsid w:val="00671007"/>
    <w:rsid w:val="0067283E"/>
    <w:rsid w:val="00672C30"/>
    <w:rsid w:val="00672E6B"/>
    <w:rsid w:val="00672F8A"/>
    <w:rsid w:val="00673679"/>
    <w:rsid w:val="00673870"/>
    <w:rsid w:val="00674853"/>
    <w:rsid w:val="00674F93"/>
    <w:rsid w:val="006756F8"/>
    <w:rsid w:val="00675D3B"/>
    <w:rsid w:val="00676292"/>
    <w:rsid w:val="006764D4"/>
    <w:rsid w:val="00676D21"/>
    <w:rsid w:val="00677B1C"/>
    <w:rsid w:val="0068072A"/>
    <w:rsid w:val="0068150C"/>
    <w:rsid w:val="00681F39"/>
    <w:rsid w:val="006824E2"/>
    <w:rsid w:val="0068283E"/>
    <w:rsid w:val="0068329F"/>
    <w:rsid w:val="0068456D"/>
    <w:rsid w:val="006845EE"/>
    <w:rsid w:val="00684FA6"/>
    <w:rsid w:val="00685328"/>
    <w:rsid w:val="006861F2"/>
    <w:rsid w:val="00686EF6"/>
    <w:rsid w:val="00687F1A"/>
    <w:rsid w:val="00690494"/>
    <w:rsid w:val="00690B59"/>
    <w:rsid w:val="00691565"/>
    <w:rsid w:val="00691D0B"/>
    <w:rsid w:val="006926AD"/>
    <w:rsid w:val="006930DE"/>
    <w:rsid w:val="00693630"/>
    <w:rsid w:val="00694108"/>
    <w:rsid w:val="006942AF"/>
    <w:rsid w:val="006944E2"/>
    <w:rsid w:val="00694527"/>
    <w:rsid w:val="00694703"/>
    <w:rsid w:val="006953A8"/>
    <w:rsid w:val="00695E78"/>
    <w:rsid w:val="006964F3"/>
    <w:rsid w:val="00696AC1"/>
    <w:rsid w:val="00697299"/>
    <w:rsid w:val="00697831"/>
    <w:rsid w:val="006A0476"/>
    <w:rsid w:val="006A135B"/>
    <w:rsid w:val="006A16DD"/>
    <w:rsid w:val="006A1A62"/>
    <w:rsid w:val="006A1E16"/>
    <w:rsid w:val="006A3218"/>
    <w:rsid w:val="006A32C3"/>
    <w:rsid w:val="006A3D40"/>
    <w:rsid w:val="006A3EC8"/>
    <w:rsid w:val="006A44F4"/>
    <w:rsid w:val="006A475E"/>
    <w:rsid w:val="006A49BA"/>
    <w:rsid w:val="006A5462"/>
    <w:rsid w:val="006A5EA7"/>
    <w:rsid w:val="006A65EB"/>
    <w:rsid w:val="006A6EA1"/>
    <w:rsid w:val="006A7320"/>
    <w:rsid w:val="006A7512"/>
    <w:rsid w:val="006B088D"/>
    <w:rsid w:val="006B0D4C"/>
    <w:rsid w:val="006B13A4"/>
    <w:rsid w:val="006B1900"/>
    <w:rsid w:val="006B1DA4"/>
    <w:rsid w:val="006B25EA"/>
    <w:rsid w:val="006B2B71"/>
    <w:rsid w:val="006B45C4"/>
    <w:rsid w:val="006B577E"/>
    <w:rsid w:val="006B660A"/>
    <w:rsid w:val="006B6835"/>
    <w:rsid w:val="006B753A"/>
    <w:rsid w:val="006C047C"/>
    <w:rsid w:val="006C0B73"/>
    <w:rsid w:val="006C1497"/>
    <w:rsid w:val="006C22BE"/>
    <w:rsid w:val="006C3494"/>
    <w:rsid w:val="006C3598"/>
    <w:rsid w:val="006C3DEF"/>
    <w:rsid w:val="006C4841"/>
    <w:rsid w:val="006C5486"/>
    <w:rsid w:val="006C5CE1"/>
    <w:rsid w:val="006C6693"/>
    <w:rsid w:val="006C6832"/>
    <w:rsid w:val="006C717B"/>
    <w:rsid w:val="006D0290"/>
    <w:rsid w:val="006D0D54"/>
    <w:rsid w:val="006D0E47"/>
    <w:rsid w:val="006D118B"/>
    <w:rsid w:val="006D3804"/>
    <w:rsid w:val="006D4704"/>
    <w:rsid w:val="006D4DDF"/>
    <w:rsid w:val="006D5AB0"/>
    <w:rsid w:val="006D6FDC"/>
    <w:rsid w:val="006D7D8F"/>
    <w:rsid w:val="006E0B7E"/>
    <w:rsid w:val="006E0F6C"/>
    <w:rsid w:val="006E141A"/>
    <w:rsid w:val="006E1681"/>
    <w:rsid w:val="006E18F3"/>
    <w:rsid w:val="006E25C2"/>
    <w:rsid w:val="006E319A"/>
    <w:rsid w:val="006E330E"/>
    <w:rsid w:val="006E3364"/>
    <w:rsid w:val="006E39BD"/>
    <w:rsid w:val="006E3C39"/>
    <w:rsid w:val="006E4E84"/>
    <w:rsid w:val="006E5BC8"/>
    <w:rsid w:val="006E6075"/>
    <w:rsid w:val="006E6F9F"/>
    <w:rsid w:val="006E7545"/>
    <w:rsid w:val="006F02F2"/>
    <w:rsid w:val="006F0E18"/>
    <w:rsid w:val="006F0E67"/>
    <w:rsid w:val="006F0F14"/>
    <w:rsid w:val="006F2D49"/>
    <w:rsid w:val="006F3046"/>
    <w:rsid w:val="006F32A7"/>
    <w:rsid w:val="006F340A"/>
    <w:rsid w:val="006F35FD"/>
    <w:rsid w:val="006F4B32"/>
    <w:rsid w:val="006F4BA2"/>
    <w:rsid w:val="006F5378"/>
    <w:rsid w:val="006F598F"/>
    <w:rsid w:val="006F626E"/>
    <w:rsid w:val="006F66BC"/>
    <w:rsid w:val="006F6714"/>
    <w:rsid w:val="006F6A28"/>
    <w:rsid w:val="006F6E8C"/>
    <w:rsid w:val="006F7A82"/>
    <w:rsid w:val="00700418"/>
    <w:rsid w:val="007005A4"/>
    <w:rsid w:val="00700BA3"/>
    <w:rsid w:val="00700BAD"/>
    <w:rsid w:val="007011DD"/>
    <w:rsid w:val="007014D4"/>
    <w:rsid w:val="00701623"/>
    <w:rsid w:val="0070189D"/>
    <w:rsid w:val="00701E49"/>
    <w:rsid w:val="00704273"/>
    <w:rsid w:val="0070432A"/>
    <w:rsid w:val="00704A3C"/>
    <w:rsid w:val="00704F99"/>
    <w:rsid w:val="007052CC"/>
    <w:rsid w:val="00705762"/>
    <w:rsid w:val="00705D8E"/>
    <w:rsid w:val="007060E7"/>
    <w:rsid w:val="00706272"/>
    <w:rsid w:val="00706A58"/>
    <w:rsid w:val="007076FC"/>
    <w:rsid w:val="00707BE8"/>
    <w:rsid w:val="007101FD"/>
    <w:rsid w:val="00710BB5"/>
    <w:rsid w:val="00710DDE"/>
    <w:rsid w:val="007115FA"/>
    <w:rsid w:val="00711901"/>
    <w:rsid w:val="00712468"/>
    <w:rsid w:val="00713308"/>
    <w:rsid w:val="0071370B"/>
    <w:rsid w:val="00715032"/>
    <w:rsid w:val="00715488"/>
    <w:rsid w:val="00715A60"/>
    <w:rsid w:val="00715EB6"/>
    <w:rsid w:val="00715FA1"/>
    <w:rsid w:val="007162B6"/>
    <w:rsid w:val="007162B9"/>
    <w:rsid w:val="007175D9"/>
    <w:rsid w:val="00717EC0"/>
    <w:rsid w:val="00721A16"/>
    <w:rsid w:val="007230FD"/>
    <w:rsid w:val="00724B95"/>
    <w:rsid w:val="0072534C"/>
    <w:rsid w:val="007254B6"/>
    <w:rsid w:val="00725606"/>
    <w:rsid w:val="007259B5"/>
    <w:rsid w:val="00725D65"/>
    <w:rsid w:val="00725F2B"/>
    <w:rsid w:val="00730930"/>
    <w:rsid w:val="00730BE7"/>
    <w:rsid w:val="007316FD"/>
    <w:rsid w:val="007319BF"/>
    <w:rsid w:val="00731D12"/>
    <w:rsid w:val="007321B1"/>
    <w:rsid w:val="00732655"/>
    <w:rsid w:val="0073283D"/>
    <w:rsid w:val="007328AF"/>
    <w:rsid w:val="007328B6"/>
    <w:rsid w:val="00732D63"/>
    <w:rsid w:val="00733B28"/>
    <w:rsid w:val="0073460F"/>
    <w:rsid w:val="00734948"/>
    <w:rsid w:val="00734A13"/>
    <w:rsid w:val="00735072"/>
    <w:rsid w:val="007355AE"/>
    <w:rsid w:val="00736220"/>
    <w:rsid w:val="00736724"/>
    <w:rsid w:val="00737028"/>
    <w:rsid w:val="00737653"/>
    <w:rsid w:val="007376CA"/>
    <w:rsid w:val="007378BF"/>
    <w:rsid w:val="007428DB"/>
    <w:rsid w:val="00744C08"/>
    <w:rsid w:val="00745241"/>
    <w:rsid w:val="00745793"/>
    <w:rsid w:val="00745840"/>
    <w:rsid w:val="00745D99"/>
    <w:rsid w:val="007460AF"/>
    <w:rsid w:val="0074665C"/>
    <w:rsid w:val="00747BFD"/>
    <w:rsid w:val="00747FAA"/>
    <w:rsid w:val="00750681"/>
    <w:rsid w:val="00750BCF"/>
    <w:rsid w:val="00751D4C"/>
    <w:rsid w:val="00751FEE"/>
    <w:rsid w:val="0075321A"/>
    <w:rsid w:val="00753A2B"/>
    <w:rsid w:val="007542CC"/>
    <w:rsid w:val="0075506B"/>
    <w:rsid w:val="007556BD"/>
    <w:rsid w:val="00757AE9"/>
    <w:rsid w:val="00757DF3"/>
    <w:rsid w:val="007606F3"/>
    <w:rsid w:val="0076070C"/>
    <w:rsid w:val="00760D25"/>
    <w:rsid w:val="00760D34"/>
    <w:rsid w:val="00763731"/>
    <w:rsid w:val="00764117"/>
    <w:rsid w:val="00764609"/>
    <w:rsid w:val="00765606"/>
    <w:rsid w:val="0076666E"/>
    <w:rsid w:val="00766FEA"/>
    <w:rsid w:val="00767066"/>
    <w:rsid w:val="007674CA"/>
    <w:rsid w:val="00767982"/>
    <w:rsid w:val="00767C99"/>
    <w:rsid w:val="007714B7"/>
    <w:rsid w:val="007715C1"/>
    <w:rsid w:val="0077221C"/>
    <w:rsid w:val="007734E1"/>
    <w:rsid w:val="00773B61"/>
    <w:rsid w:val="00773CAE"/>
    <w:rsid w:val="007749AB"/>
    <w:rsid w:val="00774F3D"/>
    <w:rsid w:val="0077534D"/>
    <w:rsid w:val="0077637B"/>
    <w:rsid w:val="007767CB"/>
    <w:rsid w:val="00777CAD"/>
    <w:rsid w:val="00780138"/>
    <w:rsid w:val="007805C3"/>
    <w:rsid w:val="0078085B"/>
    <w:rsid w:val="00781452"/>
    <w:rsid w:val="00781ECE"/>
    <w:rsid w:val="0078203C"/>
    <w:rsid w:val="0078241C"/>
    <w:rsid w:val="007832E0"/>
    <w:rsid w:val="00783386"/>
    <w:rsid w:val="00783425"/>
    <w:rsid w:val="00783E67"/>
    <w:rsid w:val="0078428E"/>
    <w:rsid w:val="007842DA"/>
    <w:rsid w:val="007847C7"/>
    <w:rsid w:val="00785D56"/>
    <w:rsid w:val="007860BF"/>
    <w:rsid w:val="007864E6"/>
    <w:rsid w:val="007871F9"/>
    <w:rsid w:val="007877C3"/>
    <w:rsid w:val="00787D7C"/>
    <w:rsid w:val="00787F68"/>
    <w:rsid w:val="007906F4"/>
    <w:rsid w:val="00790C7E"/>
    <w:rsid w:val="007926FA"/>
    <w:rsid w:val="0079346A"/>
    <w:rsid w:val="007960E0"/>
    <w:rsid w:val="00796197"/>
    <w:rsid w:val="007966E4"/>
    <w:rsid w:val="00797302"/>
    <w:rsid w:val="00797358"/>
    <w:rsid w:val="00797752"/>
    <w:rsid w:val="00797FD6"/>
    <w:rsid w:val="007A17A2"/>
    <w:rsid w:val="007A2882"/>
    <w:rsid w:val="007A2D6E"/>
    <w:rsid w:val="007A3D8B"/>
    <w:rsid w:val="007A3DCE"/>
    <w:rsid w:val="007A400F"/>
    <w:rsid w:val="007A4411"/>
    <w:rsid w:val="007A4A8F"/>
    <w:rsid w:val="007A5351"/>
    <w:rsid w:val="007A550E"/>
    <w:rsid w:val="007A5890"/>
    <w:rsid w:val="007A63B8"/>
    <w:rsid w:val="007A7B94"/>
    <w:rsid w:val="007B1B01"/>
    <w:rsid w:val="007B1D9C"/>
    <w:rsid w:val="007B2ADC"/>
    <w:rsid w:val="007B3CC9"/>
    <w:rsid w:val="007B42E5"/>
    <w:rsid w:val="007B4C99"/>
    <w:rsid w:val="007B51B1"/>
    <w:rsid w:val="007B5645"/>
    <w:rsid w:val="007B5F63"/>
    <w:rsid w:val="007B7AE4"/>
    <w:rsid w:val="007B7E53"/>
    <w:rsid w:val="007C03B9"/>
    <w:rsid w:val="007C2793"/>
    <w:rsid w:val="007C3435"/>
    <w:rsid w:val="007C3732"/>
    <w:rsid w:val="007C3BBD"/>
    <w:rsid w:val="007C3F05"/>
    <w:rsid w:val="007C5CC1"/>
    <w:rsid w:val="007D0896"/>
    <w:rsid w:val="007D28AB"/>
    <w:rsid w:val="007D2D1B"/>
    <w:rsid w:val="007D2E39"/>
    <w:rsid w:val="007D306A"/>
    <w:rsid w:val="007D34B1"/>
    <w:rsid w:val="007D3519"/>
    <w:rsid w:val="007D3754"/>
    <w:rsid w:val="007D4449"/>
    <w:rsid w:val="007D5723"/>
    <w:rsid w:val="007D5771"/>
    <w:rsid w:val="007D66C2"/>
    <w:rsid w:val="007D6FC9"/>
    <w:rsid w:val="007D7E92"/>
    <w:rsid w:val="007E07FF"/>
    <w:rsid w:val="007E0DF9"/>
    <w:rsid w:val="007E1294"/>
    <w:rsid w:val="007E1501"/>
    <w:rsid w:val="007E1D08"/>
    <w:rsid w:val="007E29B3"/>
    <w:rsid w:val="007E2C3E"/>
    <w:rsid w:val="007E2C8D"/>
    <w:rsid w:val="007E2D2D"/>
    <w:rsid w:val="007E2DDF"/>
    <w:rsid w:val="007E4708"/>
    <w:rsid w:val="007E74BA"/>
    <w:rsid w:val="007E74DB"/>
    <w:rsid w:val="007E7656"/>
    <w:rsid w:val="007E7834"/>
    <w:rsid w:val="007F1178"/>
    <w:rsid w:val="007F1F05"/>
    <w:rsid w:val="007F3888"/>
    <w:rsid w:val="007F3DB5"/>
    <w:rsid w:val="007F4222"/>
    <w:rsid w:val="007F4497"/>
    <w:rsid w:val="007F46C1"/>
    <w:rsid w:val="007F6696"/>
    <w:rsid w:val="007F7336"/>
    <w:rsid w:val="007F7798"/>
    <w:rsid w:val="007F7948"/>
    <w:rsid w:val="007F795F"/>
    <w:rsid w:val="007F7D0A"/>
    <w:rsid w:val="00800EF5"/>
    <w:rsid w:val="00802712"/>
    <w:rsid w:val="008027F3"/>
    <w:rsid w:val="00802A47"/>
    <w:rsid w:val="00802BB4"/>
    <w:rsid w:val="00802C00"/>
    <w:rsid w:val="008033B7"/>
    <w:rsid w:val="008033C0"/>
    <w:rsid w:val="00805145"/>
    <w:rsid w:val="0080547C"/>
    <w:rsid w:val="0080566A"/>
    <w:rsid w:val="0080645A"/>
    <w:rsid w:val="008067DF"/>
    <w:rsid w:val="008072B7"/>
    <w:rsid w:val="00807CFC"/>
    <w:rsid w:val="00807D50"/>
    <w:rsid w:val="00810293"/>
    <w:rsid w:val="0081051C"/>
    <w:rsid w:val="00810F6C"/>
    <w:rsid w:val="008115AF"/>
    <w:rsid w:val="008115D6"/>
    <w:rsid w:val="00812D04"/>
    <w:rsid w:val="008141D3"/>
    <w:rsid w:val="00814623"/>
    <w:rsid w:val="00814A73"/>
    <w:rsid w:val="00814FEA"/>
    <w:rsid w:val="008162AD"/>
    <w:rsid w:val="00816FB2"/>
    <w:rsid w:val="00816FE8"/>
    <w:rsid w:val="00821105"/>
    <w:rsid w:val="008211D0"/>
    <w:rsid w:val="00821A6B"/>
    <w:rsid w:val="00821D74"/>
    <w:rsid w:val="0082233B"/>
    <w:rsid w:val="008224BD"/>
    <w:rsid w:val="00822EB4"/>
    <w:rsid w:val="00823F1A"/>
    <w:rsid w:val="00823FFA"/>
    <w:rsid w:val="00824974"/>
    <w:rsid w:val="00824FE8"/>
    <w:rsid w:val="00825B1A"/>
    <w:rsid w:val="00826D49"/>
    <w:rsid w:val="00827278"/>
    <w:rsid w:val="0082751B"/>
    <w:rsid w:val="008278BF"/>
    <w:rsid w:val="00827A5C"/>
    <w:rsid w:val="00830DA9"/>
    <w:rsid w:val="00831948"/>
    <w:rsid w:val="00832714"/>
    <w:rsid w:val="0083324E"/>
    <w:rsid w:val="00833A63"/>
    <w:rsid w:val="008349EC"/>
    <w:rsid w:val="00834A55"/>
    <w:rsid w:val="00835678"/>
    <w:rsid w:val="008358B6"/>
    <w:rsid w:val="00836A55"/>
    <w:rsid w:val="00836B1D"/>
    <w:rsid w:val="008370CA"/>
    <w:rsid w:val="0083711E"/>
    <w:rsid w:val="0083773D"/>
    <w:rsid w:val="008401EA"/>
    <w:rsid w:val="00840877"/>
    <w:rsid w:val="00840904"/>
    <w:rsid w:val="008412AC"/>
    <w:rsid w:val="00841A27"/>
    <w:rsid w:val="00842082"/>
    <w:rsid w:val="008423A6"/>
    <w:rsid w:val="0084321C"/>
    <w:rsid w:val="008437A7"/>
    <w:rsid w:val="008441DB"/>
    <w:rsid w:val="00844438"/>
    <w:rsid w:val="008457CD"/>
    <w:rsid w:val="008458BB"/>
    <w:rsid w:val="0084598B"/>
    <w:rsid w:val="00845D27"/>
    <w:rsid w:val="0084696F"/>
    <w:rsid w:val="00847606"/>
    <w:rsid w:val="0085162A"/>
    <w:rsid w:val="00851BB6"/>
    <w:rsid w:val="00851F66"/>
    <w:rsid w:val="0085498C"/>
    <w:rsid w:val="00855576"/>
    <w:rsid w:val="00855CDF"/>
    <w:rsid w:val="00855D6B"/>
    <w:rsid w:val="00855F3C"/>
    <w:rsid w:val="00857152"/>
    <w:rsid w:val="00857F2B"/>
    <w:rsid w:val="00857FD1"/>
    <w:rsid w:val="008602BE"/>
    <w:rsid w:val="00860E9C"/>
    <w:rsid w:val="0086208E"/>
    <w:rsid w:val="0086261E"/>
    <w:rsid w:val="0086284A"/>
    <w:rsid w:val="00864C9A"/>
    <w:rsid w:val="00865B50"/>
    <w:rsid w:val="00866FB3"/>
    <w:rsid w:val="008671EC"/>
    <w:rsid w:val="00870565"/>
    <w:rsid w:val="0087065C"/>
    <w:rsid w:val="0087151C"/>
    <w:rsid w:val="00871D3A"/>
    <w:rsid w:val="008721EF"/>
    <w:rsid w:val="0087389A"/>
    <w:rsid w:val="00873D7F"/>
    <w:rsid w:val="00874C34"/>
    <w:rsid w:val="0087635C"/>
    <w:rsid w:val="0087641F"/>
    <w:rsid w:val="00876E75"/>
    <w:rsid w:val="0087793A"/>
    <w:rsid w:val="00877BE5"/>
    <w:rsid w:val="008802C6"/>
    <w:rsid w:val="00880DF4"/>
    <w:rsid w:val="00882793"/>
    <w:rsid w:val="00882D37"/>
    <w:rsid w:val="0088332F"/>
    <w:rsid w:val="008837C4"/>
    <w:rsid w:val="008849DF"/>
    <w:rsid w:val="0088541E"/>
    <w:rsid w:val="00885A94"/>
    <w:rsid w:val="008864F2"/>
    <w:rsid w:val="00886610"/>
    <w:rsid w:val="00887E76"/>
    <w:rsid w:val="00892709"/>
    <w:rsid w:val="00893F70"/>
    <w:rsid w:val="008953AE"/>
    <w:rsid w:val="00895BAF"/>
    <w:rsid w:val="0089769F"/>
    <w:rsid w:val="008979CB"/>
    <w:rsid w:val="008A0376"/>
    <w:rsid w:val="008A2E28"/>
    <w:rsid w:val="008A2EC4"/>
    <w:rsid w:val="008A3082"/>
    <w:rsid w:val="008A3379"/>
    <w:rsid w:val="008A33D3"/>
    <w:rsid w:val="008A421B"/>
    <w:rsid w:val="008A4335"/>
    <w:rsid w:val="008A50F0"/>
    <w:rsid w:val="008A5923"/>
    <w:rsid w:val="008A59B4"/>
    <w:rsid w:val="008A59D8"/>
    <w:rsid w:val="008A63F2"/>
    <w:rsid w:val="008A6671"/>
    <w:rsid w:val="008A769D"/>
    <w:rsid w:val="008A7A1E"/>
    <w:rsid w:val="008B1D4C"/>
    <w:rsid w:val="008B2158"/>
    <w:rsid w:val="008B2B51"/>
    <w:rsid w:val="008B3685"/>
    <w:rsid w:val="008B3703"/>
    <w:rsid w:val="008B3BE2"/>
    <w:rsid w:val="008B4AE8"/>
    <w:rsid w:val="008B5895"/>
    <w:rsid w:val="008B58EA"/>
    <w:rsid w:val="008B62C0"/>
    <w:rsid w:val="008B6DF3"/>
    <w:rsid w:val="008B6FF0"/>
    <w:rsid w:val="008B7A60"/>
    <w:rsid w:val="008B7A6C"/>
    <w:rsid w:val="008C026D"/>
    <w:rsid w:val="008C0F6B"/>
    <w:rsid w:val="008C19B2"/>
    <w:rsid w:val="008C1CF3"/>
    <w:rsid w:val="008C24EC"/>
    <w:rsid w:val="008C406D"/>
    <w:rsid w:val="008C476A"/>
    <w:rsid w:val="008C5090"/>
    <w:rsid w:val="008C5262"/>
    <w:rsid w:val="008C5668"/>
    <w:rsid w:val="008C5A18"/>
    <w:rsid w:val="008C5D5E"/>
    <w:rsid w:val="008C606E"/>
    <w:rsid w:val="008C6BF5"/>
    <w:rsid w:val="008C6CFE"/>
    <w:rsid w:val="008C6DD4"/>
    <w:rsid w:val="008D0452"/>
    <w:rsid w:val="008D0C4B"/>
    <w:rsid w:val="008D0C94"/>
    <w:rsid w:val="008D0FCF"/>
    <w:rsid w:val="008D0FF0"/>
    <w:rsid w:val="008D1893"/>
    <w:rsid w:val="008D1FD1"/>
    <w:rsid w:val="008D2A75"/>
    <w:rsid w:val="008D3EED"/>
    <w:rsid w:val="008D41B5"/>
    <w:rsid w:val="008D423A"/>
    <w:rsid w:val="008D5889"/>
    <w:rsid w:val="008D5C52"/>
    <w:rsid w:val="008D6C0F"/>
    <w:rsid w:val="008D77CA"/>
    <w:rsid w:val="008D7A20"/>
    <w:rsid w:val="008E01EE"/>
    <w:rsid w:val="008E0B1D"/>
    <w:rsid w:val="008E105F"/>
    <w:rsid w:val="008E2EB5"/>
    <w:rsid w:val="008E3FBB"/>
    <w:rsid w:val="008E4C52"/>
    <w:rsid w:val="008E4D95"/>
    <w:rsid w:val="008E5219"/>
    <w:rsid w:val="008E5EE8"/>
    <w:rsid w:val="008E6EE1"/>
    <w:rsid w:val="008E7D59"/>
    <w:rsid w:val="008F0261"/>
    <w:rsid w:val="008F0932"/>
    <w:rsid w:val="008F142C"/>
    <w:rsid w:val="008F178E"/>
    <w:rsid w:val="008F260A"/>
    <w:rsid w:val="008F34EC"/>
    <w:rsid w:val="008F3DD5"/>
    <w:rsid w:val="008F40B3"/>
    <w:rsid w:val="008F4B48"/>
    <w:rsid w:val="008F545C"/>
    <w:rsid w:val="008F74FF"/>
    <w:rsid w:val="0090023F"/>
    <w:rsid w:val="009005A9"/>
    <w:rsid w:val="0090063C"/>
    <w:rsid w:val="00902614"/>
    <w:rsid w:val="009030A5"/>
    <w:rsid w:val="00903714"/>
    <w:rsid w:val="00903D24"/>
    <w:rsid w:val="009052DE"/>
    <w:rsid w:val="00906B34"/>
    <w:rsid w:val="00907916"/>
    <w:rsid w:val="00910477"/>
    <w:rsid w:val="0091057F"/>
    <w:rsid w:val="00911C13"/>
    <w:rsid w:val="00912E9E"/>
    <w:rsid w:val="00913695"/>
    <w:rsid w:val="00913E5D"/>
    <w:rsid w:val="009156CB"/>
    <w:rsid w:val="00915C56"/>
    <w:rsid w:val="009160D0"/>
    <w:rsid w:val="009161C4"/>
    <w:rsid w:val="009173F9"/>
    <w:rsid w:val="0092004F"/>
    <w:rsid w:val="009200D9"/>
    <w:rsid w:val="009208DC"/>
    <w:rsid w:val="00922374"/>
    <w:rsid w:val="0092294E"/>
    <w:rsid w:val="00923024"/>
    <w:rsid w:val="0092328B"/>
    <w:rsid w:val="0092366B"/>
    <w:rsid w:val="00923D0B"/>
    <w:rsid w:val="0092514D"/>
    <w:rsid w:val="0092530B"/>
    <w:rsid w:val="00925CAE"/>
    <w:rsid w:val="009261E9"/>
    <w:rsid w:val="009275F2"/>
    <w:rsid w:val="00927F3A"/>
    <w:rsid w:val="0093042D"/>
    <w:rsid w:val="009309C1"/>
    <w:rsid w:val="00932B9E"/>
    <w:rsid w:val="00933035"/>
    <w:rsid w:val="009335E1"/>
    <w:rsid w:val="00934358"/>
    <w:rsid w:val="0093446B"/>
    <w:rsid w:val="00934609"/>
    <w:rsid w:val="00934667"/>
    <w:rsid w:val="00934DFF"/>
    <w:rsid w:val="009360E6"/>
    <w:rsid w:val="00936924"/>
    <w:rsid w:val="00937259"/>
    <w:rsid w:val="00937AD5"/>
    <w:rsid w:val="009409AB"/>
    <w:rsid w:val="009420DE"/>
    <w:rsid w:val="00942C60"/>
    <w:rsid w:val="00943BBC"/>
    <w:rsid w:val="00944E5B"/>
    <w:rsid w:val="00944FCA"/>
    <w:rsid w:val="009453CB"/>
    <w:rsid w:val="00945BF9"/>
    <w:rsid w:val="00946190"/>
    <w:rsid w:val="009473EE"/>
    <w:rsid w:val="009474C5"/>
    <w:rsid w:val="00947831"/>
    <w:rsid w:val="00951BC8"/>
    <w:rsid w:val="00951D5B"/>
    <w:rsid w:val="00951F9D"/>
    <w:rsid w:val="009526DC"/>
    <w:rsid w:val="00952777"/>
    <w:rsid w:val="00953119"/>
    <w:rsid w:val="009533FB"/>
    <w:rsid w:val="009536D8"/>
    <w:rsid w:val="0096056A"/>
    <w:rsid w:val="009617D1"/>
    <w:rsid w:val="00961EA9"/>
    <w:rsid w:val="00963AAA"/>
    <w:rsid w:val="00963B07"/>
    <w:rsid w:val="00963B12"/>
    <w:rsid w:val="00964189"/>
    <w:rsid w:val="00965569"/>
    <w:rsid w:val="009658C1"/>
    <w:rsid w:val="009667A9"/>
    <w:rsid w:val="009706AE"/>
    <w:rsid w:val="00970CA8"/>
    <w:rsid w:val="00970F04"/>
    <w:rsid w:val="00971410"/>
    <w:rsid w:val="0097156D"/>
    <w:rsid w:val="009723A5"/>
    <w:rsid w:val="009744C0"/>
    <w:rsid w:val="0097543C"/>
    <w:rsid w:val="00975E8C"/>
    <w:rsid w:val="00976339"/>
    <w:rsid w:val="00977A25"/>
    <w:rsid w:val="009806DB"/>
    <w:rsid w:val="00980A50"/>
    <w:rsid w:val="00980EFA"/>
    <w:rsid w:val="00981FC3"/>
    <w:rsid w:val="009821ED"/>
    <w:rsid w:val="00982E9A"/>
    <w:rsid w:val="009830FF"/>
    <w:rsid w:val="0098311A"/>
    <w:rsid w:val="009837ED"/>
    <w:rsid w:val="009839C3"/>
    <w:rsid w:val="00983A6B"/>
    <w:rsid w:val="00983FEA"/>
    <w:rsid w:val="0098516C"/>
    <w:rsid w:val="00985274"/>
    <w:rsid w:val="00985A7E"/>
    <w:rsid w:val="00986BAF"/>
    <w:rsid w:val="00986CA6"/>
    <w:rsid w:val="00986E6C"/>
    <w:rsid w:val="009873C3"/>
    <w:rsid w:val="0099159E"/>
    <w:rsid w:val="00992557"/>
    <w:rsid w:val="00993FB5"/>
    <w:rsid w:val="00994898"/>
    <w:rsid w:val="009956FC"/>
    <w:rsid w:val="00995788"/>
    <w:rsid w:val="00995F1C"/>
    <w:rsid w:val="00997657"/>
    <w:rsid w:val="00997FF8"/>
    <w:rsid w:val="009A0215"/>
    <w:rsid w:val="009A02C4"/>
    <w:rsid w:val="009A26C9"/>
    <w:rsid w:val="009A33B3"/>
    <w:rsid w:val="009A400D"/>
    <w:rsid w:val="009A577F"/>
    <w:rsid w:val="009A5DDD"/>
    <w:rsid w:val="009A5E17"/>
    <w:rsid w:val="009A7B6E"/>
    <w:rsid w:val="009B072F"/>
    <w:rsid w:val="009B23C4"/>
    <w:rsid w:val="009B32C5"/>
    <w:rsid w:val="009B37E7"/>
    <w:rsid w:val="009B4226"/>
    <w:rsid w:val="009B46BC"/>
    <w:rsid w:val="009B5141"/>
    <w:rsid w:val="009B5316"/>
    <w:rsid w:val="009B6793"/>
    <w:rsid w:val="009B70D4"/>
    <w:rsid w:val="009B7173"/>
    <w:rsid w:val="009B7DF4"/>
    <w:rsid w:val="009C1DC1"/>
    <w:rsid w:val="009C21CE"/>
    <w:rsid w:val="009C2F82"/>
    <w:rsid w:val="009C3AEB"/>
    <w:rsid w:val="009C3DAC"/>
    <w:rsid w:val="009C42C0"/>
    <w:rsid w:val="009C4748"/>
    <w:rsid w:val="009C5AE8"/>
    <w:rsid w:val="009C5C1C"/>
    <w:rsid w:val="009C5E3F"/>
    <w:rsid w:val="009C7159"/>
    <w:rsid w:val="009C75F4"/>
    <w:rsid w:val="009C7F4B"/>
    <w:rsid w:val="009D01CF"/>
    <w:rsid w:val="009D0C74"/>
    <w:rsid w:val="009D1C25"/>
    <w:rsid w:val="009D1E4D"/>
    <w:rsid w:val="009D2EE4"/>
    <w:rsid w:val="009D32A3"/>
    <w:rsid w:val="009D3B3B"/>
    <w:rsid w:val="009D43A7"/>
    <w:rsid w:val="009D469C"/>
    <w:rsid w:val="009D4827"/>
    <w:rsid w:val="009D4E6E"/>
    <w:rsid w:val="009D5145"/>
    <w:rsid w:val="009D5359"/>
    <w:rsid w:val="009D5B8B"/>
    <w:rsid w:val="009D5BF9"/>
    <w:rsid w:val="009D6A01"/>
    <w:rsid w:val="009D7D00"/>
    <w:rsid w:val="009D7E91"/>
    <w:rsid w:val="009E0EA4"/>
    <w:rsid w:val="009E0F15"/>
    <w:rsid w:val="009E1573"/>
    <w:rsid w:val="009E16B1"/>
    <w:rsid w:val="009E493D"/>
    <w:rsid w:val="009E4FF6"/>
    <w:rsid w:val="009E6EE3"/>
    <w:rsid w:val="009E7543"/>
    <w:rsid w:val="009E7585"/>
    <w:rsid w:val="009E78DD"/>
    <w:rsid w:val="009E7983"/>
    <w:rsid w:val="009E7CD1"/>
    <w:rsid w:val="009E7FB9"/>
    <w:rsid w:val="009F03E1"/>
    <w:rsid w:val="009F15BD"/>
    <w:rsid w:val="009F170D"/>
    <w:rsid w:val="009F21B2"/>
    <w:rsid w:val="009F26B8"/>
    <w:rsid w:val="009F271A"/>
    <w:rsid w:val="009F2E22"/>
    <w:rsid w:val="009F44C7"/>
    <w:rsid w:val="009F568E"/>
    <w:rsid w:val="009F59EB"/>
    <w:rsid w:val="009F6477"/>
    <w:rsid w:val="009F7D89"/>
    <w:rsid w:val="00A016DD"/>
    <w:rsid w:val="00A01DE3"/>
    <w:rsid w:val="00A020CD"/>
    <w:rsid w:val="00A03007"/>
    <w:rsid w:val="00A03210"/>
    <w:rsid w:val="00A0383B"/>
    <w:rsid w:val="00A03A7C"/>
    <w:rsid w:val="00A03AC7"/>
    <w:rsid w:val="00A03C65"/>
    <w:rsid w:val="00A05ABC"/>
    <w:rsid w:val="00A05BA9"/>
    <w:rsid w:val="00A05D38"/>
    <w:rsid w:val="00A06061"/>
    <w:rsid w:val="00A06E08"/>
    <w:rsid w:val="00A0795B"/>
    <w:rsid w:val="00A07B6B"/>
    <w:rsid w:val="00A100AA"/>
    <w:rsid w:val="00A1094B"/>
    <w:rsid w:val="00A125EC"/>
    <w:rsid w:val="00A12B86"/>
    <w:rsid w:val="00A13381"/>
    <w:rsid w:val="00A133F0"/>
    <w:rsid w:val="00A153A2"/>
    <w:rsid w:val="00A1598B"/>
    <w:rsid w:val="00A16408"/>
    <w:rsid w:val="00A16684"/>
    <w:rsid w:val="00A1707F"/>
    <w:rsid w:val="00A17201"/>
    <w:rsid w:val="00A2005C"/>
    <w:rsid w:val="00A2085B"/>
    <w:rsid w:val="00A20C7D"/>
    <w:rsid w:val="00A21365"/>
    <w:rsid w:val="00A218C3"/>
    <w:rsid w:val="00A21E91"/>
    <w:rsid w:val="00A22905"/>
    <w:rsid w:val="00A22B70"/>
    <w:rsid w:val="00A22F6D"/>
    <w:rsid w:val="00A23366"/>
    <w:rsid w:val="00A23633"/>
    <w:rsid w:val="00A23AD4"/>
    <w:rsid w:val="00A25045"/>
    <w:rsid w:val="00A2536B"/>
    <w:rsid w:val="00A25EF1"/>
    <w:rsid w:val="00A270BC"/>
    <w:rsid w:val="00A31094"/>
    <w:rsid w:val="00A31494"/>
    <w:rsid w:val="00A3164F"/>
    <w:rsid w:val="00A3222A"/>
    <w:rsid w:val="00A3316A"/>
    <w:rsid w:val="00A33CE1"/>
    <w:rsid w:val="00A33D1B"/>
    <w:rsid w:val="00A34B13"/>
    <w:rsid w:val="00A358E4"/>
    <w:rsid w:val="00A362E7"/>
    <w:rsid w:val="00A36776"/>
    <w:rsid w:val="00A37035"/>
    <w:rsid w:val="00A37502"/>
    <w:rsid w:val="00A37876"/>
    <w:rsid w:val="00A37A96"/>
    <w:rsid w:val="00A37D27"/>
    <w:rsid w:val="00A406B3"/>
    <w:rsid w:val="00A416B7"/>
    <w:rsid w:val="00A41D77"/>
    <w:rsid w:val="00A428D8"/>
    <w:rsid w:val="00A42977"/>
    <w:rsid w:val="00A450F1"/>
    <w:rsid w:val="00A46B90"/>
    <w:rsid w:val="00A47452"/>
    <w:rsid w:val="00A5014B"/>
    <w:rsid w:val="00A50EB4"/>
    <w:rsid w:val="00A5127D"/>
    <w:rsid w:val="00A51472"/>
    <w:rsid w:val="00A5343E"/>
    <w:rsid w:val="00A53774"/>
    <w:rsid w:val="00A54369"/>
    <w:rsid w:val="00A548C4"/>
    <w:rsid w:val="00A54B37"/>
    <w:rsid w:val="00A5557F"/>
    <w:rsid w:val="00A55881"/>
    <w:rsid w:val="00A56DE3"/>
    <w:rsid w:val="00A60C6F"/>
    <w:rsid w:val="00A6104E"/>
    <w:rsid w:val="00A61768"/>
    <w:rsid w:val="00A62288"/>
    <w:rsid w:val="00A62A26"/>
    <w:rsid w:val="00A63111"/>
    <w:rsid w:val="00A63360"/>
    <w:rsid w:val="00A63AE4"/>
    <w:rsid w:val="00A63ED3"/>
    <w:rsid w:val="00A64503"/>
    <w:rsid w:val="00A655AF"/>
    <w:rsid w:val="00A6587A"/>
    <w:rsid w:val="00A65B18"/>
    <w:rsid w:val="00A65EED"/>
    <w:rsid w:val="00A661F7"/>
    <w:rsid w:val="00A67A5A"/>
    <w:rsid w:val="00A70122"/>
    <w:rsid w:val="00A702FA"/>
    <w:rsid w:val="00A705D8"/>
    <w:rsid w:val="00A70C6F"/>
    <w:rsid w:val="00A7177F"/>
    <w:rsid w:val="00A72455"/>
    <w:rsid w:val="00A72681"/>
    <w:rsid w:val="00A72D21"/>
    <w:rsid w:val="00A7370E"/>
    <w:rsid w:val="00A7374C"/>
    <w:rsid w:val="00A738C0"/>
    <w:rsid w:val="00A741CD"/>
    <w:rsid w:val="00A74814"/>
    <w:rsid w:val="00A74CB3"/>
    <w:rsid w:val="00A76113"/>
    <w:rsid w:val="00A76792"/>
    <w:rsid w:val="00A76B49"/>
    <w:rsid w:val="00A77634"/>
    <w:rsid w:val="00A77F9A"/>
    <w:rsid w:val="00A808A3"/>
    <w:rsid w:val="00A8221A"/>
    <w:rsid w:val="00A82310"/>
    <w:rsid w:val="00A829EF"/>
    <w:rsid w:val="00A82AEA"/>
    <w:rsid w:val="00A839F5"/>
    <w:rsid w:val="00A83ACE"/>
    <w:rsid w:val="00A83D4E"/>
    <w:rsid w:val="00A844D1"/>
    <w:rsid w:val="00A85560"/>
    <w:rsid w:val="00A85C86"/>
    <w:rsid w:val="00A86076"/>
    <w:rsid w:val="00A86CA6"/>
    <w:rsid w:val="00A87C25"/>
    <w:rsid w:val="00A904DD"/>
    <w:rsid w:val="00A906FF"/>
    <w:rsid w:val="00A90C41"/>
    <w:rsid w:val="00A9103A"/>
    <w:rsid w:val="00A919EC"/>
    <w:rsid w:val="00A91BA9"/>
    <w:rsid w:val="00A9210E"/>
    <w:rsid w:val="00A930DF"/>
    <w:rsid w:val="00A9326F"/>
    <w:rsid w:val="00A9456E"/>
    <w:rsid w:val="00A95D0E"/>
    <w:rsid w:val="00A95E91"/>
    <w:rsid w:val="00A96A7E"/>
    <w:rsid w:val="00A96B92"/>
    <w:rsid w:val="00A96D07"/>
    <w:rsid w:val="00A9700B"/>
    <w:rsid w:val="00A9719B"/>
    <w:rsid w:val="00A97A56"/>
    <w:rsid w:val="00AA0186"/>
    <w:rsid w:val="00AA0422"/>
    <w:rsid w:val="00AA08D4"/>
    <w:rsid w:val="00AA0E50"/>
    <w:rsid w:val="00AA1040"/>
    <w:rsid w:val="00AA14DD"/>
    <w:rsid w:val="00AA1B79"/>
    <w:rsid w:val="00AA40D9"/>
    <w:rsid w:val="00AA4200"/>
    <w:rsid w:val="00AA4271"/>
    <w:rsid w:val="00AA5640"/>
    <w:rsid w:val="00AA5D12"/>
    <w:rsid w:val="00AA5E0D"/>
    <w:rsid w:val="00AA6226"/>
    <w:rsid w:val="00AA67E9"/>
    <w:rsid w:val="00AA69C5"/>
    <w:rsid w:val="00AA7DFE"/>
    <w:rsid w:val="00AB002E"/>
    <w:rsid w:val="00AB0554"/>
    <w:rsid w:val="00AB0DD7"/>
    <w:rsid w:val="00AB0EEB"/>
    <w:rsid w:val="00AB1E39"/>
    <w:rsid w:val="00AB2B5E"/>
    <w:rsid w:val="00AB3835"/>
    <w:rsid w:val="00AB48B6"/>
    <w:rsid w:val="00AB5518"/>
    <w:rsid w:val="00AB584E"/>
    <w:rsid w:val="00AB5E44"/>
    <w:rsid w:val="00AC06DC"/>
    <w:rsid w:val="00AC0DF0"/>
    <w:rsid w:val="00AC0E4F"/>
    <w:rsid w:val="00AC1FA3"/>
    <w:rsid w:val="00AC249F"/>
    <w:rsid w:val="00AC2BC2"/>
    <w:rsid w:val="00AC3442"/>
    <w:rsid w:val="00AC38A0"/>
    <w:rsid w:val="00AC409C"/>
    <w:rsid w:val="00AC5A32"/>
    <w:rsid w:val="00AC6DC3"/>
    <w:rsid w:val="00AC7906"/>
    <w:rsid w:val="00AD0301"/>
    <w:rsid w:val="00AD04C1"/>
    <w:rsid w:val="00AD43F5"/>
    <w:rsid w:val="00AD47C3"/>
    <w:rsid w:val="00AD5DFD"/>
    <w:rsid w:val="00AD643A"/>
    <w:rsid w:val="00AD6696"/>
    <w:rsid w:val="00AD69EC"/>
    <w:rsid w:val="00AD6FE7"/>
    <w:rsid w:val="00AE217E"/>
    <w:rsid w:val="00AE324F"/>
    <w:rsid w:val="00AE3AE4"/>
    <w:rsid w:val="00AE4114"/>
    <w:rsid w:val="00AE4170"/>
    <w:rsid w:val="00AE4211"/>
    <w:rsid w:val="00AE5066"/>
    <w:rsid w:val="00AE53E6"/>
    <w:rsid w:val="00AE74F3"/>
    <w:rsid w:val="00AF1FFE"/>
    <w:rsid w:val="00AF24AF"/>
    <w:rsid w:val="00AF26ED"/>
    <w:rsid w:val="00AF2803"/>
    <w:rsid w:val="00AF29C0"/>
    <w:rsid w:val="00AF2F07"/>
    <w:rsid w:val="00AF394A"/>
    <w:rsid w:val="00AF3A23"/>
    <w:rsid w:val="00AF5461"/>
    <w:rsid w:val="00AF68A3"/>
    <w:rsid w:val="00AF7072"/>
    <w:rsid w:val="00AF713F"/>
    <w:rsid w:val="00AF71ED"/>
    <w:rsid w:val="00B0068E"/>
    <w:rsid w:val="00B00AAD"/>
    <w:rsid w:val="00B00BF2"/>
    <w:rsid w:val="00B00E16"/>
    <w:rsid w:val="00B02FBB"/>
    <w:rsid w:val="00B03382"/>
    <w:rsid w:val="00B038B0"/>
    <w:rsid w:val="00B03967"/>
    <w:rsid w:val="00B03AD4"/>
    <w:rsid w:val="00B059B0"/>
    <w:rsid w:val="00B05EAB"/>
    <w:rsid w:val="00B062E2"/>
    <w:rsid w:val="00B0647B"/>
    <w:rsid w:val="00B06958"/>
    <w:rsid w:val="00B06B22"/>
    <w:rsid w:val="00B06B35"/>
    <w:rsid w:val="00B070B6"/>
    <w:rsid w:val="00B0771D"/>
    <w:rsid w:val="00B113F3"/>
    <w:rsid w:val="00B1196B"/>
    <w:rsid w:val="00B11BE6"/>
    <w:rsid w:val="00B11D75"/>
    <w:rsid w:val="00B12450"/>
    <w:rsid w:val="00B12464"/>
    <w:rsid w:val="00B1254F"/>
    <w:rsid w:val="00B12C1D"/>
    <w:rsid w:val="00B12C60"/>
    <w:rsid w:val="00B1384B"/>
    <w:rsid w:val="00B13A98"/>
    <w:rsid w:val="00B13D08"/>
    <w:rsid w:val="00B14812"/>
    <w:rsid w:val="00B148E1"/>
    <w:rsid w:val="00B1541A"/>
    <w:rsid w:val="00B158BF"/>
    <w:rsid w:val="00B15B1B"/>
    <w:rsid w:val="00B179D5"/>
    <w:rsid w:val="00B20144"/>
    <w:rsid w:val="00B213DD"/>
    <w:rsid w:val="00B21BEB"/>
    <w:rsid w:val="00B220D6"/>
    <w:rsid w:val="00B221DC"/>
    <w:rsid w:val="00B229BC"/>
    <w:rsid w:val="00B23020"/>
    <w:rsid w:val="00B2369A"/>
    <w:rsid w:val="00B23B0D"/>
    <w:rsid w:val="00B24B3E"/>
    <w:rsid w:val="00B24E00"/>
    <w:rsid w:val="00B259E5"/>
    <w:rsid w:val="00B25A36"/>
    <w:rsid w:val="00B26477"/>
    <w:rsid w:val="00B2717A"/>
    <w:rsid w:val="00B27628"/>
    <w:rsid w:val="00B313F7"/>
    <w:rsid w:val="00B315A8"/>
    <w:rsid w:val="00B31A91"/>
    <w:rsid w:val="00B31E51"/>
    <w:rsid w:val="00B324E9"/>
    <w:rsid w:val="00B32C2E"/>
    <w:rsid w:val="00B3601E"/>
    <w:rsid w:val="00B36BB8"/>
    <w:rsid w:val="00B36E17"/>
    <w:rsid w:val="00B373EF"/>
    <w:rsid w:val="00B37927"/>
    <w:rsid w:val="00B40103"/>
    <w:rsid w:val="00B406CB"/>
    <w:rsid w:val="00B40844"/>
    <w:rsid w:val="00B41635"/>
    <w:rsid w:val="00B4172E"/>
    <w:rsid w:val="00B42B52"/>
    <w:rsid w:val="00B43B70"/>
    <w:rsid w:val="00B45793"/>
    <w:rsid w:val="00B45925"/>
    <w:rsid w:val="00B45BA7"/>
    <w:rsid w:val="00B46421"/>
    <w:rsid w:val="00B46666"/>
    <w:rsid w:val="00B47070"/>
    <w:rsid w:val="00B47743"/>
    <w:rsid w:val="00B50F0B"/>
    <w:rsid w:val="00B51B88"/>
    <w:rsid w:val="00B51DB3"/>
    <w:rsid w:val="00B524EF"/>
    <w:rsid w:val="00B53CBF"/>
    <w:rsid w:val="00B53F71"/>
    <w:rsid w:val="00B542D3"/>
    <w:rsid w:val="00B54E46"/>
    <w:rsid w:val="00B5567E"/>
    <w:rsid w:val="00B55939"/>
    <w:rsid w:val="00B5646D"/>
    <w:rsid w:val="00B567B8"/>
    <w:rsid w:val="00B57711"/>
    <w:rsid w:val="00B5798D"/>
    <w:rsid w:val="00B608F3"/>
    <w:rsid w:val="00B60A47"/>
    <w:rsid w:val="00B614FB"/>
    <w:rsid w:val="00B618CC"/>
    <w:rsid w:val="00B61AF2"/>
    <w:rsid w:val="00B621EE"/>
    <w:rsid w:val="00B6253D"/>
    <w:rsid w:val="00B62907"/>
    <w:rsid w:val="00B63560"/>
    <w:rsid w:val="00B63E0C"/>
    <w:rsid w:val="00B641AD"/>
    <w:rsid w:val="00B650D3"/>
    <w:rsid w:val="00B65FAB"/>
    <w:rsid w:val="00B66965"/>
    <w:rsid w:val="00B67179"/>
    <w:rsid w:val="00B67627"/>
    <w:rsid w:val="00B70781"/>
    <w:rsid w:val="00B73075"/>
    <w:rsid w:val="00B7364F"/>
    <w:rsid w:val="00B7398F"/>
    <w:rsid w:val="00B73C25"/>
    <w:rsid w:val="00B7410C"/>
    <w:rsid w:val="00B741CF"/>
    <w:rsid w:val="00B7538A"/>
    <w:rsid w:val="00B75849"/>
    <w:rsid w:val="00B7630B"/>
    <w:rsid w:val="00B76553"/>
    <w:rsid w:val="00B76E45"/>
    <w:rsid w:val="00B77859"/>
    <w:rsid w:val="00B77B59"/>
    <w:rsid w:val="00B80F68"/>
    <w:rsid w:val="00B8212F"/>
    <w:rsid w:val="00B82669"/>
    <w:rsid w:val="00B82906"/>
    <w:rsid w:val="00B83339"/>
    <w:rsid w:val="00B83534"/>
    <w:rsid w:val="00B83960"/>
    <w:rsid w:val="00B83E72"/>
    <w:rsid w:val="00B83EC4"/>
    <w:rsid w:val="00B84103"/>
    <w:rsid w:val="00B84521"/>
    <w:rsid w:val="00B848BD"/>
    <w:rsid w:val="00B84E41"/>
    <w:rsid w:val="00B84E71"/>
    <w:rsid w:val="00B86448"/>
    <w:rsid w:val="00B869DE"/>
    <w:rsid w:val="00B87557"/>
    <w:rsid w:val="00B879F6"/>
    <w:rsid w:val="00B87D17"/>
    <w:rsid w:val="00B90084"/>
    <w:rsid w:val="00B91E85"/>
    <w:rsid w:val="00B92472"/>
    <w:rsid w:val="00B93209"/>
    <w:rsid w:val="00B93278"/>
    <w:rsid w:val="00B9405D"/>
    <w:rsid w:val="00B95EEC"/>
    <w:rsid w:val="00B960EF"/>
    <w:rsid w:val="00B9684C"/>
    <w:rsid w:val="00B96B68"/>
    <w:rsid w:val="00B96D35"/>
    <w:rsid w:val="00BA0021"/>
    <w:rsid w:val="00BA081F"/>
    <w:rsid w:val="00BA0BB3"/>
    <w:rsid w:val="00BA0F8F"/>
    <w:rsid w:val="00BA1B35"/>
    <w:rsid w:val="00BA2BDF"/>
    <w:rsid w:val="00BA3874"/>
    <w:rsid w:val="00BA500A"/>
    <w:rsid w:val="00BA54C3"/>
    <w:rsid w:val="00BA594A"/>
    <w:rsid w:val="00BA672E"/>
    <w:rsid w:val="00BA7583"/>
    <w:rsid w:val="00BA7CD1"/>
    <w:rsid w:val="00BA7CE5"/>
    <w:rsid w:val="00BA7E61"/>
    <w:rsid w:val="00BB032F"/>
    <w:rsid w:val="00BB0EEE"/>
    <w:rsid w:val="00BB17BA"/>
    <w:rsid w:val="00BB368F"/>
    <w:rsid w:val="00BB3B7B"/>
    <w:rsid w:val="00BB3C94"/>
    <w:rsid w:val="00BB3E7E"/>
    <w:rsid w:val="00BB467A"/>
    <w:rsid w:val="00BB4B3A"/>
    <w:rsid w:val="00BB541A"/>
    <w:rsid w:val="00BB6B54"/>
    <w:rsid w:val="00BB6F03"/>
    <w:rsid w:val="00BB78F0"/>
    <w:rsid w:val="00BB7BA2"/>
    <w:rsid w:val="00BC2173"/>
    <w:rsid w:val="00BC2D4D"/>
    <w:rsid w:val="00BC4344"/>
    <w:rsid w:val="00BC470C"/>
    <w:rsid w:val="00BC4B22"/>
    <w:rsid w:val="00BC4E2F"/>
    <w:rsid w:val="00BC526E"/>
    <w:rsid w:val="00BC58F4"/>
    <w:rsid w:val="00BC5DEC"/>
    <w:rsid w:val="00BC7D45"/>
    <w:rsid w:val="00BC7F10"/>
    <w:rsid w:val="00BD12AD"/>
    <w:rsid w:val="00BD24F7"/>
    <w:rsid w:val="00BD359A"/>
    <w:rsid w:val="00BD3A15"/>
    <w:rsid w:val="00BD3A5F"/>
    <w:rsid w:val="00BD6449"/>
    <w:rsid w:val="00BD66DC"/>
    <w:rsid w:val="00BD722C"/>
    <w:rsid w:val="00BD79E2"/>
    <w:rsid w:val="00BE0F58"/>
    <w:rsid w:val="00BE153D"/>
    <w:rsid w:val="00BE1571"/>
    <w:rsid w:val="00BE160F"/>
    <w:rsid w:val="00BE18BD"/>
    <w:rsid w:val="00BE20F0"/>
    <w:rsid w:val="00BE2135"/>
    <w:rsid w:val="00BE2950"/>
    <w:rsid w:val="00BE2DD9"/>
    <w:rsid w:val="00BE3508"/>
    <w:rsid w:val="00BE37A1"/>
    <w:rsid w:val="00BE42CC"/>
    <w:rsid w:val="00BE4311"/>
    <w:rsid w:val="00BE43D5"/>
    <w:rsid w:val="00BE5C2E"/>
    <w:rsid w:val="00BE5D2F"/>
    <w:rsid w:val="00BE5EC9"/>
    <w:rsid w:val="00BE62EF"/>
    <w:rsid w:val="00BE6677"/>
    <w:rsid w:val="00BE6FFA"/>
    <w:rsid w:val="00BF0ACE"/>
    <w:rsid w:val="00BF1740"/>
    <w:rsid w:val="00BF1A9A"/>
    <w:rsid w:val="00BF2BAE"/>
    <w:rsid w:val="00BF4504"/>
    <w:rsid w:val="00BF4B91"/>
    <w:rsid w:val="00BF4C46"/>
    <w:rsid w:val="00BF5961"/>
    <w:rsid w:val="00BF5A08"/>
    <w:rsid w:val="00BF6035"/>
    <w:rsid w:val="00BF6726"/>
    <w:rsid w:val="00BF6EF0"/>
    <w:rsid w:val="00BF74D7"/>
    <w:rsid w:val="00BF7668"/>
    <w:rsid w:val="00BF7876"/>
    <w:rsid w:val="00C007DD"/>
    <w:rsid w:val="00C00D70"/>
    <w:rsid w:val="00C01DB3"/>
    <w:rsid w:val="00C036DE"/>
    <w:rsid w:val="00C03FB3"/>
    <w:rsid w:val="00C05339"/>
    <w:rsid w:val="00C05A11"/>
    <w:rsid w:val="00C0636A"/>
    <w:rsid w:val="00C06502"/>
    <w:rsid w:val="00C072D1"/>
    <w:rsid w:val="00C073D0"/>
    <w:rsid w:val="00C07B17"/>
    <w:rsid w:val="00C102C6"/>
    <w:rsid w:val="00C104D5"/>
    <w:rsid w:val="00C10D8B"/>
    <w:rsid w:val="00C11392"/>
    <w:rsid w:val="00C113A9"/>
    <w:rsid w:val="00C11910"/>
    <w:rsid w:val="00C123A6"/>
    <w:rsid w:val="00C13030"/>
    <w:rsid w:val="00C132F8"/>
    <w:rsid w:val="00C14E15"/>
    <w:rsid w:val="00C15BAC"/>
    <w:rsid w:val="00C15C87"/>
    <w:rsid w:val="00C15DA3"/>
    <w:rsid w:val="00C1776D"/>
    <w:rsid w:val="00C208F3"/>
    <w:rsid w:val="00C214AF"/>
    <w:rsid w:val="00C219EA"/>
    <w:rsid w:val="00C2237C"/>
    <w:rsid w:val="00C22461"/>
    <w:rsid w:val="00C234AA"/>
    <w:rsid w:val="00C23712"/>
    <w:rsid w:val="00C23C86"/>
    <w:rsid w:val="00C24422"/>
    <w:rsid w:val="00C25413"/>
    <w:rsid w:val="00C25C22"/>
    <w:rsid w:val="00C25E7F"/>
    <w:rsid w:val="00C266DC"/>
    <w:rsid w:val="00C267DB"/>
    <w:rsid w:val="00C2723D"/>
    <w:rsid w:val="00C27F04"/>
    <w:rsid w:val="00C30C27"/>
    <w:rsid w:val="00C32A3A"/>
    <w:rsid w:val="00C3318D"/>
    <w:rsid w:val="00C3407D"/>
    <w:rsid w:val="00C34311"/>
    <w:rsid w:val="00C34847"/>
    <w:rsid w:val="00C34C37"/>
    <w:rsid w:val="00C35BAD"/>
    <w:rsid w:val="00C35CC1"/>
    <w:rsid w:val="00C366FC"/>
    <w:rsid w:val="00C36ECC"/>
    <w:rsid w:val="00C3740E"/>
    <w:rsid w:val="00C419E2"/>
    <w:rsid w:val="00C42673"/>
    <w:rsid w:val="00C427FE"/>
    <w:rsid w:val="00C42AEF"/>
    <w:rsid w:val="00C42D05"/>
    <w:rsid w:val="00C42F2C"/>
    <w:rsid w:val="00C4303E"/>
    <w:rsid w:val="00C43489"/>
    <w:rsid w:val="00C43CE0"/>
    <w:rsid w:val="00C4404F"/>
    <w:rsid w:val="00C45495"/>
    <w:rsid w:val="00C4632F"/>
    <w:rsid w:val="00C4642C"/>
    <w:rsid w:val="00C46D55"/>
    <w:rsid w:val="00C471B5"/>
    <w:rsid w:val="00C47326"/>
    <w:rsid w:val="00C47803"/>
    <w:rsid w:val="00C47A6D"/>
    <w:rsid w:val="00C47CFF"/>
    <w:rsid w:val="00C509B5"/>
    <w:rsid w:val="00C511B5"/>
    <w:rsid w:val="00C5195A"/>
    <w:rsid w:val="00C51F35"/>
    <w:rsid w:val="00C5200D"/>
    <w:rsid w:val="00C53B25"/>
    <w:rsid w:val="00C53D9A"/>
    <w:rsid w:val="00C5435F"/>
    <w:rsid w:val="00C55BEF"/>
    <w:rsid w:val="00C55FFE"/>
    <w:rsid w:val="00C56D30"/>
    <w:rsid w:val="00C5714D"/>
    <w:rsid w:val="00C60239"/>
    <w:rsid w:val="00C60A31"/>
    <w:rsid w:val="00C62D05"/>
    <w:rsid w:val="00C63182"/>
    <w:rsid w:val="00C642C8"/>
    <w:rsid w:val="00C64FAB"/>
    <w:rsid w:val="00C65A82"/>
    <w:rsid w:val="00C67769"/>
    <w:rsid w:val="00C67788"/>
    <w:rsid w:val="00C70153"/>
    <w:rsid w:val="00C7257C"/>
    <w:rsid w:val="00C729F6"/>
    <w:rsid w:val="00C7325F"/>
    <w:rsid w:val="00C73306"/>
    <w:rsid w:val="00C743FD"/>
    <w:rsid w:val="00C74664"/>
    <w:rsid w:val="00C7481D"/>
    <w:rsid w:val="00C74F2C"/>
    <w:rsid w:val="00C753FF"/>
    <w:rsid w:val="00C75511"/>
    <w:rsid w:val="00C75A03"/>
    <w:rsid w:val="00C76927"/>
    <w:rsid w:val="00C76CAB"/>
    <w:rsid w:val="00C76F3F"/>
    <w:rsid w:val="00C8030E"/>
    <w:rsid w:val="00C80C87"/>
    <w:rsid w:val="00C80F3F"/>
    <w:rsid w:val="00C8112E"/>
    <w:rsid w:val="00C81B44"/>
    <w:rsid w:val="00C829B6"/>
    <w:rsid w:val="00C82A2B"/>
    <w:rsid w:val="00C82D54"/>
    <w:rsid w:val="00C838E3"/>
    <w:rsid w:val="00C83F11"/>
    <w:rsid w:val="00C84477"/>
    <w:rsid w:val="00C86D0C"/>
    <w:rsid w:val="00C86D4D"/>
    <w:rsid w:val="00C9011E"/>
    <w:rsid w:val="00C9129F"/>
    <w:rsid w:val="00C91A28"/>
    <w:rsid w:val="00C91CD3"/>
    <w:rsid w:val="00C922B3"/>
    <w:rsid w:val="00C92AE8"/>
    <w:rsid w:val="00C92E69"/>
    <w:rsid w:val="00C936AD"/>
    <w:rsid w:val="00C93E96"/>
    <w:rsid w:val="00C93F57"/>
    <w:rsid w:val="00C941CF"/>
    <w:rsid w:val="00C94392"/>
    <w:rsid w:val="00C95215"/>
    <w:rsid w:val="00C95624"/>
    <w:rsid w:val="00C96AFB"/>
    <w:rsid w:val="00C96DCB"/>
    <w:rsid w:val="00C96F81"/>
    <w:rsid w:val="00C97849"/>
    <w:rsid w:val="00C97962"/>
    <w:rsid w:val="00C97E6E"/>
    <w:rsid w:val="00CA020F"/>
    <w:rsid w:val="00CA0317"/>
    <w:rsid w:val="00CA14E7"/>
    <w:rsid w:val="00CA1744"/>
    <w:rsid w:val="00CA1901"/>
    <w:rsid w:val="00CA29C7"/>
    <w:rsid w:val="00CA3489"/>
    <w:rsid w:val="00CA39D6"/>
    <w:rsid w:val="00CA3E9C"/>
    <w:rsid w:val="00CA5063"/>
    <w:rsid w:val="00CA5A06"/>
    <w:rsid w:val="00CA5E0D"/>
    <w:rsid w:val="00CA72BA"/>
    <w:rsid w:val="00CA73C6"/>
    <w:rsid w:val="00CB0CA7"/>
    <w:rsid w:val="00CB1253"/>
    <w:rsid w:val="00CB2924"/>
    <w:rsid w:val="00CB3D2D"/>
    <w:rsid w:val="00CB3F26"/>
    <w:rsid w:val="00CB4860"/>
    <w:rsid w:val="00CB4C5B"/>
    <w:rsid w:val="00CB58D0"/>
    <w:rsid w:val="00CB69A9"/>
    <w:rsid w:val="00CB6CBD"/>
    <w:rsid w:val="00CC0408"/>
    <w:rsid w:val="00CC0415"/>
    <w:rsid w:val="00CC07DA"/>
    <w:rsid w:val="00CC2EAA"/>
    <w:rsid w:val="00CC30EB"/>
    <w:rsid w:val="00CC361A"/>
    <w:rsid w:val="00CC4212"/>
    <w:rsid w:val="00CC4D8F"/>
    <w:rsid w:val="00CC50E3"/>
    <w:rsid w:val="00CC51F5"/>
    <w:rsid w:val="00CC5BC5"/>
    <w:rsid w:val="00CC6AA5"/>
    <w:rsid w:val="00CC7636"/>
    <w:rsid w:val="00CD0486"/>
    <w:rsid w:val="00CD06DD"/>
    <w:rsid w:val="00CD2333"/>
    <w:rsid w:val="00CD24EC"/>
    <w:rsid w:val="00CD2B85"/>
    <w:rsid w:val="00CD2F29"/>
    <w:rsid w:val="00CD31D4"/>
    <w:rsid w:val="00CD3202"/>
    <w:rsid w:val="00CD3667"/>
    <w:rsid w:val="00CD3675"/>
    <w:rsid w:val="00CD3D1E"/>
    <w:rsid w:val="00CD3FA4"/>
    <w:rsid w:val="00CD469C"/>
    <w:rsid w:val="00CD4AD7"/>
    <w:rsid w:val="00CD54C2"/>
    <w:rsid w:val="00CD61ED"/>
    <w:rsid w:val="00CE036B"/>
    <w:rsid w:val="00CE1581"/>
    <w:rsid w:val="00CE1CFC"/>
    <w:rsid w:val="00CE2072"/>
    <w:rsid w:val="00CE289F"/>
    <w:rsid w:val="00CE2C5E"/>
    <w:rsid w:val="00CE2E21"/>
    <w:rsid w:val="00CE2ED9"/>
    <w:rsid w:val="00CE4C34"/>
    <w:rsid w:val="00CE5D22"/>
    <w:rsid w:val="00CE6A04"/>
    <w:rsid w:val="00CE7355"/>
    <w:rsid w:val="00CE7670"/>
    <w:rsid w:val="00CF1202"/>
    <w:rsid w:val="00CF21CB"/>
    <w:rsid w:val="00CF2634"/>
    <w:rsid w:val="00CF2818"/>
    <w:rsid w:val="00CF2AD3"/>
    <w:rsid w:val="00CF2B1F"/>
    <w:rsid w:val="00CF3332"/>
    <w:rsid w:val="00CF3490"/>
    <w:rsid w:val="00CF3DC6"/>
    <w:rsid w:val="00CF447F"/>
    <w:rsid w:val="00CF4E49"/>
    <w:rsid w:val="00CF6211"/>
    <w:rsid w:val="00CF6C9D"/>
    <w:rsid w:val="00CF74F6"/>
    <w:rsid w:val="00D00031"/>
    <w:rsid w:val="00D005FF"/>
    <w:rsid w:val="00D00B22"/>
    <w:rsid w:val="00D00EA3"/>
    <w:rsid w:val="00D00EC5"/>
    <w:rsid w:val="00D01A89"/>
    <w:rsid w:val="00D02C88"/>
    <w:rsid w:val="00D03D77"/>
    <w:rsid w:val="00D04761"/>
    <w:rsid w:val="00D047C0"/>
    <w:rsid w:val="00D04858"/>
    <w:rsid w:val="00D0495A"/>
    <w:rsid w:val="00D05522"/>
    <w:rsid w:val="00D05527"/>
    <w:rsid w:val="00D05ADE"/>
    <w:rsid w:val="00D10287"/>
    <w:rsid w:val="00D106AA"/>
    <w:rsid w:val="00D10763"/>
    <w:rsid w:val="00D10FAF"/>
    <w:rsid w:val="00D1141C"/>
    <w:rsid w:val="00D1238C"/>
    <w:rsid w:val="00D127E9"/>
    <w:rsid w:val="00D133CC"/>
    <w:rsid w:val="00D16193"/>
    <w:rsid w:val="00D16A97"/>
    <w:rsid w:val="00D173EB"/>
    <w:rsid w:val="00D20095"/>
    <w:rsid w:val="00D205E7"/>
    <w:rsid w:val="00D208D3"/>
    <w:rsid w:val="00D216FE"/>
    <w:rsid w:val="00D219A8"/>
    <w:rsid w:val="00D23053"/>
    <w:rsid w:val="00D23CA7"/>
    <w:rsid w:val="00D24478"/>
    <w:rsid w:val="00D2512A"/>
    <w:rsid w:val="00D251FB"/>
    <w:rsid w:val="00D254FE"/>
    <w:rsid w:val="00D25EC9"/>
    <w:rsid w:val="00D26C55"/>
    <w:rsid w:val="00D2730B"/>
    <w:rsid w:val="00D27E5C"/>
    <w:rsid w:val="00D30234"/>
    <w:rsid w:val="00D312C2"/>
    <w:rsid w:val="00D320F3"/>
    <w:rsid w:val="00D32171"/>
    <w:rsid w:val="00D34953"/>
    <w:rsid w:val="00D354CB"/>
    <w:rsid w:val="00D3576B"/>
    <w:rsid w:val="00D360E7"/>
    <w:rsid w:val="00D364F3"/>
    <w:rsid w:val="00D37748"/>
    <w:rsid w:val="00D40C65"/>
    <w:rsid w:val="00D40E09"/>
    <w:rsid w:val="00D414FE"/>
    <w:rsid w:val="00D43B55"/>
    <w:rsid w:val="00D442F1"/>
    <w:rsid w:val="00D4438D"/>
    <w:rsid w:val="00D446F4"/>
    <w:rsid w:val="00D44A93"/>
    <w:rsid w:val="00D4601E"/>
    <w:rsid w:val="00D4655F"/>
    <w:rsid w:val="00D46AB9"/>
    <w:rsid w:val="00D47027"/>
    <w:rsid w:val="00D50734"/>
    <w:rsid w:val="00D5260D"/>
    <w:rsid w:val="00D537FB"/>
    <w:rsid w:val="00D53800"/>
    <w:rsid w:val="00D542B4"/>
    <w:rsid w:val="00D560F9"/>
    <w:rsid w:val="00D56208"/>
    <w:rsid w:val="00D5719C"/>
    <w:rsid w:val="00D57829"/>
    <w:rsid w:val="00D60303"/>
    <w:rsid w:val="00D60C9B"/>
    <w:rsid w:val="00D60D58"/>
    <w:rsid w:val="00D60F2C"/>
    <w:rsid w:val="00D61970"/>
    <w:rsid w:val="00D62773"/>
    <w:rsid w:val="00D62C8F"/>
    <w:rsid w:val="00D64DB9"/>
    <w:rsid w:val="00D6515C"/>
    <w:rsid w:val="00D652E3"/>
    <w:rsid w:val="00D6568F"/>
    <w:rsid w:val="00D65CB1"/>
    <w:rsid w:val="00D6606A"/>
    <w:rsid w:val="00D6609E"/>
    <w:rsid w:val="00D66114"/>
    <w:rsid w:val="00D67BC6"/>
    <w:rsid w:val="00D7103D"/>
    <w:rsid w:val="00D71EFA"/>
    <w:rsid w:val="00D72805"/>
    <w:rsid w:val="00D746EE"/>
    <w:rsid w:val="00D74A39"/>
    <w:rsid w:val="00D74A3D"/>
    <w:rsid w:val="00D751E0"/>
    <w:rsid w:val="00D758E3"/>
    <w:rsid w:val="00D77BD0"/>
    <w:rsid w:val="00D80513"/>
    <w:rsid w:val="00D80F7D"/>
    <w:rsid w:val="00D8141E"/>
    <w:rsid w:val="00D81F15"/>
    <w:rsid w:val="00D82571"/>
    <w:rsid w:val="00D82EDE"/>
    <w:rsid w:val="00D83389"/>
    <w:rsid w:val="00D844B9"/>
    <w:rsid w:val="00D8610E"/>
    <w:rsid w:val="00D86BDD"/>
    <w:rsid w:val="00D87259"/>
    <w:rsid w:val="00D87AA3"/>
    <w:rsid w:val="00D91A6D"/>
    <w:rsid w:val="00D91AA1"/>
    <w:rsid w:val="00D91F87"/>
    <w:rsid w:val="00D921CF"/>
    <w:rsid w:val="00D92403"/>
    <w:rsid w:val="00D92C7A"/>
    <w:rsid w:val="00D933B5"/>
    <w:rsid w:val="00D939AC"/>
    <w:rsid w:val="00D93A8E"/>
    <w:rsid w:val="00D94406"/>
    <w:rsid w:val="00D945D9"/>
    <w:rsid w:val="00D959CA"/>
    <w:rsid w:val="00D95E6A"/>
    <w:rsid w:val="00D96F83"/>
    <w:rsid w:val="00D9752A"/>
    <w:rsid w:val="00D9782F"/>
    <w:rsid w:val="00DA0DD9"/>
    <w:rsid w:val="00DA10D3"/>
    <w:rsid w:val="00DA31FE"/>
    <w:rsid w:val="00DA347E"/>
    <w:rsid w:val="00DA3CBE"/>
    <w:rsid w:val="00DA4A85"/>
    <w:rsid w:val="00DA4BBD"/>
    <w:rsid w:val="00DA6072"/>
    <w:rsid w:val="00DA62FF"/>
    <w:rsid w:val="00DA6485"/>
    <w:rsid w:val="00DA66FA"/>
    <w:rsid w:val="00DA7504"/>
    <w:rsid w:val="00DB0C93"/>
    <w:rsid w:val="00DB12B8"/>
    <w:rsid w:val="00DB1573"/>
    <w:rsid w:val="00DB16D3"/>
    <w:rsid w:val="00DB1F61"/>
    <w:rsid w:val="00DB2F00"/>
    <w:rsid w:val="00DB41EC"/>
    <w:rsid w:val="00DB474C"/>
    <w:rsid w:val="00DB5062"/>
    <w:rsid w:val="00DB595C"/>
    <w:rsid w:val="00DB60DE"/>
    <w:rsid w:val="00DB637A"/>
    <w:rsid w:val="00DB64F8"/>
    <w:rsid w:val="00DB673F"/>
    <w:rsid w:val="00DB7134"/>
    <w:rsid w:val="00DB784D"/>
    <w:rsid w:val="00DC081D"/>
    <w:rsid w:val="00DC0A6F"/>
    <w:rsid w:val="00DC0C0E"/>
    <w:rsid w:val="00DC130B"/>
    <w:rsid w:val="00DC1525"/>
    <w:rsid w:val="00DC1898"/>
    <w:rsid w:val="00DC226E"/>
    <w:rsid w:val="00DC26E1"/>
    <w:rsid w:val="00DC2AB5"/>
    <w:rsid w:val="00DC2B86"/>
    <w:rsid w:val="00DC2C39"/>
    <w:rsid w:val="00DC424A"/>
    <w:rsid w:val="00DC4D07"/>
    <w:rsid w:val="00DC4DF8"/>
    <w:rsid w:val="00DC52C8"/>
    <w:rsid w:val="00DC5B39"/>
    <w:rsid w:val="00DC5C30"/>
    <w:rsid w:val="00DD09A5"/>
    <w:rsid w:val="00DD22E7"/>
    <w:rsid w:val="00DD3AF1"/>
    <w:rsid w:val="00DD494E"/>
    <w:rsid w:val="00DD4E6D"/>
    <w:rsid w:val="00DD5127"/>
    <w:rsid w:val="00DD563C"/>
    <w:rsid w:val="00DD5B7E"/>
    <w:rsid w:val="00DD66C3"/>
    <w:rsid w:val="00DD6810"/>
    <w:rsid w:val="00DD7443"/>
    <w:rsid w:val="00DD7D1F"/>
    <w:rsid w:val="00DE0393"/>
    <w:rsid w:val="00DE05EE"/>
    <w:rsid w:val="00DE073F"/>
    <w:rsid w:val="00DE0A45"/>
    <w:rsid w:val="00DE1015"/>
    <w:rsid w:val="00DE1061"/>
    <w:rsid w:val="00DE1F8C"/>
    <w:rsid w:val="00DE2B5D"/>
    <w:rsid w:val="00DE2BD3"/>
    <w:rsid w:val="00DE3C31"/>
    <w:rsid w:val="00DE4AB6"/>
    <w:rsid w:val="00DE4C99"/>
    <w:rsid w:val="00DE4EDF"/>
    <w:rsid w:val="00DE50F1"/>
    <w:rsid w:val="00DE5DBE"/>
    <w:rsid w:val="00DE6352"/>
    <w:rsid w:val="00DE715E"/>
    <w:rsid w:val="00DE7AC7"/>
    <w:rsid w:val="00DF0086"/>
    <w:rsid w:val="00DF02E3"/>
    <w:rsid w:val="00DF3585"/>
    <w:rsid w:val="00DF37E2"/>
    <w:rsid w:val="00DF39D0"/>
    <w:rsid w:val="00DF3AD2"/>
    <w:rsid w:val="00DF3F91"/>
    <w:rsid w:val="00DF416D"/>
    <w:rsid w:val="00DF4AB4"/>
    <w:rsid w:val="00DF51F7"/>
    <w:rsid w:val="00DF535A"/>
    <w:rsid w:val="00DF5A10"/>
    <w:rsid w:val="00DF630A"/>
    <w:rsid w:val="00DF6C54"/>
    <w:rsid w:val="00DF70A2"/>
    <w:rsid w:val="00DF7EB8"/>
    <w:rsid w:val="00DF7F1E"/>
    <w:rsid w:val="00E000A3"/>
    <w:rsid w:val="00E00D01"/>
    <w:rsid w:val="00E00E7D"/>
    <w:rsid w:val="00E0177C"/>
    <w:rsid w:val="00E018C2"/>
    <w:rsid w:val="00E021CB"/>
    <w:rsid w:val="00E02990"/>
    <w:rsid w:val="00E02A3B"/>
    <w:rsid w:val="00E03F9B"/>
    <w:rsid w:val="00E05AFA"/>
    <w:rsid w:val="00E05B90"/>
    <w:rsid w:val="00E06062"/>
    <w:rsid w:val="00E0633F"/>
    <w:rsid w:val="00E066C8"/>
    <w:rsid w:val="00E0721A"/>
    <w:rsid w:val="00E07477"/>
    <w:rsid w:val="00E07BC2"/>
    <w:rsid w:val="00E10393"/>
    <w:rsid w:val="00E112CC"/>
    <w:rsid w:val="00E1279E"/>
    <w:rsid w:val="00E130E7"/>
    <w:rsid w:val="00E13229"/>
    <w:rsid w:val="00E13440"/>
    <w:rsid w:val="00E148DD"/>
    <w:rsid w:val="00E14BF7"/>
    <w:rsid w:val="00E14C0E"/>
    <w:rsid w:val="00E1564D"/>
    <w:rsid w:val="00E15ACA"/>
    <w:rsid w:val="00E16B28"/>
    <w:rsid w:val="00E16C39"/>
    <w:rsid w:val="00E20195"/>
    <w:rsid w:val="00E20B54"/>
    <w:rsid w:val="00E2107C"/>
    <w:rsid w:val="00E21739"/>
    <w:rsid w:val="00E22178"/>
    <w:rsid w:val="00E227D9"/>
    <w:rsid w:val="00E22CA3"/>
    <w:rsid w:val="00E23880"/>
    <w:rsid w:val="00E23A0B"/>
    <w:rsid w:val="00E25602"/>
    <w:rsid w:val="00E2681C"/>
    <w:rsid w:val="00E3024A"/>
    <w:rsid w:val="00E327E0"/>
    <w:rsid w:val="00E32C82"/>
    <w:rsid w:val="00E330CE"/>
    <w:rsid w:val="00E33FB9"/>
    <w:rsid w:val="00E34811"/>
    <w:rsid w:val="00E348D9"/>
    <w:rsid w:val="00E354E9"/>
    <w:rsid w:val="00E35E6B"/>
    <w:rsid w:val="00E37595"/>
    <w:rsid w:val="00E4134D"/>
    <w:rsid w:val="00E42AE3"/>
    <w:rsid w:val="00E42C2E"/>
    <w:rsid w:val="00E43FB1"/>
    <w:rsid w:val="00E440F6"/>
    <w:rsid w:val="00E44EAC"/>
    <w:rsid w:val="00E456F3"/>
    <w:rsid w:val="00E45977"/>
    <w:rsid w:val="00E46A28"/>
    <w:rsid w:val="00E474C7"/>
    <w:rsid w:val="00E476F0"/>
    <w:rsid w:val="00E51441"/>
    <w:rsid w:val="00E518B6"/>
    <w:rsid w:val="00E51A3B"/>
    <w:rsid w:val="00E51A92"/>
    <w:rsid w:val="00E51EB6"/>
    <w:rsid w:val="00E52683"/>
    <w:rsid w:val="00E52F4D"/>
    <w:rsid w:val="00E53466"/>
    <w:rsid w:val="00E53A46"/>
    <w:rsid w:val="00E542AF"/>
    <w:rsid w:val="00E54392"/>
    <w:rsid w:val="00E56A54"/>
    <w:rsid w:val="00E57AF1"/>
    <w:rsid w:val="00E60FDF"/>
    <w:rsid w:val="00E61080"/>
    <w:rsid w:val="00E61256"/>
    <w:rsid w:val="00E61922"/>
    <w:rsid w:val="00E61D1A"/>
    <w:rsid w:val="00E62060"/>
    <w:rsid w:val="00E6283F"/>
    <w:rsid w:val="00E62971"/>
    <w:rsid w:val="00E65516"/>
    <w:rsid w:val="00E65783"/>
    <w:rsid w:val="00E65ACA"/>
    <w:rsid w:val="00E677DB"/>
    <w:rsid w:val="00E70142"/>
    <w:rsid w:val="00E7145B"/>
    <w:rsid w:val="00E72588"/>
    <w:rsid w:val="00E7263F"/>
    <w:rsid w:val="00E72EB5"/>
    <w:rsid w:val="00E741C1"/>
    <w:rsid w:val="00E752FD"/>
    <w:rsid w:val="00E77AEE"/>
    <w:rsid w:val="00E80EB0"/>
    <w:rsid w:val="00E81300"/>
    <w:rsid w:val="00E827F6"/>
    <w:rsid w:val="00E83938"/>
    <w:rsid w:val="00E843B1"/>
    <w:rsid w:val="00E845CD"/>
    <w:rsid w:val="00E85668"/>
    <w:rsid w:val="00E860BA"/>
    <w:rsid w:val="00E86749"/>
    <w:rsid w:val="00E90322"/>
    <w:rsid w:val="00E909F9"/>
    <w:rsid w:val="00E9214D"/>
    <w:rsid w:val="00E933BB"/>
    <w:rsid w:val="00E93AEC"/>
    <w:rsid w:val="00E93C5B"/>
    <w:rsid w:val="00E944F2"/>
    <w:rsid w:val="00E94926"/>
    <w:rsid w:val="00E94CF3"/>
    <w:rsid w:val="00E950F6"/>
    <w:rsid w:val="00E9517E"/>
    <w:rsid w:val="00E95603"/>
    <w:rsid w:val="00E96149"/>
    <w:rsid w:val="00E96D13"/>
    <w:rsid w:val="00EA0C00"/>
    <w:rsid w:val="00EA15F3"/>
    <w:rsid w:val="00EA162F"/>
    <w:rsid w:val="00EA2824"/>
    <w:rsid w:val="00EA2864"/>
    <w:rsid w:val="00EA28E3"/>
    <w:rsid w:val="00EA2C04"/>
    <w:rsid w:val="00EA2D9F"/>
    <w:rsid w:val="00EA4061"/>
    <w:rsid w:val="00EA459D"/>
    <w:rsid w:val="00EA4790"/>
    <w:rsid w:val="00EA4C02"/>
    <w:rsid w:val="00EA4DA9"/>
    <w:rsid w:val="00EA5278"/>
    <w:rsid w:val="00EA7015"/>
    <w:rsid w:val="00EA71DA"/>
    <w:rsid w:val="00EB0D67"/>
    <w:rsid w:val="00EB1818"/>
    <w:rsid w:val="00EB1E67"/>
    <w:rsid w:val="00EB2BC5"/>
    <w:rsid w:val="00EB4198"/>
    <w:rsid w:val="00EB4D7D"/>
    <w:rsid w:val="00EB5FFE"/>
    <w:rsid w:val="00EB7E19"/>
    <w:rsid w:val="00EC0934"/>
    <w:rsid w:val="00EC0A22"/>
    <w:rsid w:val="00EC26D9"/>
    <w:rsid w:val="00EC281A"/>
    <w:rsid w:val="00EC29A6"/>
    <w:rsid w:val="00EC3D32"/>
    <w:rsid w:val="00EC504E"/>
    <w:rsid w:val="00EC5650"/>
    <w:rsid w:val="00EC57F5"/>
    <w:rsid w:val="00EC6592"/>
    <w:rsid w:val="00EC7206"/>
    <w:rsid w:val="00EC7E93"/>
    <w:rsid w:val="00ED007D"/>
    <w:rsid w:val="00ED28D7"/>
    <w:rsid w:val="00ED34AB"/>
    <w:rsid w:val="00ED367E"/>
    <w:rsid w:val="00ED44B7"/>
    <w:rsid w:val="00ED48EC"/>
    <w:rsid w:val="00ED4C8F"/>
    <w:rsid w:val="00ED4F23"/>
    <w:rsid w:val="00ED52A5"/>
    <w:rsid w:val="00ED5619"/>
    <w:rsid w:val="00ED5D29"/>
    <w:rsid w:val="00ED6B5E"/>
    <w:rsid w:val="00ED7281"/>
    <w:rsid w:val="00ED73DC"/>
    <w:rsid w:val="00EE05FE"/>
    <w:rsid w:val="00EE1691"/>
    <w:rsid w:val="00EE1A82"/>
    <w:rsid w:val="00EE2F26"/>
    <w:rsid w:val="00EE3692"/>
    <w:rsid w:val="00EE3787"/>
    <w:rsid w:val="00EE4DCD"/>
    <w:rsid w:val="00EE4F3C"/>
    <w:rsid w:val="00EE5A97"/>
    <w:rsid w:val="00EE5EF0"/>
    <w:rsid w:val="00EE764B"/>
    <w:rsid w:val="00EE7C8B"/>
    <w:rsid w:val="00EF0113"/>
    <w:rsid w:val="00EF1962"/>
    <w:rsid w:val="00EF1AD8"/>
    <w:rsid w:val="00EF2A1D"/>
    <w:rsid w:val="00EF2DAD"/>
    <w:rsid w:val="00EF3347"/>
    <w:rsid w:val="00EF37BD"/>
    <w:rsid w:val="00EF4BB2"/>
    <w:rsid w:val="00EF4D27"/>
    <w:rsid w:val="00EF55A6"/>
    <w:rsid w:val="00EF5948"/>
    <w:rsid w:val="00EF595E"/>
    <w:rsid w:val="00EF5A68"/>
    <w:rsid w:val="00EF5B73"/>
    <w:rsid w:val="00EF7240"/>
    <w:rsid w:val="00EF75F6"/>
    <w:rsid w:val="00F01EA1"/>
    <w:rsid w:val="00F023DB"/>
    <w:rsid w:val="00F039F0"/>
    <w:rsid w:val="00F04D87"/>
    <w:rsid w:val="00F04EDF"/>
    <w:rsid w:val="00F0567C"/>
    <w:rsid w:val="00F0625C"/>
    <w:rsid w:val="00F07009"/>
    <w:rsid w:val="00F07215"/>
    <w:rsid w:val="00F07838"/>
    <w:rsid w:val="00F11232"/>
    <w:rsid w:val="00F1160B"/>
    <w:rsid w:val="00F11786"/>
    <w:rsid w:val="00F12022"/>
    <w:rsid w:val="00F12760"/>
    <w:rsid w:val="00F13D33"/>
    <w:rsid w:val="00F14CD7"/>
    <w:rsid w:val="00F14CF6"/>
    <w:rsid w:val="00F14F32"/>
    <w:rsid w:val="00F15A13"/>
    <w:rsid w:val="00F15EAA"/>
    <w:rsid w:val="00F16010"/>
    <w:rsid w:val="00F16C53"/>
    <w:rsid w:val="00F16C65"/>
    <w:rsid w:val="00F1741A"/>
    <w:rsid w:val="00F17FEE"/>
    <w:rsid w:val="00F202FA"/>
    <w:rsid w:val="00F21317"/>
    <w:rsid w:val="00F21D4E"/>
    <w:rsid w:val="00F2203C"/>
    <w:rsid w:val="00F22428"/>
    <w:rsid w:val="00F241C0"/>
    <w:rsid w:val="00F245DA"/>
    <w:rsid w:val="00F256D4"/>
    <w:rsid w:val="00F26310"/>
    <w:rsid w:val="00F26EB8"/>
    <w:rsid w:val="00F2752A"/>
    <w:rsid w:val="00F27CB8"/>
    <w:rsid w:val="00F301FA"/>
    <w:rsid w:val="00F30F08"/>
    <w:rsid w:val="00F3151F"/>
    <w:rsid w:val="00F3319C"/>
    <w:rsid w:val="00F33246"/>
    <w:rsid w:val="00F33DD6"/>
    <w:rsid w:val="00F33FC4"/>
    <w:rsid w:val="00F34001"/>
    <w:rsid w:val="00F354AC"/>
    <w:rsid w:val="00F35822"/>
    <w:rsid w:val="00F36771"/>
    <w:rsid w:val="00F37466"/>
    <w:rsid w:val="00F4085A"/>
    <w:rsid w:val="00F40982"/>
    <w:rsid w:val="00F411FF"/>
    <w:rsid w:val="00F41E6B"/>
    <w:rsid w:val="00F42DB1"/>
    <w:rsid w:val="00F44180"/>
    <w:rsid w:val="00F44243"/>
    <w:rsid w:val="00F446CB"/>
    <w:rsid w:val="00F46009"/>
    <w:rsid w:val="00F46026"/>
    <w:rsid w:val="00F46932"/>
    <w:rsid w:val="00F50864"/>
    <w:rsid w:val="00F5104F"/>
    <w:rsid w:val="00F51563"/>
    <w:rsid w:val="00F51D6A"/>
    <w:rsid w:val="00F51D7D"/>
    <w:rsid w:val="00F53ADB"/>
    <w:rsid w:val="00F53BC2"/>
    <w:rsid w:val="00F54286"/>
    <w:rsid w:val="00F55047"/>
    <w:rsid w:val="00F55FAF"/>
    <w:rsid w:val="00F56255"/>
    <w:rsid w:val="00F562BD"/>
    <w:rsid w:val="00F571C4"/>
    <w:rsid w:val="00F574A4"/>
    <w:rsid w:val="00F6003B"/>
    <w:rsid w:val="00F60B5A"/>
    <w:rsid w:val="00F60D3A"/>
    <w:rsid w:val="00F61037"/>
    <w:rsid w:val="00F616C2"/>
    <w:rsid w:val="00F61ABA"/>
    <w:rsid w:val="00F63530"/>
    <w:rsid w:val="00F63918"/>
    <w:rsid w:val="00F639D5"/>
    <w:rsid w:val="00F63C15"/>
    <w:rsid w:val="00F64B78"/>
    <w:rsid w:val="00F6715B"/>
    <w:rsid w:val="00F67B3C"/>
    <w:rsid w:val="00F71796"/>
    <w:rsid w:val="00F72259"/>
    <w:rsid w:val="00F7251C"/>
    <w:rsid w:val="00F727AA"/>
    <w:rsid w:val="00F734D4"/>
    <w:rsid w:val="00F73625"/>
    <w:rsid w:val="00F73815"/>
    <w:rsid w:val="00F7399A"/>
    <w:rsid w:val="00F73E32"/>
    <w:rsid w:val="00F73E84"/>
    <w:rsid w:val="00F73EC6"/>
    <w:rsid w:val="00F74EC7"/>
    <w:rsid w:val="00F75300"/>
    <w:rsid w:val="00F75607"/>
    <w:rsid w:val="00F761E4"/>
    <w:rsid w:val="00F77145"/>
    <w:rsid w:val="00F7786E"/>
    <w:rsid w:val="00F7793E"/>
    <w:rsid w:val="00F77A01"/>
    <w:rsid w:val="00F8034D"/>
    <w:rsid w:val="00F80B6B"/>
    <w:rsid w:val="00F810BC"/>
    <w:rsid w:val="00F81388"/>
    <w:rsid w:val="00F81840"/>
    <w:rsid w:val="00F818A3"/>
    <w:rsid w:val="00F81DCC"/>
    <w:rsid w:val="00F82546"/>
    <w:rsid w:val="00F82626"/>
    <w:rsid w:val="00F8289B"/>
    <w:rsid w:val="00F831F6"/>
    <w:rsid w:val="00F83871"/>
    <w:rsid w:val="00F83FB5"/>
    <w:rsid w:val="00F84F37"/>
    <w:rsid w:val="00F8545C"/>
    <w:rsid w:val="00F85F1D"/>
    <w:rsid w:val="00F87A49"/>
    <w:rsid w:val="00F87D8C"/>
    <w:rsid w:val="00F91049"/>
    <w:rsid w:val="00F925AA"/>
    <w:rsid w:val="00F928CD"/>
    <w:rsid w:val="00F92BF2"/>
    <w:rsid w:val="00F95801"/>
    <w:rsid w:val="00F95FE1"/>
    <w:rsid w:val="00F97E76"/>
    <w:rsid w:val="00FA033F"/>
    <w:rsid w:val="00FA1BE5"/>
    <w:rsid w:val="00FA2F02"/>
    <w:rsid w:val="00FA4B1C"/>
    <w:rsid w:val="00FA58B7"/>
    <w:rsid w:val="00FA6475"/>
    <w:rsid w:val="00FA7F86"/>
    <w:rsid w:val="00FB0918"/>
    <w:rsid w:val="00FB0CF1"/>
    <w:rsid w:val="00FB1F2D"/>
    <w:rsid w:val="00FB2C85"/>
    <w:rsid w:val="00FB3E9F"/>
    <w:rsid w:val="00FB403E"/>
    <w:rsid w:val="00FB58A1"/>
    <w:rsid w:val="00FB72CA"/>
    <w:rsid w:val="00FB7330"/>
    <w:rsid w:val="00FC291D"/>
    <w:rsid w:val="00FC33BB"/>
    <w:rsid w:val="00FC3A26"/>
    <w:rsid w:val="00FC404C"/>
    <w:rsid w:val="00FC46FA"/>
    <w:rsid w:val="00FC5B4A"/>
    <w:rsid w:val="00FC5C49"/>
    <w:rsid w:val="00FC6641"/>
    <w:rsid w:val="00FC7264"/>
    <w:rsid w:val="00FC7A11"/>
    <w:rsid w:val="00FD0336"/>
    <w:rsid w:val="00FD0E5C"/>
    <w:rsid w:val="00FD1372"/>
    <w:rsid w:val="00FD1642"/>
    <w:rsid w:val="00FD3DE2"/>
    <w:rsid w:val="00FD4006"/>
    <w:rsid w:val="00FD43EF"/>
    <w:rsid w:val="00FD467C"/>
    <w:rsid w:val="00FD4E6B"/>
    <w:rsid w:val="00FD57AE"/>
    <w:rsid w:val="00FD5A61"/>
    <w:rsid w:val="00FD60E8"/>
    <w:rsid w:val="00FE021F"/>
    <w:rsid w:val="00FE1C44"/>
    <w:rsid w:val="00FE21F8"/>
    <w:rsid w:val="00FE27CA"/>
    <w:rsid w:val="00FE2A71"/>
    <w:rsid w:val="00FE3985"/>
    <w:rsid w:val="00FE3D23"/>
    <w:rsid w:val="00FE3F50"/>
    <w:rsid w:val="00FE4879"/>
    <w:rsid w:val="00FE5A65"/>
    <w:rsid w:val="00FE5EBC"/>
    <w:rsid w:val="00FE6C21"/>
    <w:rsid w:val="00FE7502"/>
    <w:rsid w:val="00FE769B"/>
    <w:rsid w:val="00FF0430"/>
    <w:rsid w:val="00FF26BE"/>
    <w:rsid w:val="00FF2EDE"/>
    <w:rsid w:val="00FF3153"/>
    <w:rsid w:val="00FF367D"/>
    <w:rsid w:val="00FF3B27"/>
    <w:rsid w:val="00FF49F5"/>
    <w:rsid w:val="00FF4F53"/>
    <w:rsid w:val="00FF50A6"/>
    <w:rsid w:val="00FF55A0"/>
    <w:rsid w:val="00FF5E0F"/>
    <w:rsid w:val="00FF6179"/>
    <w:rsid w:val="00FF694F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uiPriority="0"/>
    <w:lsdException w:name="footnote text" w:locked="1" w:semiHidden="1" w:unhideWhenUsed="1"/>
    <w:lsdException w:name="annotation text" w:uiPriority="0"/>
    <w:lsdException w:name="header" w:locked="1" w:semiHidden="1" w:unhideWhenUsed="1"/>
    <w:lsdException w:name="footer" w:locked="1" w:semiHidden="1" w:unhideWhenUsed="1"/>
    <w:lsdException w:name="index heading" w:uiPriority="0"/>
    <w:lsdException w:name="caption" w:locked="1" w:semiHidden="1" w:uiPriority="35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locked="1" w:semiHidden="1" w:unhideWhenUsed="1"/>
    <w:lsdException w:name="annotation reference" w:locked="1" w:semiHidden="1" w:unhideWhenUsed="1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locked="1" w:semiHidden="1" w:unhideWhenUsed="1"/>
    <w:lsdException w:name="macro" w:uiPriority="0"/>
    <w:lsdException w:name="toa heading" w:uiPriority="0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uiPriority="0"/>
    <w:lsdException w:name="List 3" w:uiPriority="0"/>
    <w:lsdException w:name="List 4" w:locked="1" w:semiHidden="1" w:unhideWhenUsed="1"/>
    <w:lsdException w:name="List 5" w:locked="1" w:semiHidden="1" w:unhideWhenUsed="1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locked="1" w:uiPriority="10" w:qFormat="1"/>
    <w:lsdException w:name="Closing" w:uiPriority="0"/>
    <w:lsdException w:name="Signature" w:uiPriority="0"/>
    <w:lsdException w:name="Default Paragraph Font" w:locked="1" w:semiHidden="1" w:uiPriority="1" w:unhideWhenUsed="1"/>
    <w:lsdException w:name="Body Text" w:uiPriority="0"/>
    <w:lsdException w:name="Body Text Indent" w:uiPriority="0"/>
    <w:lsdException w:name="List Continue" w:uiPriority="0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uiPriority="0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locked="1" w:semiHidden="1" w:unhideWhenUsed="1"/>
    <w:lsdException w:name="FollowedHyperlink" w:uiPriority="0"/>
    <w:lsdException w:name="Strong" w:locked="1" w:uiPriority="22" w:qFormat="1"/>
    <w:lsdException w:name="Emphasis" w:locked="1" w:uiPriority="20" w:qFormat="1"/>
    <w:lsdException w:name="Document Map" w:uiPriority="0"/>
    <w:lsdException w:name="Plain Text" w:uiPriority="0"/>
    <w:lsdException w:name="E-mail Signature" w:uiPriority="0"/>
    <w:lsdException w:name="HTML Top of Form" w:uiPriority="0"/>
    <w:lsdException w:name="HTML Bottom of Form" w:uiPriority="0"/>
    <w:lsdException w:name="Normal (Web)" w:locked="1" w:semiHidden="1" w:unhideWhenUsed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locked="1" w:semiHidden="1" w:unhideWhenUsed="1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uiPriority="0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648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33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773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1A687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376C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C2D2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7734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773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5773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7477"/>
    <w:rPr>
      <w:rFonts w:ascii="Arial" w:hAnsi="Arial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695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695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376CA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C2D2E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D695B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8212F"/>
    <w:rPr>
      <w:rFonts w:cs="Times New Roman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D695B"/>
    <w:rPr>
      <w:rFonts w:ascii="Cambria" w:hAnsi="Cambria" w:cs="Times New Roman"/>
    </w:rPr>
  </w:style>
  <w:style w:type="paragraph" w:styleId="NormalWeb">
    <w:name w:val="Normal (Web)"/>
    <w:basedOn w:val="Normal"/>
    <w:uiPriority w:val="99"/>
    <w:rsid w:val="001A687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1A6872"/>
    <w:rPr>
      <w:rFonts w:cs="Times New Roman"/>
      <w:i/>
    </w:rPr>
  </w:style>
  <w:style w:type="character" w:styleId="Strong">
    <w:name w:val="Strong"/>
    <w:basedOn w:val="DefaultParagraphFont"/>
    <w:uiPriority w:val="99"/>
    <w:qFormat/>
    <w:rsid w:val="001A6872"/>
    <w:rPr>
      <w:rFonts w:cs="Times New Roman"/>
      <w:b/>
    </w:rPr>
  </w:style>
  <w:style w:type="paragraph" w:styleId="BodyText">
    <w:name w:val="Body Text"/>
    <w:aliases w:val="Основной текст Знак,Основной текст Знак Знак"/>
    <w:basedOn w:val="Normal"/>
    <w:link w:val="BodyTextChar"/>
    <w:uiPriority w:val="99"/>
    <w:rsid w:val="00C05339"/>
    <w:pPr>
      <w:jc w:val="center"/>
    </w:pPr>
    <w:rPr>
      <w:sz w:val="28"/>
      <w:szCs w:val="20"/>
    </w:rPr>
  </w:style>
  <w:style w:type="character" w:customStyle="1" w:styleId="BodyTextChar">
    <w:name w:val="Body Text Char"/>
    <w:aliases w:val="Основной текст Знак Char,Основной текст Знак Знак Char"/>
    <w:basedOn w:val="DefaultParagraphFont"/>
    <w:link w:val="BodyText"/>
    <w:uiPriority w:val="99"/>
    <w:locked/>
    <w:rsid w:val="0063480F"/>
    <w:rPr>
      <w:rFonts w:cs="Times New Roman"/>
      <w:sz w:val="28"/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553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5E0F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F925A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D695B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694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38043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1DD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57734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77859"/>
    <w:rPr>
      <w:rFonts w:cs="Times New Roman"/>
      <w:sz w:val="16"/>
    </w:rPr>
  </w:style>
  <w:style w:type="table" w:styleId="TableGrid">
    <w:name w:val="Table Grid"/>
    <w:basedOn w:val="TableNormal"/>
    <w:uiPriority w:val="99"/>
    <w:rsid w:val="00CC50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8A0376"/>
    <w:rPr>
      <w:rFonts w:cs="Times New Roman"/>
    </w:rPr>
  </w:style>
  <w:style w:type="paragraph" w:customStyle="1" w:styleId="1">
    <w:name w:val="Абзац списка1"/>
    <w:basedOn w:val="Normal"/>
    <w:uiPriority w:val="99"/>
    <w:rsid w:val="002A4E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2A4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A4EBC"/>
    <w:rPr>
      <w:rFonts w:ascii="Courier New" w:hAnsi="Courier New" w:cs="Times New Roman"/>
      <w:lang w:val="ru-RU" w:eastAsia="ru-RU"/>
    </w:rPr>
  </w:style>
  <w:style w:type="paragraph" w:styleId="ListParagraph">
    <w:name w:val="List Paragraph"/>
    <w:basedOn w:val="Normal"/>
    <w:uiPriority w:val="99"/>
    <w:qFormat/>
    <w:rsid w:val="00543E71"/>
    <w:pPr>
      <w:ind w:left="708"/>
    </w:pPr>
  </w:style>
  <w:style w:type="paragraph" w:styleId="BalloonText">
    <w:name w:val="Balloon Text"/>
    <w:basedOn w:val="Normal"/>
    <w:link w:val="BalloonTextChar"/>
    <w:uiPriority w:val="99"/>
    <w:rsid w:val="00CD61E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61ED"/>
    <w:rPr>
      <w:rFonts w:ascii="Tahoma" w:hAnsi="Tahoma" w:cs="Times New Roman"/>
      <w:sz w:val="16"/>
    </w:rPr>
  </w:style>
  <w:style w:type="paragraph" w:styleId="CommentText">
    <w:name w:val="annotation text"/>
    <w:basedOn w:val="Normal"/>
    <w:link w:val="CommentTextChar1"/>
    <w:uiPriority w:val="99"/>
    <w:rsid w:val="004030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40982"/>
    <w:rPr>
      <w:rFonts w:cs="Times New Roman"/>
    </w:rPr>
  </w:style>
  <w:style w:type="character" w:customStyle="1" w:styleId="CommentTextChar1">
    <w:name w:val="Comment Text Char1"/>
    <w:basedOn w:val="DefaultParagraphFont"/>
    <w:link w:val="CommentText"/>
    <w:uiPriority w:val="99"/>
    <w:locked/>
    <w:rsid w:val="0040306E"/>
    <w:rPr>
      <w:rFonts w:cs="Times New Roman"/>
    </w:rPr>
  </w:style>
  <w:style w:type="character" w:styleId="Hyperlink">
    <w:name w:val="Hyperlink"/>
    <w:basedOn w:val="DefaultParagraphFont"/>
    <w:uiPriority w:val="99"/>
    <w:rsid w:val="0040306E"/>
    <w:rPr>
      <w:rFonts w:cs="Times New Roman"/>
      <w:color w:val="005BAA"/>
      <w:u w:val="single"/>
    </w:rPr>
  </w:style>
  <w:style w:type="paragraph" w:customStyle="1" w:styleId="1KGK9">
    <w:name w:val="1KG=K9"/>
    <w:uiPriority w:val="99"/>
    <w:rsid w:val="005510E1"/>
    <w:pPr>
      <w:autoSpaceDE w:val="0"/>
      <w:autoSpaceDN w:val="0"/>
      <w:adjustRightInd w:val="0"/>
    </w:pPr>
    <w:rPr>
      <w:rFonts w:ascii="MS Sans Serif" w:hAnsi="MS Sans Serif"/>
      <w:sz w:val="20"/>
      <w:szCs w:val="24"/>
    </w:rPr>
  </w:style>
  <w:style w:type="paragraph" w:styleId="FootnoteText">
    <w:name w:val="footnote text"/>
    <w:aliases w:val="single space Знак,footnote text Знак,single space,Table_Footnote_last,Текст сноски Знак Знак Знак,Текст сноски Знак Знак Знак Знак,Текст сноски Знак Знак1,Текст сноски Знак2,Текст сноски Знак Знак1 Знак,Footnote Text Char3"/>
    <w:basedOn w:val="Normal"/>
    <w:link w:val="FootnoteTextChar1"/>
    <w:uiPriority w:val="99"/>
    <w:rsid w:val="007B7E53"/>
    <w:pPr>
      <w:widowControl w:val="0"/>
      <w:suppressLineNumbers/>
      <w:suppressAutoHyphens/>
      <w:ind w:left="283" w:hanging="283"/>
    </w:pPr>
    <w:rPr>
      <w:rFonts w:ascii="Arial" w:hAnsi="Arial"/>
      <w:kern w:val="1"/>
      <w:sz w:val="20"/>
      <w:szCs w:val="20"/>
      <w:lang w:eastAsia="hi-IN" w:bidi="hi-IN"/>
    </w:rPr>
  </w:style>
  <w:style w:type="character" w:customStyle="1" w:styleId="FootnoteTextChar">
    <w:name w:val="Footnote Text Char"/>
    <w:aliases w:val="single space Знак Char,footnote text Знак Char,single space Char,Table_Footnote_last Char,Текст сноски Знак Знак Знак Char,Текст сноски Знак Знак Знак Знак Char,Текст сноски Знак Знак1 Char,Текст сноски Знак2 Char"/>
    <w:basedOn w:val="DefaultParagraphFont"/>
    <w:link w:val="FootnoteText"/>
    <w:uiPriority w:val="99"/>
    <w:semiHidden/>
    <w:locked/>
    <w:rsid w:val="00147794"/>
    <w:rPr>
      <w:rFonts w:cs="Times New Roman"/>
      <w:sz w:val="20"/>
    </w:rPr>
  </w:style>
  <w:style w:type="character" w:customStyle="1" w:styleId="FootnoteTextChar1">
    <w:name w:val="Footnote Text Char1"/>
    <w:aliases w:val="single space Знак Char1,footnote text Знак Char1,single space Char1,Table_Footnote_last Char1,Текст сноски Знак Знак Знак Char1,Текст сноски Знак Знак Знак Знак Char1,Текст сноски Знак Знак1 Char1,Текст сноски Знак2 Char1"/>
    <w:link w:val="FootnoteText"/>
    <w:uiPriority w:val="99"/>
    <w:locked/>
    <w:rsid w:val="007B7E53"/>
    <w:rPr>
      <w:rFonts w:ascii="Arial" w:hAnsi="Arial"/>
      <w:kern w:val="1"/>
      <w:lang w:eastAsia="hi-IN" w:bidi="hi-IN"/>
    </w:rPr>
  </w:style>
  <w:style w:type="paragraph" w:customStyle="1" w:styleId="a1">
    <w:name w:val="Содержимое таблицы"/>
    <w:basedOn w:val="Normal"/>
    <w:uiPriority w:val="99"/>
    <w:rsid w:val="007B7E53"/>
    <w:pPr>
      <w:widowControl w:val="0"/>
      <w:suppressLineNumbers/>
      <w:suppressAutoHyphens/>
    </w:pPr>
    <w:rPr>
      <w:rFonts w:ascii="Arial" w:hAnsi="Arial" w:cs="Mangal"/>
      <w:kern w:val="1"/>
      <w:sz w:val="20"/>
      <w:lang w:eastAsia="hi-IN" w:bidi="hi-IN"/>
    </w:rPr>
  </w:style>
  <w:style w:type="paragraph" w:customStyle="1" w:styleId="10">
    <w:name w:val="Текст1"/>
    <w:basedOn w:val="Normal"/>
    <w:uiPriority w:val="99"/>
    <w:rsid w:val="007B7E53"/>
    <w:pPr>
      <w:widowControl w:val="0"/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details">
    <w:name w:val="details"/>
    <w:basedOn w:val="Normal"/>
    <w:uiPriority w:val="99"/>
    <w:rsid w:val="00670CF0"/>
    <w:pPr>
      <w:spacing w:before="100" w:beforeAutospacing="1" w:after="240"/>
    </w:pPr>
  </w:style>
  <w:style w:type="character" w:customStyle="1" w:styleId="hps">
    <w:name w:val="hps"/>
    <w:basedOn w:val="DefaultParagraphFont"/>
    <w:uiPriority w:val="99"/>
    <w:rsid w:val="00A2536B"/>
    <w:rPr>
      <w:rFonts w:cs="Times New Roman"/>
    </w:rPr>
  </w:style>
  <w:style w:type="character" w:customStyle="1" w:styleId="hpsatn">
    <w:name w:val="hps atn"/>
    <w:basedOn w:val="DefaultParagraphFont"/>
    <w:uiPriority w:val="99"/>
    <w:rsid w:val="00A2536B"/>
    <w:rPr>
      <w:rFonts w:cs="Times New Roman"/>
    </w:rPr>
  </w:style>
  <w:style w:type="character" w:customStyle="1" w:styleId="shorttext">
    <w:name w:val="short_text"/>
    <w:basedOn w:val="DefaultParagraphFont"/>
    <w:uiPriority w:val="99"/>
    <w:rsid w:val="00A2536B"/>
    <w:rPr>
      <w:rFonts w:cs="Times New Roman"/>
    </w:rPr>
  </w:style>
  <w:style w:type="character" w:customStyle="1" w:styleId="hpsalt-edited">
    <w:name w:val="hps alt-edited"/>
    <w:basedOn w:val="DefaultParagraphFont"/>
    <w:uiPriority w:val="99"/>
    <w:rsid w:val="00A2536B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8F260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F260A"/>
    <w:rPr>
      <w:rFonts w:cs="Times New Roman"/>
      <w:sz w:val="24"/>
    </w:rPr>
  </w:style>
  <w:style w:type="paragraph" w:customStyle="1" w:styleId="21">
    <w:name w:val="Основной текст 21"/>
    <w:basedOn w:val="Normal"/>
    <w:uiPriority w:val="99"/>
    <w:rsid w:val="00DE0393"/>
    <w:pPr>
      <w:autoSpaceDE w:val="0"/>
      <w:jc w:val="both"/>
    </w:pPr>
    <w:rPr>
      <w:rFonts w:cs="Calibri"/>
      <w:sz w:val="28"/>
      <w:szCs w:val="28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E0393"/>
    <w:pPr>
      <w:autoSpaceDE w:val="0"/>
      <w:ind w:firstLine="720"/>
    </w:pPr>
    <w:rPr>
      <w:rFonts w:cs="Calibri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DE0393"/>
    <w:pPr>
      <w:overflowPunct w:val="0"/>
      <w:autoSpaceDE w:val="0"/>
      <w:spacing w:line="360" w:lineRule="auto"/>
      <w:ind w:left="360"/>
      <w:jc w:val="center"/>
      <w:textAlignment w:val="baseline"/>
    </w:pPr>
    <w:rPr>
      <w:rFonts w:cs="Calibri"/>
      <w:i/>
      <w:iCs/>
      <w:sz w:val="28"/>
      <w:szCs w:val="28"/>
      <w:lang w:eastAsia="ar-SA"/>
    </w:rPr>
  </w:style>
  <w:style w:type="paragraph" w:customStyle="1" w:styleId="western">
    <w:name w:val="western"/>
    <w:basedOn w:val="Normal"/>
    <w:uiPriority w:val="99"/>
    <w:rsid w:val="00DE0393"/>
    <w:pPr>
      <w:spacing w:before="280" w:after="280"/>
    </w:pPr>
    <w:rPr>
      <w:rFonts w:cs="Calibri"/>
      <w:lang w:eastAsia="ar-SA"/>
    </w:rPr>
  </w:style>
  <w:style w:type="paragraph" w:customStyle="1" w:styleId="11">
    <w:name w:val="Основной текст с отступом1"/>
    <w:basedOn w:val="Normal"/>
    <w:uiPriority w:val="99"/>
    <w:rsid w:val="008B6DF3"/>
    <w:pPr>
      <w:suppressAutoHyphens/>
      <w:ind w:firstLine="720"/>
      <w:jc w:val="both"/>
    </w:pPr>
    <w:rPr>
      <w:lang w:eastAsia="ar-SA"/>
    </w:rPr>
  </w:style>
  <w:style w:type="paragraph" w:customStyle="1" w:styleId="110">
    <w:name w:val="Абзац списка11"/>
    <w:basedOn w:val="Normal"/>
    <w:uiPriority w:val="99"/>
    <w:rsid w:val="008B6DF3"/>
    <w:pPr>
      <w:suppressAutoHyphens/>
      <w:ind w:left="720"/>
    </w:pPr>
    <w:rPr>
      <w:lang w:eastAsia="ar-SA"/>
    </w:rPr>
  </w:style>
  <w:style w:type="paragraph" w:styleId="BodyTextIndent2">
    <w:name w:val="Body Text Indent 2"/>
    <w:basedOn w:val="Normal"/>
    <w:link w:val="BodyTextIndent2Char"/>
    <w:uiPriority w:val="99"/>
    <w:rsid w:val="00F81388"/>
    <w:pPr>
      <w:spacing w:after="120" w:line="480" w:lineRule="auto"/>
      <w:ind w:left="28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81388"/>
    <w:rPr>
      <w:rFonts w:cs="Times New Roman"/>
      <w:color w:val="000000"/>
      <w:sz w:val="24"/>
    </w:rPr>
  </w:style>
  <w:style w:type="paragraph" w:customStyle="1" w:styleId="Iauoedue">
    <w:name w:val="Iau?oedue"/>
    <w:uiPriority w:val="99"/>
    <w:rsid w:val="00F81388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grame">
    <w:name w:val="grame"/>
    <w:basedOn w:val="DefaultParagraphFont"/>
    <w:uiPriority w:val="99"/>
    <w:rsid w:val="00062BE6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062BE6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2BE6"/>
    <w:rPr>
      <w:rFonts w:ascii="Courier New" w:hAnsi="Courier New" w:cs="Times New Roman"/>
    </w:rPr>
  </w:style>
  <w:style w:type="paragraph" w:customStyle="1" w:styleId="e">
    <w:name w:val="Нижний кол eнтитул"/>
    <w:basedOn w:val="Normal"/>
    <w:uiPriority w:val="99"/>
    <w:rsid w:val="00062BE6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7C03B9"/>
    <w:pPr>
      <w:jc w:val="center"/>
    </w:pPr>
    <w:rPr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B01C9"/>
    <w:rPr>
      <w:rFonts w:ascii="Times New Roman" w:hAnsi="Times New Roman" w:cs="Times New Roman"/>
      <w:sz w:val="40"/>
      <w:lang w:eastAsia="ru-RU"/>
    </w:rPr>
  </w:style>
  <w:style w:type="character" w:customStyle="1" w:styleId="TitleChar1">
    <w:name w:val="Title Char1"/>
    <w:link w:val="Title"/>
    <w:uiPriority w:val="99"/>
    <w:locked/>
    <w:rsid w:val="007C03B9"/>
    <w:rPr>
      <w:sz w:val="40"/>
    </w:rPr>
  </w:style>
  <w:style w:type="character" w:styleId="FootnoteReference">
    <w:name w:val="footnote reference"/>
    <w:basedOn w:val="DefaultParagraphFont"/>
    <w:uiPriority w:val="99"/>
    <w:rsid w:val="00CC07DA"/>
    <w:rPr>
      <w:rFonts w:cs="Times New Roman"/>
      <w:vertAlign w:val="superscript"/>
    </w:rPr>
  </w:style>
  <w:style w:type="paragraph" w:customStyle="1" w:styleId="12">
    <w:name w:val="Обычный1"/>
    <w:basedOn w:val="Normal"/>
    <w:uiPriority w:val="99"/>
    <w:rsid w:val="00CC07DA"/>
    <w:pPr>
      <w:jc w:val="both"/>
    </w:pPr>
    <w:rPr>
      <w:sz w:val="20"/>
      <w:szCs w:val="20"/>
    </w:rPr>
  </w:style>
  <w:style w:type="character" w:customStyle="1" w:styleId="normalchar1">
    <w:name w:val="normal__char1"/>
    <w:uiPriority w:val="99"/>
    <w:rsid w:val="00CC07DA"/>
    <w:rPr>
      <w:rFonts w:ascii="Times New Roman" w:hAnsi="Times New Roman"/>
      <w:sz w:val="20"/>
    </w:rPr>
  </w:style>
  <w:style w:type="character" w:customStyle="1" w:styleId="hpschar">
    <w:name w:val="hps__char"/>
    <w:basedOn w:val="DefaultParagraphFont"/>
    <w:uiPriority w:val="99"/>
    <w:rsid w:val="00CC07DA"/>
    <w:rPr>
      <w:rFonts w:cs="Times New Roman"/>
    </w:rPr>
  </w:style>
  <w:style w:type="character" w:customStyle="1" w:styleId="shorttextchar">
    <w:name w:val="short__text__char"/>
    <w:basedOn w:val="DefaultParagraphFont"/>
    <w:uiPriority w:val="99"/>
    <w:rsid w:val="00CC07DA"/>
    <w:rPr>
      <w:rFonts w:cs="Times New Roman"/>
    </w:rPr>
  </w:style>
  <w:style w:type="paragraph" w:styleId="NoSpacing">
    <w:name w:val="No Spacing"/>
    <w:uiPriority w:val="99"/>
    <w:qFormat/>
    <w:rsid w:val="00CC07DA"/>
    <w:rPr>
      <w:rFonts w:ascii="Calibri" w:hAnsi="Calibri"/>
      <w:lang w:eastAsia="en-US"/>
    </w:rPr>
  </w:style>
  <w:style w:type="paragraph" w:customStyle="1" w:styleId="text2">
    <w:name w:val="text2"/>
    <w:basedOn w:val="Normal"/>
    <w:uiPriority w:val="99"/>
    <w:rsid w:val="000311E8"/>
    <w:pPr>
      <w:spacing w:after="240"/>
    </w:pPr>
  </w:style>
  <w:style w:type="paragraph" w:customStyle="1" w:styleId="list0020paragraph">
    <w:name w:val="list0020paragraph"/>
    <w:basedOn w:val="Normal"/>
    <w:uiPriority w:val="99"/>
    <w:rsid w:val="000311E8"/>
    <w:pPr>
      <w:spacing w:before="100" w:beforeAutospacing="1" w:after="100" w:afterAutospacing="1"/>
    </w:pPr>
  </w:style>
  <w:style w:type="character" w:customStyle="1" w:styleId="FontStyle51">
    <w:name w:val="Font Style51"/>
    <w:uiPriority w:val="99"/>
    <w:rsid w:val="000311E8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475097"/>
    <w:pPr>
      <w:widowControl w:val="0"/>
      <w:autoSpaceDE w:val="0"/>
      <w:autoSpaceDN w:val="0"/>
      <w:adjustRightInd w:val="0"/>
      <w:spacing w:line="344" w:lineRule="exact"/>
      <w:jc w:val="center"/>
    </w:pPr>
  </w:style>
  <w:style w:type="paragraph" w:customStyle="1" w:styleId="a">
    <w:name w:val="список с точками"/>
    <w:basedOn w:val="Normal"/>
    <w:uiPriority w:val="99"/>
    <w:rsid w:val="00FF694F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2">
    <w:name w:val="Для таблиц"/>
    <w:basedOn w:val="Normal"/>
    <w:uiPriority w:val="99"/>
    <w:rsid w:val="00FF694F"/>
  </w:style>
  <w:style w:type="paragraph" w:customStyle="1" w:styleId="bodytxt">
    <w:name w:val="bodytxt"/>
    <w:basedOn w:val="Normal"/>
    <w:uiPriority w:val="99"/>
    <w:rsid w:val="00FF694F"/>
    <w:pPr>
      <w:spacing w:before="100" w:beforeAutospacing="1" w:after="100" w:afterAutospacing="1"/>
    </w:pPr>
    <w:rPr>
      <w:rFonts w:ascii="Tahoma" w:hAnsi="Tahoma" w:cs="Tahoma"/>
      <w:color w:val="111111"/>
      <w:sz w:val="33"/>
      <w:szCs w:val="33"/>
    </w:rPr>
  </w:style>
  <w:style w:type="character" w:customStyle="1" w:styleId="2st1">
    <w:name w:val="2st Знак Знак Знак1"/>
    <w:link w:val="2st"/>
    <w:uiPriority w:val="99"/>
    <w:locked/>
    <w:rsid w:val="00FF694F"/>
    <w:rPr>
      <w:rFonts w:ascii="FuturisCTT" w:hAnsi="FuturisCTT"/>
      <w:b/>
      <w:sz w:val="28"/>
    </w:rPr>
  </w:style>
  <w:style w:type="paragraph" w:customStyle="1" w:styleId="2st">
    <w:name w:val="2st Знак Знак"/>
    <w:basedOn w:val="BodyTextIndent"/>
    <w:link w:val="2st1"/>
    <w:uiPriority w:val="99"/>
    <w:rsid w:val="00FF694F"/>
    <w:pPr>
      <w:spacing w:before="240" w:line="230" w:lineRule="auto"/>
      <w:ind w:left="0"/>
      <w:jc w:val="both"/>
    </w:pPr>
    <w:rPr>
      <w:rFonts w:ascii="FuturisCTT" w:hAnsi="FuturisCTT"/>
      <w:b/>
      <w:sz w:val="28"/>
      <w:szCs w:val="20"/>
    </w:rPr>
  </w:style>
  <w:style w:type="paragraph" w:customStyle="1" w:styleId="Default">
    <w:name w:val="Default"/>
    <w:uiPriority w:val="99"/>
    <w:rsid w:val="00FF694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rsid w:val="00396728"/>
    <w:rPr>
      <w:rFonts w:cs="Times New Roman"/>
      <w:color w:val="800080"/>
      <w:u w:val="single"/>
    </w:rPr>
  </w:style>
  <w:style w:type="paragraph" w:customStyle="1" w:styleId="a0">
    <w:name w:val="Маркированный."/>
    <w:basedOn w:val="Normal"/>
    <w:uiPriority w:val="99"/>
    <w:rsid w:val="00396728"/>
    <w:pPr>
      <w:numPr>
        <w:numId w:val="2"/>
      </w:numPr>
    </w:pPr>
    <w:rPr>
      <w:szCs w:val="22"/>
      <w:lang w:eastAsia="en-US"/>
    </w:rPr>
  </w:style>
  <w:style w:type="paragraph" w:customStyle="1" w:styleId="xmsonormal">
    <w:name w:val="x_msonormal"/>
    <w:basedOn w:val="Normal"/>
    <w:uiPriority w:val="99"/>
    <w:rsid w:val="008B7A60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uiPriority w:val="99"/>
    <w:rsid w:val="00C829B6"/>
    <w:pPr>
      <w:spacing w:before="100" w:beforeAutospacing="1" w:after="100" w:afterAutospacing="1"/>
    </w:pPr>
  </w:style>
  <w:style w:type="paragraph" w:customStyle="1" w:styleId="a3">
    <w:name w:val="Знак Знак Знак Знак"/>
    <w:basedOn w:val="Normal"/>
    <w:uiPriority w:val="99"/>
    <w:rsid w:val="00DA4BB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R3">
    <w:name w:val="FR3"/>
    <w:uiPriority w:val="99"/>
    <w:rsid w:val="00650CCB"/>
    <w:pPr>
      <w:widowControl w:val="0"/>
    </w:pPr>
    <w:rPr>
      <w:rFonts w:ascii="Arial" w:hAnsi="Arial"/>
      <w:b/>
      <w:sz w:val="24"/>
      <w:szCs w:val="20"/>
    </w:rPr>
  </w:style>
  <w:style w:type="paragraph" w:customStyle="1" w:styleId="FR2">
    <w:name w:val="FR2"/>
    <w:uiPriority w:val="99"/>
    <w:rsid w:val="000101E5"/>
    <w:pPr>
      <w:widowControl w:val="0"/>
      <w:spacing w:before="1340" w:line="420" w:lineRule="auto"/>
      <w:ind w:left="4680"/>
    </w:pPr>
    <w:rPr>
      <w:sz w:val="28"/>
      <w:szCs w:val="20"/>
    </w:rPr>
  </w:style>
  <w:style w:type="paragraph" w:customStyle="1" w:styleId="211">
    <w:name w:val="Цитата 21"/>
    <w:basedOn w:val="Normal"/>
    <w:next w:val="Normal"/>
    <w:link w:val="QuoteChar"/>
    <w:uiPriority w:val="99"/>
    <w:rsid w:val="00DB41EC"/>
    <w:rPr>
      <w:i/>
      <w:color w:val="000000"/>
      <w:szCs w:val="20"/>
    </w:rPr>
  </w:style>
  <w:style w:type="character" w:customStyle="1" w:styleId="QuoteChar">
    <w:name w:val="Quote Char"/>
    <w:link w:val="211"/>
    <w:uiPriority w:val="99"/>
    <w:locked/>
    <w:rsid w:val="00DB41EC"/>
    <w:rPr>
      <w:rFonts w:eastAsia="Times New Roman"/>
      <w:i/>
      <w:color w:val="000000"/>
      <w:sz w:val="24"/>
      <w:lang w:val="ru-RU" w:eastAsia="ru-RU"/>
    </w:rPr>
  </w:style>
  <w:style w:type="paragraph" w:customStyle="1" w:styleId="xmsolistparagraph0">
    <w:name w:val="xmsolistparagraph"/>
    <w:basedOn w:val="Normal"/>
    <w:uiPriority w:val="99"/>
    <w:rsid w:val="005C7B38"/>
    <w:pPr>
      <w:spacing w:before="100" w:beforeAutospacing="1" w:after="100" w:afterAutospacing="1"/>
    </w:pPr>
    <w:rPr>
      <w:color w:val="000000"/>
    </w:rPr>
  </w:style>
  <w:style w:type="paragraph" w:customStyle="1" w:styleId="2">
    <w:name w:val="Абзац списка2"/>
    <w:basedOn w:val="Normal"/>
    <w:uiPriority w:val="99"/>
    <w:rsid w:val="00F409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2754E4"/>
  </w:style>
  <w:style w:type="character" w:customStyle="1" w:styleId="cavalue1">
    <w:name w:val="cavalue1"/>
    <w:uiPriority w:val="99"/>
    <w:rsid w:val="00E456F3"/>
    <w:rPr>
      <w:rFonts w:ascii="Arial" w:hAnsi="Arial"/>
      <w:b/>
      <w:color w:val="000000"/>
      <w:sz w:val="18"/>
      <w:shd w:val="clear" w:color="auto" w:fill="FFFFFF"/>
    </w:rPr>
  </w:style>
  <w:style w:type="character" w:customStyle="1" w:styleId="field">
    <w:name w:val="field"/>
    <w:uiPriority w:val="99"/>
    <w:rsid w:val="00C82A2B"/>
  </w:style>
  <w:style w:type="paragraph" w:customStyle="1" w:styleId="-11">
    <w:name w:val="Цветной список - Акцент 11"/>
    <w:basedOn w:val="Normal"/>
    <w:uiPriority w:val="99"/>
    <w:rsid w:val="004D6922"/>
    <w:pPr>
      <w:ind w:left="720"/>
      <w:contextualSpacing/>
    </w:pPr>
  </w:style>
  <w:style w:type="table" w:customStyle="1" w:styleId="13">
    <w:name w:val="Сетка таблицы1"/>
    <w:uiPriority w:val="99"/>
    <w:rsid w:val="00BE295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 Знак Знак Знак"/>
    <w:uiPriority w:val="99"/>
    <w:rsid w:val="00AF713F"/>
    <w:rPr>
      <w:sz w:val="28"/>
    </w:rPr>
  </w:style>
  <w:style w:type="character" w:customStyle="1" w:styleId="a5">
    <w:name w:val="Основной текст_"/>
    <w:link w:val="14"/>
    <w:uiPriority w:val="99"/>
    <w:locked/>
    <w:rsid w:val="00295B6D"/>
    <w:rPr>
      <w:sz w:val="28"/>
    </w:rPr>
  </w:style>
  <w:style w:type="paragraph" w:customStyle="1" w:styleId="14">
    <w:name w:val="Основной текст1"/>
    <w:basedOn w:val="Normal"/>
    <w:link w:val="a5"/>
    <w:uiPriority w:val="99"/>
    <w:rsid w:val="00295B6D"/>
    <w:pPr>
      <w:shd w:val="clear" w:color="auto" w:fill="FFFFFF"/>
      <w:spacing w:after="180" w:line="370" w:lineRule="exact"/>
      <w:ind w:hanging="380"/>
      <w:jc w:val="right"/>
    </w:pPr>
    <w:rPr>
      <w:sz w:val="28"/>
      <w:szCs w:val="20"/>
    </w:rPr>
  </w:style>
  <w:style w:type="table" w:customStyle="1" w:styleId="20">
    <w:name w:val="Сетка таблицы2"/>
    <w:uiPriority w:val="99"/>
    <w:rsid w:val="00355EE0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22245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 Знак Знак"/>
    <w:uiPriority w:val="99"/>
    <w:rsid w:val="00F73815"/>
    <w:rPr>
      <w:sz w:val="28"/>
      <w:lang w:val="ru-RU" w:eastAsia="ru-RU"/>
    </w:rPr>
  </w:style>
  <w:style w:type="paragraph" w:customStyle="1" w:styleId="a7">
    <w:name w:val="Стиль"/>
    <w:basedOn w:val="Normal"/>
    <w:next w:val="NormalWeb"/>
    <w:uiPriority w:val="99"/>
    <w:rsid w:val="00DA3CBE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rsid w:val="009474C5"/>
    <w:rPr>
      <w:rFonts w:cs="Times New Roman"/>
      <w:sz w:val="16"/>
    </w:rPr>
  </w:style>
  <w:style w:type="paragraph" w:customStyle="1" w:styleId="1-21">
    <w:name w:val="Средняя сетка 1 - Акцент 21"/>
    <w:basedOn w:val="Normal"/>
    <w:uiPriority w:val="99"/>
    <w:rsid w:val="009474C5"/>
    <w:pPr>
      <w:ind w:left="720"/>
      <w:contextualSpacing/>
    </w:pPr>
  </w:style>
  <w:style w:type="paragraph" w:customStyle="1" w:styleId="Normal1">
    <w:name w:val="Normal1"/>
    <w:uiPriority w:val="99"/>
    <w:rsid w:val="0072534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12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14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31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5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58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4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0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7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4079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408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AABBCC"/>
                <w:right w:val="none" w:sz="0" w:space="0" w:color="auto"/>
              </w:divBdr>
              <w:divsChild>
                <w:div w:id="145930413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3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7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409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104">
                              <w:marLeft w:val="0"/>
                              <w:marRight w:val="0"/>
                              <w:marTop w:val="240"/>
                              <w:marBottom w:val="4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14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3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1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127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3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40">
      <w:marLeft w:val="96"/>
      <w:marRight w:val="96"/>
      <w:marTop w:val="0"/>
      <w:marBottom w:val="9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0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0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3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4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0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401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149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415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829</Words>
  <Characters>4730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МИЭМ НИУ ВШЭ</dc:title>
  <dc:subject/>
  <dc:creator>root</dc:creator>
  <cp:keywords/>
  <dc:description/>
  <cp:lastModifiedBy>admin</cp:lastModifiedBy>
  <cp:revision>2</cp:revision>
  <cp:lastPrinted>2022-04-14T10:23:00Z</cp:lastPrinted>
  <dcterms:created xsi:type="dcterms:W3CDTF">2022-04-14T14:12:00Z</dcterms:created>
  <dcterms:modified xsi:type="dcterms:W3CDTF">2022-04-14T14:12:00Z</dcterms:modified>
</cp:coreProperties>
</file>