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C7" w:rsidRPr="006C3598" w:rsidRDefault="008924C7" w:rsidP="001454D3">
      <w:pPr>
        <w:spacing w:line="264" w:lineRule="auto"/>
        <w:ind w:left="600" w:right="-279"/>
        <w:jc w:val="center"/>
        <w:rPr>
          <w:b/>
        </w:rPr>
      </w:pPr>
      <w:r w:rsidRPr="006C3598">
        <w:rPr>
          <w:b/>
        </w:rPr>
        <w:t>Федеральное государственное автономное образовательное учреждение высшего образования</w:t>
      </w:r>
      <w:r>
        <w:rPr>
          <w:b/>
        </w:rPr>
        <w:t xml:space="preserve"> </w:t>
      </w:r>
      <w:r w:rsidRPr="006C3598">
        <w:rPr>
          <w:b/>
        </w:rPr>
        <w:t>«Национальный исследовательский университет</w:t>
      </w:r>
    </w:p>
    <w:p w:rsidR="008924C7" w:rsidRDefault="008924C7" w:rsidP="001454D3">
      <w:pPr>
        <w:spacing w:line="264" w:lineRule="auto"/>
        <w:ind w:left="600" w:right="-279"/>
        <w:jc w:val="center"/>
        <w:rPr>
          <w:b/>
        </w:rPr>
      </w:pPr>
      <w:r w:rsidRPr="006C3598">
        <w:rPr>
          <w:b/>
        </w:rPr>
        <w:t>«В</w:t>
      </w:r>
      <w:r>
        <w:rPr>
          <w:b/>
        </w:rPr>
        <w:t>ысшая школа экономики»</w:t>
      </w:r>
    </w:p>
    <w:p w:rsidR="008924C7" w:rsidRPr="006C3598" w:rsidRDefault="008924C7" w:rsidP="001454D3">
      <w:pPr>
        <w:spacing w:line="264" w:lineRule="auto"/>
        <w:ind w:left="600" w:right="-279"/>
        <w:jc w:val="center"/>
        <w:rPr>
          <w:b/>
          <w:sz w:val="20"/>
          <w:szCs w:val="20"/>
        </w:rPr>
      </w:pPr>
    </w:p>
    <w:p w:rsidR="008924C7" w:rsidRDefault="008924C7" w:rsidP="001454D3">
      <w:pPr>
        <w:spacing w:line="264" w:lineRule="auto"/>
        <w:ind w:left="600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 xml:space="preserve">Московский институт электроники и математики </w:t>
      </w:r>
      <w:r>
        <w:rPr>
          <w:b/>
          <w:sz w:val="20"/>
          <w:szCs w:val="20"/>
        </w:rPr>
        <w:t>им. А.Н.Тихонова</w:t>
      </w:r>
    </w:p>
    <w:p w:rsidR="008924C7" w:rsidRPr="006C3598" w:rsidRDefault="008924C7" w:rsidP="001454D3">
      <w:pPr>
        <w:spacing w:line="264" w:lineRule="auto"/>
        <w:ind w:left="600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>Национального исследовательского университета «Высшая школа экономики»</w:t>
      </w:r>
    </w:p>
    <w:p w:rsidR="008924C7" w:rsidRPr="00C34C37" w:rsidRDefault="008924C7" w:rsidP="001454D3">
      <w:pPr>
        <w:tabs>
          <w:tab w:val="left" w:pos="7350"/>
        </w:tabs>
        <w:spacing w:line="264" w:lineRule="auto"/>
        <w:ind w:left="600" w:right="-279"/>
        <w:jc w:val="center"/>
        <w:rPr>
          <w:caps/>
          <w:sz w:val="28"/>
          <w:szCs w:val="28"/>
        </w:rPr>
      </w:pPr>
    </w:p>
    <w:p w:rsidR="008924C7" w:rsidRPr="003D460A" w:rsidRDefault="008924C7" w:rsidP="001454D3">
      <w:pPr>
        <w:pStyle w:val="BodyText"/>
        <w:spacing w:line="264" w:lineRule="auto"/>
        <w:ind w:left="600" w:right="-279"/>
        <w:outlineLvl w:val="0"/>
        <w:rPr>
          <w:b/>
          <w:bCs/>
          <w:sz w:val="26"/>
          <w:szCs w:val="26"/>
        </w:rPr>
      </w:pPr>
      <w:r w:rsidRPr="009D32A3">
        <w:rPr>
          <w:b/>
          <w:sz w:val="26"/>
          <w:szCs w:val="26"/>
        </w:rPr>
        <w:t xml:space="preserve">ПРОТОКОЛ </w:t>
      </w:r>
      <w:r w:rsidRPr="009D32A3">
        <w:rPr>
          <w:b/>
          <w:bCs/>
          <w:sz w:val="26"/>
          <w:szCs w:val="26"/>
        </w:rPr>
        <w:t xml:space="preserve">    № </w:t>
      </w:r>
      <w:r>
        <w:rPr>
          <w:b/>
          <w:bCs/>
          <w:sz w:val="26"/>
          <w:szCs w:val="26"/>
        </w:rPr>
        <w:t>2</w:t>
      </w:r>
      <w:r w:rsidRPr="003D460A">
        <w:rPr>
          <w:b/>
          <w:bCs/>
          <w:sz w:val="26"/>
          <w:szCs w:val="26"/>
        </w:rPr>
        <w:t>2</w:t>
      </w:r>
    </w:p>
    <w:p w:rsidR="008924C7" w:rsidRPr="009D32A3" w:rsidRDefault="008924C7" w:rsidP="001454D3">
      <w:pPr>
        <w:pStyle w:val="BodyText"/>
        <w:spacing w:line="264" w:lineRule="auto"/>
        <w:ind w:left="600" w:right="-279"/>
        <w:outlineLvl w:val="0"/>
        <w:rPr>
          <w:b/>
          <w:bCs/>
          <w:sz w:val="26"/>
          <w:szCs w:val="26"/>
        </w:rPr>
      </w:pPr>
      <w:r w:rsidRPr="003D460A">
        <w:rPr>
          <w:bCs/>
          <w:sz w:val="26"/>
          <w:szCs w:val="26"/>
        </w:rPr>
        <w:t>25</w:t>
      </w:r>
      <w:r>
        <w:rPr>
          <w:bCs/>
          <w:sz w:val="26"/>
          <w:szCs w:val="26"/>
        </w:rPr>
        <w:t>.</w:t>
      </w:r>
      <w:r w:rsidRPr="007A2533">
        <w:rPr>
          <w:bCs/>
          <w:sz w:val="26"/>
          <w:szCs w:val="26"/>
        </w:rPr>
        <w:t>01</w:t>
      </w:r>
      <w:r w:rsidRPr="009D32A3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</w:t>
      </w:r>
      <w:r w:rsidRPr="007A2533">
        <w:rPr>
          <w:bCs/>
          <w:sz w:val="26"/>
          <w:szCs w:val="26"/>
        </w:rPr>
        <w:t>2</w:t>
      </w:r>
      <w:r w:rsidRPr="009D32A3">
        <w:rPr>
          <w:b/>
          <w:bCs/>
          <w:sz w:val="26"/>
          <w:szCs w:val="26"/>
        </w:rPr>
        <w:t xml:space="preserve">                        </w:t>
      </w:r>
      <w:r>
        <w:rPr>
          <w:b/>
          <w:bCs/>
          <w:sz w:val="26"/>
          <w:szCs w:val="26"/>
        </w:rPr>
        <w:t xml:space="preserve">                                                                      </w:t>
      </w:r>
      <w:r w:rsidRPr="009D32A3">
        <w:rPr>
          <w:b/>
          <w:bCs/>
          <w:sz w:val="26"/>
          <w:szCs w:val="26"/>
        </w:rPr>
        <w:t xml:space="preserve">     </w:t>
      </w:r>
      <w:r w:rsidRPr="009D32A3">
        <w:rPr>
          <w:bCs/>
          <w:sz w:val="26"/>
          <w:szCs w:val="26"/>
        </w:rPr>
        <w:t>Москва</w:t>
      </w:r>
    </w:p>
    <w:p w:rsidR="008924C7" w:rsidRPr="0061540F" w:rsidRDefault="008924C7" w:rsidP="001454D3">
      <w:pPr>
        <w:pStyle w:val="BodyText"/>
        <w:spacing w:line="264" w:lineRule="auto"/>
        <w:ind w:left="600" w:right="-279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>заседания Ученого совета</w:t>
      </w:r>
    </w:p>
    <w:p w:rsidR="008924C7" w:rsidRDefault="008924C7" w:rsidP="001454D3">
      <w:pPr>
        <w:pStyle w:val="BodyText"/>
        <w:spacing w:line="264" w:lineRule="auto"/>
        <w:ind w:left="600" w:right="-279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 xml:space="preserve">Московского института электроники и математики </w:t>
      </w:r>
      <w:r w:rsidRPr="00E021CB">
        <w:rPr>
          <w:b/>
          <w:sz w:val="26"/>
          <w:szCs w:val="26"/>
        </w:rPr>
        <w:t xml:space="preserve">им. А.Н.Тихонова </w:t>
      </w:r>
      <w:r w:rsidRPr="009D32A3">
        <w:rPr>
          <w:b/>
          <w:sz w:val="26"/>
          <w:szCs w:val="26"/>
        </w:rPr>
        <w:t>Национального исследовательского университета «Высшая школа экономики» (МИЭМ НИУ ВШЭ)</w:t>
      </w:r>
    </w:p>
    <w:p w:rsidR="008924C7" w:rsidRPr="003D460A" w:rsidRDefault="008924C7" w:rsidP="003D460A">
      <w:pPr>
        <w:spacing w:line="264" w:lineRule="auto"/>
        <w:jc w:val="both"/>
        <w:outlineLvl w:val="0"/>
        <w:rPr>
          <w:b/>
          <w:sz w:val="26"/>
          <w:szCs w:val="26"/>
        </w:rPr>
      </w:pPr>
    </w:p>
    <w:p w:rsidR="008924C7" w:rsidRPr="003D460A" w:rsidRDefault="008924C7" w:rsidP="00134EC1">
      <w:pPr>
        <w:tabs>
          <w:tab w:val="left" w:pos="600"/>
        </w:tabs>
        <w:spacing w:after="120" w:line="264" w:lineRule="auto"/>
        <w:ind w:left="600"/>
        <w:jc w:val="both"/>
        <w:rPr>
          <w:sz w:val="26"/>
          <w:szCs w:val="26"/>
          <w:lang/>
        </w:rPr>
      </w:pPr>
      <w:r w:rsidRPr="003D460A">
        <w:rPr>
          <w:sz w:val="26"/>
          <w:szCs w:val="26"/>
          <w:lang/>
        </w:rPr>
        <w:t xml:space="preserve">Форма проведения: </w:t>
      </w:r>
      <w:r w:rsidRPr="003D460A">
        <w:rPr>
          <w:sz w:val="26"/>
          <w:szCs w:val="26"/>
          <w:lang/>
        </w:rPr>
        <w:t xml:space="preserve">очная, </w:t>
      </w:r>
      <w:r w:rsidRPr="003D460A">
        <w:rPr>
          <w:sz w:val="26"/>
          <w:szCs w:val="26"/>
          <w:lang/>
        </w:rPr>
        <w:t>с использованием электронных средств коммуникации (платформа JITSI)</w:t>
      </w:r>
      <w:r w:rsidRPr="003D460A">
        <w:rPr>
          <w:sz w:val="26"/>
          <w:szCs w:val="26"/>
          <w:lang/>
        </w:rPr>
        <w:t xml:space="preserve">            </w:t>
      </w:r>
    </w:p>
    <w:p w:rsidR="008924C7" w:rsidRPr="003D460A" w:rsidRDefault="008924C7" w:rsidP="00134EC1">
      <w:pPr>
        <w:tabs>
          <w:tab w:val="left" w:pos="600"/>
        </w:tabs>
        <w:spacing w:after="120" w:line="264" w:lineRule="auto"/>
        <w:ind w:left="600"/>
        <w:jc w:val="both"/>
        <w:rPr>
          <w:sz w:val="26"/>
          <w:szCs w:val="26"/>
          <w:lang/>
        </w:rPr>
      </w:pPr>
    </w:p>
    <w:p w:rsidR="008924C7" w:rsidRPr="003D460A" w:rsidRDefault="008924C7" w:rsidP="00134EC1">
      <w:pPr>
        <w:tabs>
          <w:tab w:val="left" w:pos="600"/>
        </w:tabs>
        <w:spacing w:after="120" w:line="264" w:lineRule="auto"/>
        <w:ind w:left="600"/>
        <w:jc w:val="both"/>
        <w:rPr>
          <w:sz w:val="26"/>
          <w:szCs w:val="26"/>
          <w:lang/>
        </w:rPr>
      </w:pPr>
      <w:r w:rsidRPr="003D460A">
        <w:rPr>
          <w:sz w:val="26"/>
          <w:szCs w:val="26"/>
          <w:lang/>
        </w:rPr>
        <w:t>Председатель</w:t>
      </w:r>
      <w:r w:rsidRPr="003D460A">
        <w:rPr>
          <w:sz w:val="26"/>
          <w:szCs w:val="26"/>
          <w:lang/>
        </w:rPr>
        <w:tab/>
        <w:t xml:space="preserve"> –</w:t>
      </w:r>
      <w:r w:rsidRPr="003D460A">
        <w:rPr>
          <w:sz w:val="26"/>
          <w:szCs w:val="26"/>
          <w:lang/>
        </w:rPr>
        <w:tab/>
      </w:r>
      <w:r>
        <w:rPr>
          <w:sz w:val="26"/>
          <w:szCs w:val="26"/>
          <w:lang/>
        </w:rPr>
        <w:tab/>
      </w:r>
      <w:r w:rsidRPr="003D460A">
        <w:rPr>
          <w:sz w:val="26"/>
          <w:szCs w:val="26"/>
          <w:lang/>
        </w:rPr>
        <w:t>Е.А. Крук</w:t>
      </w:r>
    </w:p>
    <w:p w:rsidR="008924C7" w:rsidRPr="003D460A" w:rsidRDefault="008924C7" w:rsidP="00134EC1">
      <w:pPr>
        <w:tabs>
          <w:tab w:val="left" w:pos="600"/>
        </w:tabs>
        <w:spacing w:after="120" w:line="264" w:lineRule="auto"/>
        <w:ind w:left="600"/>
        <w:jc w:val="both"/>
        <w:rPr>
          <w:sz w:val="26"/>
          <w:szCs w:val="26"/>
          <w:lang/>
        </w:rPr>
      </w:pPr>
      <w:r w:rsidRPr="003D460A">
        <w:rPr>
          <w:sz w:val="26"/>
          <w:szCs w:val="26"/>
          <w:lang/>
        </w:rPr>
        <w:t>Ученый секретарь</w:t>
      </w:r>
      <w:r w:rsidRPr="003D460A">
        <w:rPr>
          <w:sz w:val="26"/>
          <w:szCs w:val="26"/>
          <w:lang/>
        </w:rPr>
        <w:tab/>
        <w:t xml:space="preserve"> – </w:t>
      </w:r>
      <w:r w:rsidRPr="003D460A">
        <w:rPr>
          <w:sz w:val="26"/>
          <w:szCs w:val="26"/>
          <w:lang/>
        </w:rPr>
        <w:tab/>
        <w:t>В.П. Симонов</w:t>
      </w:r>
    </w:p>
    <w:p w:rsidR="008924C7" w:rsidRPr="003D460A" w:rsidRDefault="008924C7" w:rsidP="00134EC1">
      <w:pPr>
        <w:tabs>
          <w:tab w:val="left" w:pos="600"/>
        </w:tabs>
        <w:spacing w:line="264" w:lineRule="auto"/>
        <w:ind w:left="600"/>
        <w:jc w:val="both"/>
        <w:rPr>
          <w:sz w:val="26"/>
          <w:szCs w:val="26"/>
        </w:rPr>
      </w:pPr>
    </w:p>
    <w:p w:rsidR="008924C7" w:rsidRPr="003D460A" w:rsidRDefault="008924C7" w:rsidP="00134EC1">
      <w:pPr>
        <w:tabs>
          <w:tab w:val="left" w:pos="600"/>
        </w:tabs>
        <w:spacing w:line="264" w:lineRule="auto"/>
        <w:ind w:left="600"/>
        <w:jc w:val="both"/>
        <w:rPr>
          <w:sz w:val="26"/>
          <w:szCs w:val="26"/>
        </w:rPr>
      </w:pPr>
      <w:r w:rsidRPr="003D460A">
        <w:rPr>
          <w:sz w:val="26"/>
          <w:szCs w:val="26"/>
        </w:rPr>
        <w:t>Участвововали члены Ученого Совета:</w:t>
      </w:r>
    </w:p>
    <w:p w:rsidR="008924C7" w:rsidRPr="003D460A" w:rsidRDefault="008924C7" w:rsidP="00134EC1">
      <w:pPr>
        <w:tabs>
          <w:tab w:val="left" w:pos="600"/>
        </w:tabs>
        <w:spacing w:line="264" w:lineRule="auto"/>
        <w:ind w:left="600"/>
        <w:jc w:val="both"/>
        <w:rPr>
          <w:sz w:val="26"/>
          <w:szCs w:val="26"/>
        </w:rPr>
      </w:pPr>
      <w:r w:rsidRPr="003D460A">
        <w:rPr>
          <w:sz w:val="26"/>
          <w:szCs w:val="26"/>
        </w:rPr>
        <w:t>И.Р.Агамирзян, С.А.Аксенов, С.Ю.Артамонов, В.Н.Афанасьев, А.В.Белов, А.В.Вишнеков, Е.В.Выборный, О.О.Евсютин, А.А.Елизаров, И.А.Иванов, Д.А.Королёв, Е.А.Крук, А.Б.Лось, Б.Г.Львов, И.В.Назаров, А.В.Парусникова, С.Н.Полесский, В.Б.Прохорова, А.В.Романов, В.В.Романов, А.В.Сергеев, В.П.Симонов, Г.А.Смирнова, В.А.Старых, С.Р.Тумковский, Л.Н.Щур</w:t>
      </w:r>
    </w:p>
    <w:p w:rsidR="008924C7" w:rsidRPr="003D460A" w:rsidRDefault="008924C7" w:rsidP="00134EC1">
      <w:pPr>
        <w:tabs>
          <w:tab w:val="left" w:pos="600"/>
        </w:tabs>
        <w:spacing w:line="264" w:lineRule="auto"/>
        <w:ind w:left="600"/>
        <w:jc w:val="both"/>
        <w:rPr>
          <w:sz w:val="26"/>
          <w:szCs w:val="26"/>
        </w:rPr>
      </w:pPr>
      <w:r w:rsidRPr="003D460A">
        <w:rPr>
          <w:sz w:val="26"/>
          <w:szCs w:val="26"/>
        </w:rPr>
        <w:t xml:space="preserve">Всего:  </w:t>
      </w:r>
      <w:r w:rsidRPr="007A2533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3D460A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ов</w:t>
      </w:r>
    </w:p>
    <w:p w:rsidR="008924C7" w:rsidRDefault="008924C7" w:rsidP="00134EC1">
      <w:pPr>
        <w:tabs>
          <w:tab w:val="left" w:pos="600"/>
        </w:tabs>
        <w:spacing w:line="264" w:lineRule="auto"/>
        <w:ind w:left="600" w:right="-279"/>
        <w:jc w:val="both"/>
        <w:rPr>
          <w:sz w:val="26"/>
          <w:szCs w:val="26"/>
        </w:rPr>
      </w:pPr>
    </w:p>
    <w:p w:rsidR="008924C7" w:rsidRPr="00B848BD" w:rsidRDefault="008924C7" w:rsidP="00134EC1">
      <w:pPr>
        <w:tabs>
          <w:tab w:val="left" w:pos="600"/>
        </w:tabs>
        <w:spacing w:line="264" w:lineRule="auto"/>
        <w:ind w:left="600" w:right="-279"/>
        <w:jc w:val="both"/>
        <w:rPr>
          <w:b/>
          <w:sz w:val="26"/>
          <w:szCs w:val="26"/>
        </w:rPr>
      </w:pPr>
      <w:r w:rsidRPr="00B848BD">
        <w:rPr>
          <w:b/>
          <w:sz w:val="26"/>
          <w:szCs w:val="26"/>
        </w:rPr>
        <w:t>Кворум имеется. Заседания правомочно.</w:t>
      </w:r>
    </w:p>
    <w:p w:rsidR="008924C7" w:rsidRPr="00B848BD" w:rsidRDefault="008924C7" w:rsidP="001454D3">
      <w:pPr>
        <w:spacing w:line="264" w:lineRule="auto"/>
        <w:ind w:left="600" w:right="-279"/>
        <w:jc w:val="both"/>
        <w:rPr>
          <w:b/>
          <w:sz w:val="26"/>
          <w:szCs w:val="26"/>
        </w:rPr>
      </w:pPr>
    </w:p>
    <w:p w:rsidR="008924C7" w:rsidRPr="00B848BD" w:rsidRDefault="008924C7" w:rsidP="001454D3">
      <w:pPr>
        <w:spacing w:line="264" w:lineRule="auto"/>
        <w:ind w:left="600" w:right="-279"/>
        <w:jc w:val="both"/>
        <w:rPr>
          <w:b/>
          <w:sz w:val="26"/>
          <w:szCs w:val="26"/>
        </w:rPr>
      </w:pPr>
    </w:p>
    <w:p w:rsidR="008924C7" w:rsidRPr="00B848BD" w:rsidRDefault="008924C7" w:rsidP="001454D3">
      <w:pPr>
        <w:spacing w:line="264" w:lineRule="auto"/>
        <w:ind w:left="600" w:right="-279"/>
        <w:jc w:val="both"/>
        <w:rPr>
          <w:b/>
          <w:sz w:val="26"/>
          <w:szCs w:val="26"/>
        </w:rPr>
      </w:pPr>
    </w:p>
    <w:p w:rsidR="008924C7" w:rsidRPr="00B848BD" w:rsidRDefault="008924C7" w:rsidP="001454D3">
      <w:pPr>
        <w:spacing w:line="264" w:lineRule="auto"/>
        <w:ind w:left="600" w:right="-279"/>
        <w:jc w:val="both"/>
        <w:rPr>
          <w:b/>
          <w:sz w:val="26"/>
          <w:szCs w:val="26"/>
        </w:rPr>
      </w:pPr>
    </w:p>
    <w:p w:rsidR="008924C7" w:rsidRPr="00B848BD" w:rsidRDefault="008924C7" w:rsidP="001454D3">
      <w:pPr>
        <w:spacing w:line="264" w:lineRule="auto"/>
        <w:ind w:left="600" w:right="-279"/>
        <w:jc w:val="both"/>
        <w:rPr>
          <w:b/>
          <w:sz w:val="26"/>
          <w:szCs w:val="26"/>
        </w:rPr>
      </w:pPr>
    </w:p>
    <w:p w:rsidR="008924C7" w:rsidRPr="00B848BD" w:rsidRDefault="008924C7" w:rsidP="001454D3">
      <w:pPr>
        <w:spacing w:line="264" w:lineRule="auto"/>
        <w:ind w:left="600" w:right="-279"/>
        <w:jc w:val="both"/>
        <w:rPr>
          <w:b/>
          <w:sz w:val="26"/>
          <w:szCs w:val="26"/>
        </w:rPr>
      </w:pPr>
    </w:p>
    <w:p w:rsidR="008924C7" w:rsidRPr="00B848BD" w:rsidRDefault="008924C7" w:rsidP="001454D3">
      <w:pPr>
        <w:spacing w:line="264" w:lineRule="auto"/>
        <w:ind w:left="600" w:right="-279"/>
        <w:jc w:val="both"/>
        <w:rPr>
          <w:b/>
          <w:sz w:val="26"/>
          <w:szCs w:val="26"/>
        </w:rPr>
      </w:pPr>
    </w:p>
    <w:p w:rsidR="008924C7" w:rsidRPr="00B848BD" w:rsidRDefault="008924C7" w:rsidP="001454D3">
      <w:pPr>
        <w:spacing w:line="264" w:lineRule="auto"/>
        <w:ind w:left="600" w:right="-279"/>
        <w:jc w:val="both"/>
        <w:rPr>
          <w:b/>
          <w:sz w:val="26"/>
          <w:szCs w:val="26"/>
        </w:rPr>
      </w:pPr>
    </w:p>
    <w:p w:rsidR="008924C7" w:rsidRDefault="008924C7" w:rsidP="001454D3">
      <w:pPr>
        <w:spacing w:line="264" w:lineRule="auto"/>
        <w:ind w:left="600" w:right="-279"/>
        <w:jc w:val="both"/>
        <w:rPr>
          <w:b/>
          <w:sz w:val="26"/>
          <w:szCs w:val="26"/>
        </w:rPr>
      </w:pPr>
    </w:p>
    <w:p w:rsidR="008924C7" w:rsidRDefault="008924C7" w:rsidP="001454D3">
      <w:pPr>
        <w:spacing w:line="264" w:lineRule="auto"/>
        <w:ind w:left="600" w:right="-279"/>
        <w:jc w:val="both"/>
        <w:rPr>
          <w:b/>
          <w:sz w:val="26"/>
          <w:szCs w:val="26"/>
        </w:rPr>
      </w:pPr>
    </w:p>
    <w:p w:rsidR="008924C7" w:rsidRDefault="008924C7" w:rsidP="001454D3">
      <w:pPr>
        <w:spacing w:line="264" w:lineRule="auto"/>
        <w:ind w:left="600" w:right="-279"/>
        <w:jc w:val="both"/>
        <w:rPr>
          <w:b/>
          <w:sz w:val="26"/>
          <w:szCs w:val="26"/>
        </w:rPr>
      </w:pPr>
    </w:p>
    <w:p w:rsidR="008924C7" w:rsidRDefault="008924C7" w:rsidP="001454D3">
      <w:pPr>
        <w:spacing w:line="264" w:lineRule="auto"/>
        <w:ind w:left="600" w:right="-279"/>
        <w:jc w:val="both"/>
        <w:rPr>
          <w:b/>
          <w:sz w:val="26"/>
          <w:szCs w:val="26"/>
        </w:rPr>
      </w:pPr>
    </w:p>
    <w:p w:rsidR="008924C7" w:rsidRDefault="008924C7" w:rsidP="001454D3">
      <w:pPr>
        <w:spacing w:line="264" w:lineRule="auto"/>
        <w:ind w:left="600" w:right="-279"/>
        <w:jc w:val="both"/>
        <w:rPr>
          <w:b/>
          <w:sz w:val="26"/>
          <w:szCs w:val="26"/>
        </w:rPr>
      </w:pPr>
    </w:p>
    <w:p w:rsidR="008924C7" w:rsidRDefault="008924C7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924C7" w:rsidRPr="000B6B6A" w:rsidRDefault="008924C7" w:rsidP="00134EC1">
      <w:pPr>
        <w:ind w:left="600"/>
        <w:jc w:val="center"/>
        <w:rPr>
          <w:b/>
          <w:sz w:val="26"/>
          <w:szCs w:val="26"/>
        </w:rPr>
      </w:pPr>
      <w:r w:rsidRPr="000B6B6A">
        <w:rPr>
          <w:b/>
          <w:sz w:val="26"/>
          <w:szCs w:val="26"/>
        </w:rPr>
        <w:t>ПОВЕСТКА ДНЯ</w:t>
      </w:r>
    </w:p>
    <w:p w:rsidR="008924C7" w:rsidRPr="000B6B6A" w:rsidRDefault="008924C7" w:rsidP="00134EC1">
      <w:pPr>
        <w:spacing w:line="264" w:lineRule="auto"/>
        <w:ind w:left="600"/>
        <w:jc w:val="both"/>
        <w:rPr>
          <w:b/>
          <w:sz w:val="26"/>
          <w:szCs w:val="26"/>
        </w:rPr>
      </w:pPr>
    </w:p>
    <w:p w:rsidR="008924C7" w:rsidRDefault="008924C7" w:rsidP="00134EC1">
      <w:pPr>
        <w:spacing w:line="276" w:lineRule="auto"/>
        <w:ind w:left="600"/>
        <w:jc w:val="both"/>
        <w:outlineLvl w:val="0"/>
        <w:rPr>
          <w:sz w:val="26"/>
          <w:szCs w:val="28"/>
        </w:rPr>
      </w:pPr>
      <w:r>
        <w:rPr>
          <w:sz w:val="26"/>
          <w:szCs w:val="26"/>
        </w:rPr>
        <w:sym w:font="Symbol" w:char="F02A"/>
      </w:r>
      <w:r>
        <w:rPr>
          <w:sz w:val="26"/>
          <w:szCs w:val="28"/>
        </w:rPr>
        <w:t xml:space="preserve">    </w:t>
      </w:r>
      <w:r w:rsidRPr="00E53FB1">
        <w:rPr>
          <w:sz w:val="26"/>
          <w:szCs w:val="28"/>
        </w:rPr>
        <w:t xml:space="preserve">Вручение наград </w:t>
      </w:r>
      <w:r>
        <w:rPr>
          <w:sz w:val="26"/>
          <w:szCs w:val="28"/>
        </w:rPr>
        <w:t xml:space="preserve">преподавателям и </w:t>
      </w:r>
      <w:r w:rsidRPr="00E53FB1">
        <w:rPr>
          <w:sz w:val="26"/>
          <w:szCs w:val="28"/>
        </w:rPr>
        <w:t>студентам МИЭМ НИУ ВШЭ</w:t>
      </w:r>
    </w:p>
    <w:p w:rsidR="008924C7" w:rsidRPr="0068329F" w:rsidRDefault="008924C7" w:rsidP="00134EC1">
      <w:pPr>
        <w:spacing w:line="276" w:lineRule="auto"/>
        <w:ind w:left="600"/>
        <w:jc w:val="both"/>
        <w:outlineLvl w:val="0"/>
        <w:rPr>
          <w:sz w:val="26"/>
          <w:szCs w:val="26"/>
        </w:rPr>
      </w:pPr>
    </w:p>
    <w:p w:rsidR="008924C7" w:rsidRPr="0068329F" w:rsidRDefault="008924C7" w:rsidP="00134EC1">
      <w:pPr>
        <w:numPr>
          <w:ilvl w:val="0"/>
          <w:numId w:val="3"/>
        </w:numPr>
        <w:spacing w:line="276" w:lineRule="auto"/>
        <w:ind w:left="600" w:firstLine="0"/>
        <w:jc w:val="both"/>
        <w:rPr>
          <w:sz w:val="26"/>
          <w:szCs w:val="26"/>
        </w:rPr>
      </w:pPr>
      <w:r w:rsidRPr="000B6B6A">
        <w:rPr>
          <w:sz w:val="26"/>
          <w:szCs w:val="26"/>
        </w:rPr>
        <w:t>О</w:t>
      </w:r>
      <w:r>
        <w:rPr>
          <w:sz w:val="26"/>
          <w:szCs w:val="26"/>
        </w:rPr>
        <w:t>б итогах обучения студентов МИЭМ в 2021/2022 учебном году</w:t>
      </w:r>
      <w:r w:rsidRPr="000B6B6A">
        <w:rPr>
          <w:sz w:val="26"/>
          <w:szCs w:val="26"/>
        </w:rPr>
        <w:t xml:space="preserve"> </w:t>
      </w:r>
      <w:r w:rsidRPr="000B6B6A">
        <w:rPr>
          <w:b/>
          <w:sz w:val="26"/>
          <w:szCs w:val="26"/>
        </w:rPr>
        <w:t xml:space="preserve">(докл. – </w:t>
      </w:r>
      <w:r>
        <w:rPr>
          <w:b/>
          <w:sz w:val="26"/>
          <w:szCs w:val="26"/>
        </w:rPr>
        <w:t xml:space="preserve">начальник </w:t>
      </w:r>
      <w:r w:rsidRPr="0003446F">
        <w:rPr>
          <w:b/>
          <w:sz w:val="26"/>
          <w:szCs w:val="26"/>
        </w:rPr>
        <w:t>Отдел</w:t>
      </w:r>
      <w:r>
        <w:rPr>
          <w:b/>
          <w:sz w:val="26"/>
          <w:szCs w:val="26"/>
        </w:rPr>
        <w:t>а</w:t>
      </w:r>
      <w:r w:rsidRPr="0003446F">
        <w:rPr>
          <w:b/>
          <w:sz w:val="26"/>
          <w:szCs w:val="26"/>
        </w:rPr>
        <w:t xml:space="preserve"> организации, планирования и контроля учебного процесса</w:t>
      </w:r>
      <w:r>
        <w:rPr>
          <w:b/>
          <w:sz w:val="26"/>
          <w:szCs w:val="26"/>
        </w:rPr>
        <w:t xml:space="preserve"> Г.А.Смирнова</w:t>
      </w:r>
      <w:r w:rsidRPr="000B6B6A">
        <w:rPr>
          <w:b/>
          <w:sz w:val="26"/>
          <w:szCs w:val="26"/>
        </w:rPr>
        <w:t>)</w:t>
      </w:r>
    </w:p>
    <w:p w:rsidR="008924C7" w:rsidRPr="000B6B6A" w:rsidRDefault="008924C7" w:rsidP="00134EC1">
      <w:pPr>
        <w:spacing w:line="276" w:lineRule="auto"/>
        <w:ind w:left="600"/>
        <w:jc w:val="both"/>
        <w:rPr>
          <w:sz w:val="26"/>
          <w:szCs w:val="26"/>
        </w:rPr>
      </w:pPr>
    </w:p>
    <w:p w:rsidR="008924C7" w:rsidRPr="0068329F" w:rsidRDefault="008924C7" w:rsidP="00134EC1">
      <w:pPr>
        <w:numPr>
          <w:ilvl w:val="0"/>
          <w:numId w:val="3"/>
        </w:numPr>
        <w:spacing w:line="276" w:lineRule="auto"/>
        <w:ind w:left="600" w:firstLine="0"/>
        <w:jc w:val="both"/>
        <w:rPr>
          <w:sz w:val="26"/>
          <w:szCs w:val="26"/>
        </w:rPr>
      </w:pPr>
      <w:r w:rsidRPr="009744C0">
        <w:rPr>
          <w:sz w:val="26"/>
          <w:szCs w:val="26"/>
        </w:rPr>
        <w:t>О мерах по социальной поддержке студентов МИЭМ НИУ ВШЭ в 2020 /2021 учебном году</w:t>
      </w:r>
      <w:r>
        <w:rPr>
          <w:sz w:val="26"/>
          <w:szCs w:val="26"/>
        </w:rPr>
        <w:t xml:space="preserve"> </w:t>
      </w:r>
      <w:r w:rsidRPr="000B6B6A">
        <w:rPr>
          <w:b/>
          <w:sz w:val="26"/>
          <w:szCs w:val="26"/>
        </w:rPr>
        <w:t xml:space="preserve">(докл. – </w:t>
      </w:r>
      <w:r>
        <w:rPr>
          <w:b/>
          <w:sz w:val="26"/>
          <w:szCs w:val="26"/>
        </w:rPr>
        <w:t>м</w:t>
      </w:r>
      <w:r w:rsidRPr="001F4346">
        <w:rPr>
          <w:b/>
          <w:sz w:val="26"/>
          <w:szCs w:val="26"/>
        </w:rPr>
        <w:t>енеджер Отдела развития карьеры</w:t>
      </w:r>
      <w:r>
        <w:rPr>
          <w:b/>
          <w:sz w:val="26"/>
          <w:szCs w:val="26"/>
        </w:rPr>
        <w:t xml:space="preserve"> В.И.Агафонов)</w:t>
      </w:r>
    </w:p>
    <w:p w:rsidR="008924C7" w:rsidRPr="000B6B6A" w:rsidRDefault="008924C7" w:rsidP="00134EC1">
      <w:pPr>
        <w:spacing w:line="276" w:lineRule="auto"/>
        <w:ind w:left="600"/>
        <w:jc w:val="both"/>
        <w:rPr>
          <w:sz w:val="26"/>
          <w:szCs w:val="26"/>
        </w:rPr>
      </w:pPr>
    </w:p>
    <w:p w:rsidR="008924C7" w:rsidRPr="000B6B6A" w:rsidRDefault="008924C7" w:rsidP="00134EC1">
      <w:pPr>
        <w:numPr>
          <w:ilvl w:val="0"/>
          <w:numId w:val="3"/>
        </w:numPr>
        <w:spacing w:line="276" w:lineRule="auto"/>
        <w:ind w:left="600" w:firstLine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Pr="0068329F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68329F">
        <w:rPr>
          <w:sz w:val="26"/>
          <w:szCs w:val="26"/>
        </w:rPr>
        <w:t xml:space="preserve"> работы Ученого совета МИЭМ НИУ ВШЭ </w:t>
      </w:r>
      <w:r>
        <w:rPr>
          <w:sz w:val="26"/>
          <w:szCs w:val="26"/>
        </w:rPr>
        <w:t>в 1 полугодии</w:t>
      </w:r>
      <w:r w:rsidRPr="0068329F">
        <w:rPr>
          <w:sz w:val="26"/>
          <w:szCs w:val="26"/>
        </w:rPr>
        <w:t xml:space="preserve"> 2022 года</w:t>
      </w:r>
      <w:r w:rsidRPr="00F7793E">
        <w:rPr>
          <w:sz w:val="26"/>
          <w:szCs w:val="26"/>
        </w:rPr>
        <w:t xml:space="preserve"> </w:t>
      </w:r>
      <w:r w:rsidRPr="000B6B6A">
        <w:rPr>
          <w:b/>
          <w:sz w:val="26"/>
          <w:szCs w:val="26"/>
        </w:rPr>
        <w:t>(докл. –  ученый секретарь МИЭМ НИУ ВШЭ В.П.Симонов)</w:t>
      </w:r>
    </w:p>
    <w:p w:rsidR="008924C7" w:rsidRDefault="008924C7" w:rsidP="00F616C2">
      <w:pPr>
        <w:rPr>
          <w:sz w:val="26"/>
          <w:szCs w:val="26"/>
        </w:rPr>
      </w:pPr>
    </w:p>
    <w:p w:rsidR="008924C7" w:rsidRDefault="008924C7" w:rsidP="00134EC1">
      <w:pPr>
        <w:ind w:left="600"/>
        <w:rPr>
          <w:b/>
          <w:sz w:val="26"/>
          <w:szCs w:val="28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sym w:font="Symbol" w:char="F02A"/>
      </w:r>
      <w:r>
        <w:rPr>
          <w:b/>
          <w:sz w:val="26"/>
          <w:szCs w:val="26"/>
        </w:rPr>
        <w:t xml:space="preserve">    </w:t>
      </w:r>
      <w:r w:rsidRPr="007A2533">
        <w:rPr>
          <w:b/>
          <w:sz w:val="26"/>
          <w:szCs w:val="28"/>
        </w:rPr>
        <w:t>Вручение наград преподавателям и студентам МИЭМ НИУ ВШЭ</w:t>
      </w:r>
    </w:p>
    <w:p w:rsidR="008924C7" w:rsidRDefault="008924C7" w:rsidP="00134EC1">
      <w:pPr>
        <w:spacing w:line="276" w:lineRule="auto"/>
        <w:ind w:left="600"/>
        <w:jc w:val="both"/>
        <w:outlineLvl w:val="0"/>
        <w:rPr>
          <w:b/>
          <w:sz w:val="26"/>
          <w:szCs w:val="28"/>
        </w:rPr>
      </w:pPr>
    </w:p>
    <w:p w:rsidR="008924C7" w:rsidRPr="00706207" w:rsidRDefault="008924C7" w:rsidP="00134EC1">
      <w:pPr>
        <w:spacing w:after="240"/>
        <w:ind w:left="600"/>
        <w:jc w:val="both"/>
        <w:rPr>
          <w:b/>
          <w:lang w:eastAsia="en-US"/>
        </w:rPr>
      </w:pPr>
      <w:r w:rsidRPr="00706207">
        <w:rPr>
          <w:b/>
        </w:rPr>
        <w:sym w:font="Symbol" w:char="F0B7"/>
      </w:r>
      <w:r w:rsidRPr="00706207">
        <w:rPr>
          <w:b/>
        </w:rPr>
        <w:t xml:space="preserve">  За успешную реализацию проекта по созданию экскурсионного гида с элементами дополненной реальности для дома Дурасова</w:t>
      </w:r>
      <w:r w:rsidRPr="00706207">
        <w:rPr>
          <w:b/>
          <w:lang w:eastAsia="en-US"/>
        </w:rPr>
        <w:t xml:space="preserve"> Благодарственные письма ректора НИУ ВШЭ </w:t>
      </w:r>
      <w:r>
        <w:rPr>
          <w:b/>
          <w:lang w:eastAsia="en-US"/>
        </w:rPr>
        <w:t>вручены</w:t>
      </w:r>
      <w:r w:rsidRPr="00706207">
        <w:rPr>
          <w:b/>
          <w:lang w:eastAsia="en-US"/>
        </w:rPr>
        <w:t xml:space="preserve"> следующим сотрудникам, студентам и выпускникам МИЭМ НИУ ВШЭ:</w:t>
      </w:r>
    </w:p>
    <w:p w:rsidR="008924C7" w:rsidRPr="00706207" w:rsidRDefault="008924C7" w:rsidP="00134EC1">
      <w:pPr>
        <w:spacing w:line="360" w:lineRule="auto"/>
        <w:ind w:left="600"/>
        <w:jc w:val="both"/>
        <w:rPr>
          <w:b/>
          <w:i/>
          <w:lang w:eastAsia="en-US"/>
        </w:rPr>
      </w:pPr>
      <w:r w:rsidRPr="00706207">
        <w:rPr>
          <w:b/>
        </w:rPr>
        <w:t>Чувалдину Никите Сергеевичу</w:t>
      </w:r>
      <w:r w:rsidRPr="00706207">
        <w:t xml:space="preserve"> – выпускнику МИЭМ 2019 г.</w:t>
      </w:r>
      <w:r w:rsidRPr="00706207">
        <w:rPr>
          <w:b/>
          <w:i/>
          <w:lang w:eastAsia="en-US"/>
        </w:rPr>
        <w:t>,</w:t>
      </w:r>
    </w:p>
    <w:p w:rsidR="008924C7" w:rsidRPr="00706207" w:rsidRDefault="008924C7" w:rsidP="00134EC1">
      <w:pPr>
        <w:spacing w:after="60"/>
        <w:ind w:left="600"/>
        <w:jc w:val="both"/>
      </w:pPr>
      <w:r w:rsidRPr="00706207">
        <w:rPr>
          <w:b/>
        </w:rPr>
        <w:t>Цуркану Андрею Александровичу</w:t>
      </w:r>
      <w:r w:rsidRPr="00706207">
        <w:t xml:space="preserve"> – бакалавру 2 г.о. образовательной программы инфокоммуникационные технологии и системы связи, </w:t>
      </w:r>
    </w:p>
    <w:p w:rsidR="008924C7" w:rsidRPr="00706207" w:rsidRDefault="008924C7" w:rsidP="00134EC1">
      <w:pPr>
        <w:spacing w:after="60"/>
        <w:ind w:left="600"/>
        <w:jc w:val="both"/>
      </w:pPr>
      <w:r w:rsidRPr="00706207">
        <w:rPr>
          <w:b/>
        </w:rPr>
        <w:t>Рахимовой Диане Равшан Кизи</w:t>
      </w:r>
      <w:r w:rsidRPr="00706207">
        <w:t xml:space="preserve"> – аспирантке 1 г.о. аспирантской школы по техническим наукам,</w:t>
      </w:r>
    </w:p>
    <w:p w:rsidR="008924C7" w:rsidRPr="00706207" w:rsidRDefault="008924C7" w:rsidP="00134EC1">
      <w:pPr>
        <w:spacing w:after="60"/>
        <w:ind w:left="600"/>
        <w:jc w:val="both"/>
      </w:pPr>
      <w:r w:rsidRPr="00706207">
        <w:rPr>
          <w:b/>
        </w:rPr>
        <w:t>Егорову Дмитрию Сергеевичу</w:t>
      </w:r>
      <w:r w:rsidRPr="00706207">
        <w:t xml:space="preserve"> – бакалавру 4 г.о. образовательной программы Прикладная математика</w:t>
      </w:r>
    </w:p>
    <w:p w:rsidR="008924C7" w:rsidRPr="00706207" w:rsidRDefault="008924C7" w:rsidP="00134EC1">
      <w:pPr>
        <w:spacing w:after="60" w:line="360" w:lineRule="auto"/>
        <w:ind w:left="600"/>
        <w:jc w:val="both"/>
      </w:pPr>
      <w:r w:rsidRPr="00706207">
        <w:rPr>
          <w:b/>
        </w:rPr>
        <w:t>Фирсовой Марине Евгеньевне</w:t>
      </w:r>
      <w:r w:rsidRPr="00706207">
        <w:t xml:space="preserve"> – выпускнице МИЭМ 2021 г.,</w:t>
      </w:r>
    </w:p>
    <w:p w:rsidR="008924C7" w:rsidRPr="00706207" w:rsidRDefault="008924C7" w:rsidP="00134EC1">
      <w:pPr>
        <w:spacing w:after="60" w:line="360" w:lineRule="auto"/>
        <w:ind w:left="600"/>
        <w:jc w:val="both"/>
      </w:pPr>
      <w:r w:rsidRPr="00706207">
        <w:rPr>
          <w:b/>
        </w:rPr>
        <w:t>Самойленко Павлу Игоревичу</w:t>
      </w:r>
      <w:r w:rsidRPr="00706207">
        <w:t xml:space="preserve"> – выпускнику МИЭМ 2021 г.,</w:t>
      </w:r>
    </w:p>
    <w:p w:rsidR="008924C7" w:rsidRPr="00706207" w:rsidRDefault="008924C7" w:rsidP="00134EC1">
      <w:pPr>
        <w:spacing w:after="60"/>
        <w:ind w:left="600"/>
        <w:jc w:val="both"/>
      </w:pPr>
      <w:r w:rsidRPr="00706207">
        <w:rPr>
          <w:b/>
        </w:rPr>
        <w:t>Мотайленко Илье Александровичу</w:t>
      </w:r>
      <w:r w:rsidRPr="00706207">
        <w:t xml:space="preserve"> – программисту, инженеру УЛ 3Д визуализации и компьютерной графики, преподавателю Департамента компьютерной инженерии МИЭМ</w:t>
      </w:r>
    </w:p>
    <w:p w:rsidR="008924C7" w:rsidRPr="00706207" w:rsidRDefault="008924C7" w:rsidP="00134EC1">
      <w:pPr>
        <w:spacing w:after="60"/>
        <w:ind w:left="600"/>
        <w:jc w:val="both"/>
      </w:pPr>
    </w:p>
    <w:p w:rsidR="008924C7" w:rsidRPr="00706207" w:rsidRDefault="008924C7" w:rsidP="00134EC1">
      <w:pPr>
        <w:spacing w:after="60"/>
        <w:ind w:left="600"/>
        <w:jc w:val="both"/>
        <w:rPr>
          <w:b/>
        </w:rPr>
      </w:pPr>
      <w:r w:rsidRPr="00706207">
        <w:rPr>
          <w:b/>
        </w:rPr>
        <w:sym w:font="Symbol" w:char="F0B7"/>
      </w:r>
      <w:r w:rsidRPr="00706207">
        <w:rPr>
          <w:b/>
        </w:rPr>
        <w:t xml:space="preserve">  За работу над проектом по созданию виртуального гида с элементами дополненной реальности для Дома Дурасова почетной грамотой НИУ ВШЭ награждается</w:t>
      </w:r>
    </w:p>
    <w:p w:rsidR="008924C7" w:rsidRPr="00706207" w:rsidRDefault="008924C7" w:rsidP="00134EC1">
      <w:pPr>
        <w:spacing w:after="60"/>
        <w:ind w:left="600"/>
        <w:jc w:val="both"/>
        <w:rPr>
          <w:b/>
          <w:i/>
          <w:lang w:eastAsia="en-US"/>
        </w:rPr>
      </w:pPr>
      <w:r w:rsidRPr="00706207">
        <w:rPr>
          <w:b/>
        </w:rPr>
        <w:t>Ролич Алексей Юрьевич</w:t>
      </w:r>
      <w:r w:rsidRPr="00706207">
        <w:t xml:space="preserve"> – старший преподаватель Департамента компьютерной инженерии МИЭМ</w:t>
      </w:r>
    </w:p>
    <w:p w:rsidR="008924C7" w:rsidRPr="00706207" w:rsidRDefault="008924C7" w:rsidP="00134EC1">
      <w:pPr>
        <w:spacing w:before="100" w:beforeAutospacing="1" w:after="100" w:afterAutospacing="1"/>
        <w:ind w:left="600"/>
        <w:rPr>
          <w:b/>
        </w:rPr>
      </w:pPr>
      <w:r w:rsidRPr="00706207">
        <w:rPr>
          <w:b/>
        </w:rPr>
        <w:sym w:font="Symbol" w:char="F0B7"/>
      </w:r>
      <w:r w:rsidRPr="00706207">
        <w:rPr>
          <w:b/>
        </w:rPr>
        <w:t xml:space="preserve"> </w:t>
      </w:r>
      <w:r w:rsidRPr="007407A2">
        <w:rPr>
          <w:b/>
        </w:rPr>
        <w:t xml:space="preserve">   </w:t>
      </w:r>
      <w:r w:rsidRPr="00706207">
        <w:rPr>
          <w:b/>
        </w:rPr>
        <w:t xml:space="preserve">За </w:t>
      </w:r>
      <w:r>
        <w:rPr>
          <w:b/>
        </w:rPr>
        <w:t>второе место</w:t>
      </w:r>
      <w:r w:rsidRPr="00706207">
        <w:rPr>
          <w:b/>
        </w:rPr>
        <w:t xml:space="preserve"> в четвертом </w:t>
      </w:r>
      <w:r>
        <w:rPr>
          <w:b/>
        </w:rPr>
        <w:t xml:space="preserve">Межвузовском </w:t>
      </w:r>
      <w:r w:rsidRPr="00706207">
        <w:rPr>
          <w:b/>
        </w:rPr>
        <w:t xml:space="preserve">конкурсе  студенческих проектов «IT Академии Samsung» в номинации «Интернет вещей» за проект «Шеринг апартаментов», реализованный в сотрудничестве с компанией </w:t>
      </w:r>
      <w:r w:rsidRPr="00706207">
        <w:rPr>
          <w:b/>
          <w:lang w:val="en-US"/>
        </w:rPr>
        <w:t>Rightech</w:t>
      </w:r>
      <w:r w:rsidRPr="00706207">
        <w:rPr>
          <w:b/>
        </w:rPr>
        <w:t xml:space="preserve"> </w:t>
      </w:r>
      <w:r w:rsidRPr="00706207">
        <w:t>(научные руководители: старший преподаватель МИЭМ Ролич Алексей Юрьевич и</w:t>
      </w:r>
      <w:r w:rsidRPr="00706207">
        <w:rPr>
          <w:b/>
        </w:rPr>
        <w:t xml:space="preserve"> </w:t>
      </w:r>
      <w:r w:rsidRPr="00706207">
        <w:t>генеральный директор компании Rightech Илья Быкони</w:t>
      </w:r>
      <w:r w:rsidRPr="00706207">
        <w:rPr>
          <w:b/>
        </w:rPr>
        <w:t>) награждены</w:t>
      </w:r>
      <w:r>
        <w:rPr>
          <w:b/>
        </w:rPr>
        <w:t xml:space="preserve"> дипломами </w:t>
      </w:r>
      <w:r w:rsidRPr="00706207">
        <w:rPr>
          <w:b/>
        </w:rPr>
        <w:t xml:space="preserve">Samsung </w:t>
      </w:r>
      <w:r>
        <w:rPr>
          <w:b/>
          <w:lang w:val="en-US"/>
        </w:rPr>
        <w:t>Electronics</w:t>
      </w:r>
      <w:r w:rsidRPr="00706207">
        <w:rPr>
          <w:b/>
        </w:rPr>
        <w:t xml:space="preserve"> следующие студенты МИЭМ НИУ ВШЭ: </w:t>
      </w:r>
    </w:p>
    <w:p w:rsidR="008924C7" w:rsidRPr="00706207" w:rsidRDefault="008924C7" w:rsidP="00134EC1">
      <w:pPr>
        <w:spacing w:before="100" w:beforeAutospacing="1" w:after="100" w:afterAutospacing="1"/>
        <w:ind w:left="600"/>
      </w:pPr>
      <w:r w:rsidRPr="00706207">
        <w:rPr>
          <w:b/>
        </w:rPr>
        <w:t>Никита Сиротинский</w:t>
      </w:r>
      <w:r w:rsidRPr="00706207">
        <w:t xml:space="preserve"> - бакалавр 4 г.о. образовательной программы “Информатика и вычислительная техника”;</w:t>
      </w:r>
    </w:p>
    <w:p w:rsidR="008924C7" w:rsidRPr="00706207" w:rsidRDefault="008924C7" w:rsidP="00134EC1">
      <w:pPr>
        <w:spacing w:before="100" w:beforeAutospacing="1" w:after="100" w:afterAutospacing="1"/>
        <w:ind w:left="600"/>
      </w:pPr>
      <w:r w:rsidRPr="00706207">
        <w:rPr>
          <w:b/>
        </w:rPr>
        <w:t>Тагир Ракипов</w:t>
      </w:r>
      <w:r w:rsidRPr="00706207">
        <w:t xml:space="preserve"> - бакалавр 4 г.о. образовательной программы “Информатика и вычислительная техника”</w:t>
      </w:r>
    </w:p>
    <w:p w:rsidR="008924C7" w:rsidRPr="00706207" w:rsidRDefault="008924C7" w:rsidP="00134EC1">
      <w:pPr>
        <w:spacing w:before="100" w:beforeAutospacing="1" w:after="100" w:afterAutospacing="1"/>
        <w:ind w:left="600"/>
      </w:pPr>
      <w:r w:rsidRPr="00706207">
        <w:rPr>
          <w:b/>
        </w:rPr>
        <w:t>Михаил Матвеев</w:t>
      </w:r>
      <w:r w:rsidRPr="00706207">
        <w:t xml:space="preserve"> - бакалавр 4 г.о. образовательной программы “Информатика и вычислительная техника”</w:t>
      </w:r>
    </w:p>
    <w:p w:rsidR="008924C7" w:rsidRPr="00706207" w:rsidRDefault="008924C7" w:rsidP="00134EC1">
      <w:pPr>
        <w:spacing w:before="100" w:beforeAutospacing="1" w:after="100" w:afterAutospacing="1"/>
        <w:ind w:left="600"/>
        <w:rPr>
          <w:b/>
        </w:rPr>
      </w:pPr>
      <w:r w:rsidRPr="00706207">
        <w:rPr>
          <w:b/>
        </w:rPr>
        <w:sym w:font="Symbol" w:char="F0B7"/>
      </w:r>
      <w:r w:rsidRPr="00706207">
        <w:rPr>
          <w:b/>
        </w:rPr>
        <w:t xml:space="preserve"> </w:t>
      </w:r>
      <w:r w:rsidRPr="007407A2">
        <w:rPr>
          <w:b/>
        </w:rPr>
        <w:t xml:space="preserve">   </w:t>
      </w:r>
      <w:r w:rsidRPr="00706207">
        <w:rPr>
          <w:b/>
        </w:rPr>
        <w:t xml:space="preserve">За проект «Система мониторинга загрязнения воздуха» </w:t>
      </w:r>
      <w:r w:rsidRPr="00706207">
        <w:t>(научные руководители: профессор МИЭМ Восков Леонид Сергеевич и ментор проекта Андрея Пересадько из Исследовательского центра Samsung в России)</w:t>
      </w:r>
      <w:r w:rsidRPr="00706207">
        <w:rPr>
          <w:b/>
        </w:rPr>
        <w:t xml:space="preserve"> </w:t>
      </w:r>
      <w:r>
        <w:rPr>
          <w:b/>
        </w:rPr>
        <w:t xml:space="preserve">в </w:t>
      </w:r>
      <w:r w:rsidRPr="00706207">
        <w:rPr>
          <w:b/>
        </w:rPr>
        <w:t xml:space="preserve">четвертом </w:t>
      </w:r>
      <w:r>
        <w:rPr>
          <w:b/>
        </w:rPr>
        <w:t xml:space="preserve">Межвузовском </w:t>
      </w:r>
      <w:r w:rsidRPr="00706207">
        <w:rPr>
          <w:b/>
        </w:rPr>
        <w:t xml:space="preserve">конкурсе  студенческих проектов «IT Академии Samsung» </w:t>
      </w:r>
      <w:r w:rsidRPr="00706207">
        <w:t xml:space="preserve"> в специальной номинации </w:t>
      </w:r>
      <w:r w:rsidRPr="00706207">
        <w:rPr>
          <w:b/>
        </w:rPr>
        <w:t>«Выбор Samsun</w:t>
      </w:r>
      <w:r w:rsidRPr="00706207">
        <w:t>g</w:t>
      </w:r>
      <w:r w:rsidRPr="00706207">
        <w:rPr>
          <w:b/>
        </w:rPr>
        <w:t>»</w:t>
      </w:r>
      <w:r w:rsidRPr="00706207">
        <w:t>, присуждаемой  внутренним жюри Samsung за выдающийся уровень исполнения и за социальную и общественно важную составляющую</w:t>
      </w:r>
      <w:r>
        <w:t xml:space="preserve">, </w:t>
      </w:r>
      <w:r>
        <w:rPr>
          <w:b/>
        </w:rPr>
        <w:t xml:space="preserve">дипломом </w:t>
      </w:r>
      <w:r w:rsidRPr="00706207">
        <w:rPr>
          <w:b/>
        </w:rPr>
        <w:t xml:space="preserve">Samsung </w:t>
      </w:r>
      <w:r>
        <w:rPr>
          <w:b/>
          <w:lang w:val="en-US"/>
        </w:rPr>
        <w:t>Electronics</w:t>
      </w:r>
      <w:r w:rsidRPr="00706207">
        <w:rPr>
          <w:b/>
        </w:rPr>
        <w:t xml:space="preserve"> </w:t>
      </w:r>
      <w:r>
        <w:rPr>
          <w:b/>
        </w:rPr>
        <w:t>награжден</w:t>
      </w:r>
      <w:r w:rsidRPr="00706207">
        <w:rPr>
          <w:b/>
        </w:rPr>
        <w:t xml:space="preserve"> Иван Большаков</w:t>
      </w:r>
      <w:r w:rsidRPr="00706207">
        <w:t xml:space="preserve"> - магистрант 2 г.о. магистерской программы «Инжиниринг в электронике</w:t>
      </w:r>
      <w:r>
        <w:t>» МИЭМ НИУ ВШЭ.</w:t>
      </w:r>
    </w:p>
    <w:p w:rsidR="008924C7" w:rsidRDefault="008924C7" w:rsidP="00134EC1">
      <w:pPr>
        <w:tabs>
          <w:tab w:val="left" w:pos="480"/>
        </w:tabs>
        <w:ind w:left="600" w:right="-279"/>
        <w:jc w:val="both"/>
        <w:rPr>
          <w:sz w:val="26"/>
          <w:szCs w:val="26"/>
        </w:rPr>
      </w:pPr>
    </w:p>
    <w:p w:rsidR="008924C7" w:rsidRPr="00DB12B8" w:rsidRDefault="008924C7" w:rsidP="00134EC1">
      <w:pPr>
        <w:spacing w:after="120"/>
        <w:ind w:left="600" w:right="-27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DB12B8">
        <w:rPr>
          <w:b/>
          <w:sz w:val="26"/>
          <w:szCs w:val="26"/>
        </w:rPr>
        <w:t xml:space="preserve">. СЛУШАЛИ: </w:t>
      </w:r>
    </w:p>
    <w:p w:rsidR="008924C7" w:rsidRPr="00E72EB5" w:rsidRDefault="008924C7" w:rsidP="00134EC1">
      <w:pPr>
        <w:spacing w:after="120"/>
        <w:ind w:left="600" w:right="-2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Г.А.Смирнову – </w:t>
      </w:r>
      <w:r w:rsidRPr="009744C0">
        <w:rPr>
          <w:sz w:val="26"/>
          <w:szCs w:val="26"/>
        </w:rPr>
        <w:t>Об итогах обучения студентов МИЭМ в 2021/2022 учебном году</w:t>
      </w:r>
    </w:p>
    <w:p w:rsidR="008924C7" w:rsidRPr="00DB12B8" w:rsidRDefault="008924C7" w:rsidP="00134EC1">
      <w:pPr>
        <w:spacing w:after="120"/>
        <w:ind w:left="600" w:right="-279"/>
        <w:jc w:val="both"/>
        <w:rPr>
          <w:b/>
          <w:sz w:val="26"/>
          <w:szCs w:val="26"/>
        </w:rPr>
      </w:pPr>
      <w:r w:rsidRPr="00DB12B8">
        <w:rPr>
          <w:b/>
          <w:sz w:val="26"/>
          <w:szCs w:val="26"/>
        </w:rPr>
        <w:t>ПОСТАНОВИЛИ:</w:t>
      </w:r>
    </w:p>
    <w:p w:rsidR="008924C7" w:rsidRDefault="008924C7" w:rsidP="00134EC1">
      <w:pPr>
        <w:ind w:left="600" w:right="-279"/>
        <w:jc w:val="both"/>
        <w:rPr>
          <w:sz w:val="26"/>
          <w:szCs w:val="26"/>
        </w:rPr>
      </w:pPr>
      <w:r>
        <w:rPr>
          <w:sz w:val="26"/>
          <w:szCs w:val="26"/>
        </w:rPr>
        <w:t>Принять информацию к сведению</w:t>
      </w:r>
    </w:p>
    <w:p w:rsidR="008924C7" w:rsidRDefault="008924C7" w:rsidP="00134EC1">
      <w:pPr>
        <w:ind w:left="600" w:right="-279"/>
        <w:jc w:val="both"/>
        <w:rPr>
          <w:sz w:val="26"/>
          <w:szCs w:val="26"/>
        </w:rPr>
      </w:pPr>
    </w:p>
    <w:p w:rsidR="008924C7" w:rsidRDefault="008924C7" w:rsidP="00134EC1">
      <w:pPr>
        <w:ind w:left="600" w:right="-279"/>
        <w:jc w:val="both"/>
        <w:rPr>
          <w:sz w:val="26"/>
          <w:szCs w:val="26"/>
        </w:rPr>
      </w:pPr>
    </w:p>
    <w:p w:rsidR="008924C7" w:rsidRPr="00DB12B8" w:rsidRDefault="008924C7" w:rsidP="00134EC1">
      <w:pPr>
        <w:spacing w:after="120"/>
        <w:ind w:left="600" w:right="-27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DB12B8">
        <w:rPr>
          <w:b/>
          <w:sz w:val="26"/>
          <w:szCs w:val="26"/>
        </w:rPr>
        <w:t xml:space="preserve">. СЛУШАЛИ: </w:t>
      </w:r>
    </w:p>
    <w:p w:rsidR="008924C7" w:rsidRPr="001F4346" w:rsidRDefault="008924C7" w:rsidP="00134EC1">
      <w:pPr>
        <w:spacing w:after="120"/>
        <w:ind w:left="600" w:right="-2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В.И.Агафонова – </w:t>
      </w:r>
      <w:r w:rsidRPr="001F4346">
        <w:rPr>
          <w:sz w:val="26"/>
          <w:szCs w:val="26"/>
        </w:rPr>
        <w:t>О мерах по социальной поддержке студентов МИЭМ НИУ ВШЭ в 2020 /2021 учебном году</w:t>
      </w:r>
    </w:p>
    <w:p w:rsidR="008924C7" w:rsidRPr="00DB12B8" w:rsidRDefault="008924C7" w:rsidP="00134EC1">
      <w:pPr>
        <w:spacing w:after="120"/>
        <w:ind w:left="600" w:right="-279"/>
        <w:jc w:val="both"/>
        <w:rPr>
          <w:b/>
          <w:sz w:val="26"/>
          <w:szCs w:val="26"/>
        </w:rPr>
      </w:pPr>
      <w:r w:rsidRPr="00DB12B8">
        <w:rPr>
          <w:b/>
          <w:sz w:val="26"/>
          <w:szCs w:val="26"/>
        </w:rPr>
        <w:t>ПОСТАНОВИЛИ:</w:t>
      </w:r>
    </w:p>
    <w:p w:rsidR="008924C7" w:rsidRDefault="008924C7" w:rsidP="00134EC1">
      <w:pPr>
        <w:ind w:left="600" w:right="-279"/>
        <w:jc w:val="both"/>
        <w:rPr>
          <w:sz w:val="26"/>
          <w:szCs w:val="26"/>
        </w:rPr>
      </w:pPr>
      <w:r>
        <w:rPr>
          <w:sz w:val="26"/>
          <w:szCs w:val="26"/>
        </w:rPr>
        <w:t>Принять информацию к сведению</w:t>
      </w:r>
    </w:p>
    <w:p w:rsidR="008924C7" w:rsidRDefault="008924C7" w:rsidP="00134EC1">
      <w:pPr>
        <w:ind w:left="600" w:right="-279"/>
        <w:jc w:val="both"/>
        <w:rPr>
          <w:sz w:val="26"/>
          <w:szCs w:val="26"/>
        </w:rPr>
      </w:pPr>
    </w:p>
    <w:p w:rsidR="008924C7" w:rsidRDefault="008924C7" w:rsidP="00134EC1">
      <w:pPr>
        <w:ind w:left="600" w:right="-279"/>
        <w:jc w:val="both"/>
        <w:rPr>
          <w:sz w:val="26"/>
          <w:szCs w:val="26"/>
        </w:rPr>
      </w:pPr>
    </w:p>
    <w:p w:rsidR="008924C7" w:rsidRPr="00DB12B8" w:rsidRDefault="008924C7" w:rsidP="00134EC1">
      <w:pPr>
        <w:spacing w:after="120"/>
        <w:ind w:left="600" w:right="-27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DB12B8">
        <w:rPr>
          <w:b/>
          <w:sz w:val="26"/>
          <w:szCs w:val="26"/>
        </w:rPr>
        <w:t xml:space="preserve">. СЛУШАЛИ: </w:t>
      </w:r>
    </w:p>
    <w:p w:rsidR="008924C7" w:rsidRPr="0068329F" w:rsidRDefault="008924C7" w:rsidP="00134EC1">
      <w:pPr>
        <w:spacing w:after="120"/>
        <w:ind w:left="600" w:right="-2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В.П.Симонова – Об утверждении </w:t>
      </w:r>
      <w:r w:rsidRPr="0068329F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68329F">
        <w:rPr>
          <w:sz w:val="26"/>
          <w:szCs w:val="26"/>
        </w:rPr>
        <w:t xml:space="preserve"> работы Ученого совета МИЭМ НИУ ВШЭ </w:t>
      </w:r>
      <w:r>
        <w:rPr>
          <w:sz w:val="26"/>
          <w:szCs w:val="26"/>
        </w:rPr>
        <w:t>в</w:t>
      </w:r>
      <w:r w:rsidRPr="0068329F">
        <w:rPr>
          <w:sz w:val="26"/>
          <w:szCs w:val="26"/>
        </w:rPr>
        <w:t xml:space="preserve"> </w:t>
      </w:r>
      <w:r>
        <w:rPr>
          <w:sz w:val="26"/>
          <w:szCs w:val="26"/>
        </w:rPr>
        <w:t>1 полугодии</w:t>
      </w:r>
      <w:r w:rsidRPr="0068329F">
        <w:rPr>
          <w:sz w:val="26"/>
          <w:szCs w:val="26"/>
        </w:rPr>
        <w:t xml:space="preserve"> 2022 года</w:t>
      </w:r>
    </w:p>
    <w:p w:rsidR="008924C7" w:rsidRPr="00DB12B8" w:rsidRDefault="008924C7" w:rsidP="00134EC1">
      <w:pPr>
        <w:spacing w:after="120"/>
        <w:ind w:left="600" w:right="-279"/>
        <w:jc w:val="both"/>
        <w:rPr>
          <w:b/>
          <w:sz w:val="26"/>
          <w:szCs w:val="26"/>
        </w:rPr>
      </w:pPr>
      <w:r w:rsidRPr="00DB12B8">
        <w:rPr>
          <w:b/>
          <w:sz w:val="26"/>
          <w:szCs w:val="26"/>
        </w:rPr>
        <w:t>ПОСТАНОВИЛИ:</w:t>
      </w:r>
    </w:p>
    <w:p w:rsidR="008924C7" w:rsidRDefault="008924C7" w:rsidP="00134EC1">
      <w:pPr>
        <w:ind w:left="600" w:right="-2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68329F">
        <w:rPr>
          <w:sz w:val="26"/>
          <w:szCs w:val="26"/>
        </w:rPr>
        <w:t xml:space="preserve">План работы Ученого совета МИЭМ НИУ ВШЭ на 1 полугодие 2022 года </w:t>
      </w:r>
      <w:r>
        <w:rPr>
          <w:sz w:val="26"/>
          <w:szCs w:val="26"/>
        </w:rPr>
        <w:t>(приложение 2)</w:t>
      </w:r>
    </w:p>
    <w:p w:rsidR="008924C7" w:rsidRDefault="008924C7" w:rsidP="00134EC1">
      <w:pPr>
        <w:ind w:left="600" w:right="-279"/>
        <w:jc w:val="both"/>
        <w:rPr>
          <w:sz w:val="26"/>
          <w:szCs w:val="26"/>
        </w:rPr>
      </w:pPr>
    </w:p>
    <w:p w:rsidR="008924C7" w:rsidRDefault="008924C7" w:rsidP="00134EC1">
      <w:pPr>
        <w:ind w:left="600"/>
        <w:jc w:val="both"/>
        <w:rPr>
          <w:sz w:val="26"/>
          <w:szCs w:val="26"/>
        </w:rPr>
      </w:pPr>
      <w:r w:rsidRPr="00DB12B8">
        <w:rPr>
          <w:sz w:val="26"/>
          <w:szCs w:val="26"/>
        </w:rPr>
        <w:t xml:space="preserve">(из 34 членов Ученого совета проголосовало: за </w:t>
      </w:r>
      <w:r w:rsidRPr="00745793">
        <w:rPr>
          <w:sz w:val="26"/>
          <w:szCs w:val="26"/>
        </w:rPr>
        <w:t>- 2</w:t>
      </w:r>
      <w:r>
        <w:rPr>
          <w:sz w:val="26"/>
          <w:szCs w:val="26"/>
        </w:rPr>
        <w:t>6</w:t>
      </w:r>
      <w:r w:rsidRPr="00745793">
        <w:rPr>
          <w:sz w:val="26"/>
          <w:szCs w:val="26"/>
        </w:rPr>
        <w:t>, против – нет,</w:t>
      </w:r>
      <w:r w:rsidRPr="00DB12B8">
        <w:rPr>
          <w:sz w:val="26"/>
          <w:szCs w:val="26"/>
        </w:rPr>
        <w:t xml:space="preserve"> воздержалось – нет)</w:t>
      </w:r>
    </w:p>
    <w:p w:rsidR="008924C7" w:rsidRDefault="008924C7" w:rsidP="00134EC1">
      <w:pPr>
        <w:ind w:left="600" w:right="-279"/>
        <w:jc w:val="both"/>
        <w:rPr>
          <w:b/>
          <w:sz w:val="26"/>
          <w:szCs w:val="26"/>
        </w:rPr>
      </w:pPr>
    </w:p>
    <w:p w:rsidR="008924C7" w:rsidRPr="00DB12B8" w:rsidRDefault="008924C7" w:rsidP="00134EC1">
      <w:pPr>
        <w:ind w:left="600" w:right="-279"/>
        <w:jc w:val="both"/>
        <w:rPr>
          <w:b/>
          <w:sz w:val="26"/>
          <w:szCs w:val="26"/>
        </w:rPr>
      </w:pPr>
    </w:p>
    <w:p w:rsidR="008924C7" w:rsidRPr="00DB12B8" w:rsidRDefault="008924C7" w:rsidP="00134EC1">
      <w:pPr>
        <w:ind w:left="600" w:right="-279"/>
        <w:jc w:val="both"/>
        <w:rPr>
          <w:sz w:val="26"/>
          <w:szCs w:val="26"/>
        </w:rPr>
      </w:pPr>
    </w:p>
    <w:p w:rsidR="008924C7" w:rsidRPr="00DB12B8" w:rsidRDefault="008924C7" w:rsidP="00134EC1">
      <w:pPr>
        <w:pStyle w:val="Normal1"/>
        <w:widowControl w:val="0"/>
        <w:ind w:left="600"/>
        <w:jc w:val="both"/>
        <w:rPr>
          <w:sz w:val="26"/>
          <w:szCs w:val="26"/>
        </w:rPr>
      </w:pPr>
      <w:r w:rsidRPr="00DB12B8">
        <w:rPr>
          <w:sz w:val="26"/>
          <w:szCs w:val="26"/>
        </w:rPr>
        <w:t>Председатель Ученого 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B12B8">
        <w:rPr>
          <w:sz w:val="26"/>
          <w:szCs w:val="26"/>
        </w:rPr>
        <w:t>Е. А.Крук</w:t>
      </w:r>
    </w:p>
    <w:p w:rsidR="008924C7" w:rsidRDefault="008924C7" w:rsidP="00134EC1">
      <w:pPr>
        <w:pStyle w:val="Normal1"/>
        <w:widowControl w:val="0"/>
        <w:ind w:left="600"/>
        <w:jc w:val="both"/>
        <w:rPr>
          <w:sz w:val="26"/>
          <w:szCs w:val="26"/>
        </w:rPr>
      </w:pPr>
    </w:p>
    <w:p w:rsidR="008924C7" w:rsidRPr="00DB12B8" w:rsidRDefault="008924C7" w:rsidP="00134EC1">
      <w:pPr>
        <w:pStyle w:val="Normal1"/>
        <w:widowControl w:val="0"/>
        <w:ind w:left="600"/>
        <w:jc w:val="both"/>
        <w:rPr>
          <w:sz w:val="26"/>
          <w:szCs w:val="26"/>
        </w:rPr>
      </w:pPr>
    </w:p>
    <w:p w:rsidR="008924C7" w:rsidRDefault="008924C7" w:rsidP="00134EC1">
      <w:pPr>
        <w:pStyle w:val="Normal1"/>
        <w:widowControl w:val="0"/>
        <w:ind w:left="600"/>
        <w:jc w:val="both"/>
        <w:rPr>
          <w:sz w:val="26"/>
          <w:szCs w:val="26"/>
        </w:rPr>
      </w:pPr>
      <w:r w:rsidRPr="00DB12B8">
        <w:rPr>
          <w:sz w:val="26"/>
          <w:szCs w:val="26"/>
        </w:rPr>
        <w:t>Ученый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В.П.Симонов</w:t>
      </w:r>
    </w:p>
    <w:p w:rsidR="008924C7" w:rsidRDefault="008924C7" w:rsidP="00134EC1">
      <w:pPr>
        <w:ind w:left="60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4C7" w:rsidRDefault="008924C7" w:rsidP="00134EC1">
      <w:pPr>
        <w:spacing w:line="264" w:lineRule="auto"/>
        <w:ind w:left="60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 № 1</w:t>
      </w:r>
    </w:p>
    <w:p w:rsidR="008924C7" w:rsidRDefault="008924C7" w:rsidP="00134EC1">
      <w:pPr>
        <w:ind w:left="600"/>
        <w:jc w:val="right"/>
        <w:rPr>
          <w:sz w:val="26"/>
          <w:szCs w:val="26"/>
        </w:rPr>
      </w:pPr>
      <w:r>
        <w:rPr>
          <w:sz w:val="26"/>
          <w:szCs w:val="26"/>
        </w:rPr>
        <w:t>к протоколу заседания</w:t>
      </w:r>
    </w:p>
    <w:p w:rsidR="008924C7" w:rsidRDefault="008924C7" w:rsidP="00134EC1">
      <w:pPr>
        <w:ind w:left="600"/>
        <w:jc w:val="right"/>
        <w:rPr>
          <w:sz w:val="26"/>
          <w:szCs w:val="26"/>
        </w:rPr>
      </w:pPr>
      <w:r>
        <w:rPr>
          <w:sz w:val="26"/>
          <w:szCs w:val="26"/>
        </w:rPr>
        <w:t>Ученого совета МИЭМ НИУ ВШЭ</w:t>
      </w:r>
    </w:p>
    <w:p w:rsidR="008924C7" w:rsidRPr="005860A1" w:rsidRDefault="008924C7" w:rsidP="00134EC1">
      <w:pPr>
        <w:ind w:left="600"/>
        <w:jc w:val="right"/>
        <w:rPr>
          <w:b/>
          <w:sz w:val="28"/>
        </w:rPr>
      </w:pPr>
      <w:r>
        <w:rPr>
          <w:sz w:val="26"/>
          <w:szCs w:val="26"/>
        </w:rPr>
        <w:t>от 25 января 2022г. № 22</w:t>
      </w:r>
    </w:p>
    <w:p w:rsidR="008924C7" w:rsidRDefault="008924C7" w:rsidP="00134EC1">
      <w:pPr>
        <w:ind w:left="600"/>
        <w:jc w:val="right"/>
        <w:rPr>
          <w:color w:val="000000"/>
          <w:sz w:val="26"/>
          <w:szCs w:val="26"/>
          <w:u w:val="single"/>
        </w:rPr>
      </w:pPr>
    </w:p>
    <w:p w:rsidR="008924C7" w:rsidRDefault="008924C7" w:rsidP="00134EC1">
      <w:pPr>
        <w:ind w:left="600"/>
        <w:jc w:val="center"/>
        <w:rPr>
          <w:color w:val="000000"/>
          <w:sz w:val="26"/>
          <w:szCs w:val="26"/>
        </w:rPr>
      </w:pPr>
    </w:p>
    <w:p w:rsidR="008924C7" w:rsidRDefault="008924C7" w:rsidP="00134EC1">
      <w:pPr>
        <w:ind w:left="600"/>
        <w:jc w:val="center"/>
        <w:rPr>
          <w:color w:val="000000"/>
          <w:sz w:val="26"/>
          <w:szCs w:val="26"/>
        </w:rPr>
      </w:pPr>
    </w:p>
    <w:p w:rsidR="008924C7" w:rsidRDefault="008924C7" w:rsidP="00134EC1">
      <w:pPr>
        <w:ind w:left="60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Список приглашённых</w:t>
      </w:r>
    </w:p>
    <w:p w:rsidR="008924C7" w:rsidRDefault="008924C7" w:rsidP="00134EC1">
      <w:pPr>
        <w:ind w:left="6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8924C7" w:rsidRDefault="008924C7" w:rsidP="00134EC1">
      <w:pPr>
        <w:ind w:left="6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Агафонов В.И. – м</w:t>
      </w:r>
      <w:r w:rsidRPr="000B6B6A">
        <w:rPr>
          <w:color w:val="000000"/>
          <w:sz w:val="26"/>
          <w:szCs w:val="26"/>
        </w:rPr>
        <w:t>енеджер</w:t>
      </w:r>
      <w:r>
        <w:rPr>
          <w:color w:val="000000"/>
          <w:sz w:val="26"/>
          <w:szCs w:val="26"/>
        </w:rPr>
        <w:t xml:space="preserve"> Отдела развития карьеры Управления</w:t>
      </w:r>
      <w:r w:rsidRPr="000B6B6A">
        <w:rPr>
          <w:color w:val="000000"/>
          <w:sz w:val="26"/>
          <w:szCs w:val="26"/>
        </w:rPr>
        <w:t xml:space="preserve"> развития карьеры </w:t>
      </w:r>
      <w:r>
        <w:rPr>
          <w:color w:val="000000"/>
          <w:sz w:val="26"/>
          <w:szCs w:val="26"/>
        </w:rPr>
        <w:t>и взаимодействия с выпускниками,</w:t>
      </w:r>
    </w:p>
    <w:p w:rsidR="008924C7" w:rsidRDefault="008924C7" w:rsidP="00134EC1">
      <w:pPr>
        <w:ind w:left="6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Восков Л.С. – с.н.с. </w:t>
      </w:r>
      <w:r w:rsidRPr="00D37748">
        <w:rPr>
          <w:color w:val="000000"/>
          <w:sz w:val="26"/>
          <w:szCs w:val="26"/>
        </w:rPr>
        <w:t>Научн</w:t>
      </w:r>
      <w:r>
        <w:rPr>
          <w:color w:val="000000"/>
          <w:sz w:val="26"/>
          <w:szCs w:val="26"/>
        </w:rPr>
        <w:t>ой</w:t>
      </w:r>
      <w:r w:rsidRPr="00D37748">
        <w:rPr>
          <w:color w:val="000000"/>
          <w:sz w:val="26"/>
          <w:szCs w:val="26"/>
        </w:rPr>
        <w:t xml:space="preserve"> лаборатори</w:t>
      </w:r>
      <w:r>
        <w:rPr>
          <w:color w:val="000000"/>
          <w:sz w:val="26"/>
          <w:szCs w:val="26"/>
        </w:rPr>
        <w:t>и</w:t>
      </w:r>
      <w:r w:rsidRPr="00D37748">
        <w:rPr>
          <w:color w:val="000000"/>
          <w:sz w:val="26"/>
          <w:szCs w:val="26"/>
        </w:rPr>
        <w:t xml:space="preserve"> Интернета вещей и киберфизических систем</w:t>
      </w:r>
      <w:r>
        <w:rPr>
          <w:color w:val="000000"/>
          <w:sz w:val="26"/>
          <w:szCs w:val="26"/>
        </w:rPr>
        <w:t>, профессор-исследователь ДКИ,</w:t>
      </w:r>
    </w:p>
    <w:p w:rsidR="008924C7" w:rsidRDefault="008924C7" w:rsidP="00134EC1">
      <w:pPr>
        <w:ind w:left="6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Ролич А.Ю. – старший преподаватель ДКИ,</w:t>
      </w:r>
    </w:p>
    <w:p w:rsidR="008924C7" w:rsidRDefault="008924C7" w:rsidP="00134EC1">
      <w:pPr>
        <w:ind w:left="6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Седова Т.Л. – помощник директора</w:t>
      </w:r>
    </w:p>
    <w:p w:rsidR="008924C7" w:rsidRDefault="008924C7">
      <w:pPr>
        <w:rPr>
          <w:sz w:val="26"/>
          <w:szCs w:val="26"/>
        </w:rPr>
      </w:pPr>
    </w:p>
    <w:p w:rsidR="008924C7" w:rsidRDefault="008924C7">
      <w:pPr>
        <w:rPr>
          <w:sz w:val="26"/>
          <w:szCs w:val="26"/>
        </w:rPr>
      </w:pPr>
    </w:p>
    <w:p w:rsidR="008924C7" w:rsidRDefault="008924C7">
      <w:pPr>
        <w:rPr>
          <w:sz w:val="26"/>
          <w:szCs w:val="26"/>
        </w:rPr>
      </w:pPr>
    </w:p>
    <w:p w:rsidR="008924C7" w:rsidRDefault="008924C7">
      <w:pPr>
        <w:rPr>
          <w:sz w:val="26"/>
          <w:szCs w:val="26"/>
        </w:rPr>
      </w:pPr>
    </w:p>
    <w:p w:rsidR="008924C7" w:rsidRDefault="008924C7" w:rsidP="005D09E0">
      <w:pPr>
        <w:spacing w:line="264" w:lineRule="auto"/>
        <w:ind w:left="960"/>
        <w:jc w:val="right"/>
        <w:rPr>
          <w:sz w:val="26"/>
          <w:szCs w:val="26"/>
        </w:rPr>
      </w:pPr>
    </w:p>
    <w:p w:rsidR="008924C7" w:rsidRDefault="008924C7" w:rsidP="005D09E0">
      <w:pPr>
        <w:spacing w:line="264" w:lineRule="auto"/>
        <w:ind w:left="960"/>
        <w:jc w:val="right"/>
        <w:rPr>
          <w:sz w:val="26"/>
          <w:szCs w:val="26"/>
        </w:rPr>
      </w:pPr>
    </w:p>
    <w:p w:rsidR="008924C7" w:rsidRDefault="008924C7" w:rsidP="005D09E0">
      <w:pPr>
        <w:spacing w:line="264" w:lineRule="auto"/>
        <w:ind w:left="960"/>
        <w:jc w:val="right"/>
        <w:rPr>
          <w:sz w:val="26"/>
          <w:szCs w:val="26"/>
        </w:rPr>
      </w:pPr>
    </w:p>
    <w:p w:rsidR="008924C7" w:rsidRDefault="008924C7" w:rsidP="005D09E0">
      <w:pPr>
        <w:spacing w:line="264" w:lineRule="auto"/>
        <w:ind w:left="960"/>
        <w:jc w:val="right"/>
        <w:rPr>
          <w:sz w:val="26"/>
          <w:szCs w:val="26"/>
        </w:rPr>
      </w:pPr>
    </w:p>
    <w:p w:rsidR="008924C7" w:rsidRDefault="008924C7" w:rsidP="005D09E0">
      <w:pPr>
        <w:spacing w:line="264" w:lineRule="auto"/>
        <w:ind w:left="960"/>
        <w:jc w:val="right"/>
        <w:rPr>
          <w:sz w:val="26"/>
          <w:szCs w:val="26"/>
        </w:rPr>
      </w:pPr>
    </w:p>
    <w:p w:rsidR="008924C7" w:rsidRDefault="008924C7" w:rsidP="005D09E0">
      <w:pPr>
        <w:spacing w:line="264" w:lineRule="auto"/>
        <w:ind w:left="960"/>
        <w:jc w:val="right"/>
        <w:rPr>
          <w:sz w:val="26"/>
          <w:szCs w:val="26"/>
        </w:rPr>
      </w:pPr>
    </w:p>
    <w:p w:rsidR="008924C7" w:rsidRDefault="008924C7" w:rsidP="005D09E0">
      <w:pPr>
        <w:spacing w:line="264" w:lineRule="auto"/>
        <w:ind w:left="960"/>
        <w:jc w:val="right"/>
        <w:rPr>
          <w:sz w:val="26"/>
          <w:szCs w:val="26"/>
        </w:rPr>
      </w:pPr>
    </w:p>
    <w:p w:rsidR="008924C7" w:rsidRDefault="008924C7" w:rsidP="005D09E0">
      <w:pPr>
        <w:spacing w:line="264" w:lineRule="auto"/>
        <w:ind w:left="960"/>
        <w:jc w:val="right"/>
        <w:rPr>
          <w:sz w:val="26"/>
          <w:szCs w:val="26"/>
        </w:rPr>
      </w:pPr>
    </w:p>
    <w:p w:rsidR="008924C7" w:rsidRDefault="008924C7" w:rsidP="005D09E0">
      <w:pPr>
        <w:spacing w:line="264" w:lineRule="auto"/>
        <w:ind w:left="960"/>
        <w:jc w:val="right"/>
        <w:rPr>
          <w:sz w:val="26"/>
          <w:szCs w:val="26"/>
        </w:rPr>
      </w:pPr>
    </w:p>
    <w:p w:rsidR="008924C7" w:rsidRDefault="008924C7" w:rsidP="005D09E0">
      <w:pPr>
        <w:spacing w:line="264" w:lineRule="auto"/>
        <w:ind w:left="960"/>
        <w:jc w:val="right"/>
        <w:rPr>
          <w:sz w:val="26"/>
          <w:szCs w:val="26"/>
        </w:rPr>
      </w:pPr>
    </w:p>
    <w:p w:rsidR="008924C7" w:rsidRDefault="008924C7" w:rsidP="005D09E0">
      <w:pPr>
        <w:spacing w:line="264" w:lineRule="auto"/>
        <w:ind w:left="960"/>
        <w:jc w:val="right"/>
        <w:rPr>
          <w:sz w:val="26"/>
          <w:szCs w:val="26"/>
        </w:rPr>
      </w:pPr>
    </w:p>
    <w:p w:rsidR="008924C7" w:rsidRDefault="008924C7" w:rsidP="005D09E0">
      <w:pPr>
        <w:spacing w:line="264" w:lineRule="auto"/>
        <w:ind w:left="960"/>
        <w:jc w:val="right"/>
        <w:rPr>
          <w:sz w:val="26"/>
          <w:szCs w:val="26"/>
        </w:rPr>
      </w:pPr>
    </w:p>
    <w:p w:rsidR="008924C7" w:rsidRDefault="008924C7" w:rsidP="005D09E0">
      <w:pPr>
        <w:spacing w:line="264" w:lineRule="auto"/>
        <w:ind w:left="960"/>
        <w:jc w:val="right"/>
        <w:rPr>
          <w:sz w:val="26"/>
          <w:szCs w:val="26"/>
        </w:rPr>
      </w:pPr>
    </w:p>
    <w:p w:rsidR="008924C7" w:rsidRDefault="008924C7" w:rsidP="005D09E0">
      <w:pPr>
        <w:spacing w:line="264" w:lineRule="auto"/>
        <w:ind w:left="960"/>
        <w:jc w:val="right"/>
        <w:rPr>
          <w:sz w:val="26"/>
          <w:szCs w:val="26"/>
        </w:rPr>
      </w:pPr>
    </w:p>
    <w:p w:rsidR="008924C7" w:rsidRDefault="008924C7" w:rsidP="005D09E0">
      <w:pPr>
        <w:spacing w:line="264" w:lineRule="auto"/>
        <w:ind w:left="960"/>
        <w:jc w:val="right"/>
        <w:rPr>
          <w:sz w:val="26"/>
          <w:szCs w:val="26"/>
        </w:rPr>
      </w:pPr>
    </w:p>
    <w:p w:rsidR="008924C7" w:rsidRDefault="008924C7" w:rsidP="005D09E0">
      <w:pPr>
        <w:spacing w:line="264" w:lineRule="auto"/>
        <w:ind w:left="960"/>
        <w:jc w:val="right"/>
        <w:rPr>
          <w:sz w:val="26"/>
          <w:szCs w:val="26"/>
        </w:rPr>
      </w:pPr>
    </w:p>
    <w:p w:rsidR="008924C7" w:rsidRDefault="008924C7" w:rsidP="005D09E0">
      <w:pPr>
        <w:spacing w:line="264" w:lineRule="auto"/>
        <w:ind w:left="960"/>
        <w:jc w:val="right"/>
        <w:rPr>
          <w:sz w:val="26"/>
          <w:szCs w:val="26"/>
        </w:rPr>
      </w:pPr>
    </w:p>
    <w:p w:rsidR="008924C7" w:rsidRDefault="008924C7" w:rsidP="005D09E0">
      <w:pPr>
        <w:spacing w:line="264" w:lineRule="auto"/>
        <w:ind w:left="960"/>
        <w:jc w:val="right"/>
        <w:rPr>
          <w:sz w:val="26"/>
          <w:szCs w:val="26"/>
        </w:rPr>
      </w:pPr>
    </w:p>
    <w:p w:rsidR="008924C7" w:rsidRDefault="008924C7" w:rsidP="005D09E0">
      <w:pPr>
        <w:spacing w:line="264" w:lineRule="auto"/>
        <w:ind w:left="960"/>
        <w:jc w:val="right"/>
        <w:rPr>
          <w:sz w:val="26"/>
          <w:szCs w:val="26"/>
        </w:rPr>
      </w:pPr>
    </w:p>
    <w:p w:rsidR="008924C7" w:rsidRDefault="008924C7" w:rsidP="005D09E0">
      <w:pPr>
        <w:spacing w:line="264" w:lineRule="auto"/>
        <w:ind w:left="960"/>
        <w:jc w:val="right"/>
        <w:rPr>
          <w:sz w:val="26"/>
          <w:szCs w:val="26"/>
        </w:rPr>
      </w:pPr>
    </w:p>
    <w:p w:rsidR="008924C7" w:rsidRDefault="008924C7" w:rsidP="005D09E0">
      <w:pPr>
        <w:spacing w:line="264" w:lineRule="auto"/>
        <w:ind w:left="960"/>
        <w:jc w:val="right"/>
        <w:rPr>
          <w:sz w:val="26"/>
          <w:szCs w:val="26"/>
        </w:rPr>
      </w:pPr>
    </w:p>
    <w:p w:rsidR="008924C7" w:rsidRDefault="008924C7" w:rsidP="005D09E0">
      <w:pPr>
        <w:spacing w:line="264" w:lineRule="auto"/>
        <w:ind w:left="960"/>
        <w:jc w:val="right"/>
        <w:rPr>
          <w:sz w:val="26"/>
          <w:szCs w:val="26"/>
        </w:rPr>
      </w:pPr>
    </w:p>
    <w:p w:rsidR="008924C7" w:rsidRDefault="008924C7" w:rsidP="005D09E0">
      <w:pPr>
        <w:spacing w:line="264" w:lineRule="auto"/>
        <w:ind w:left="960"/>
        <w:jc w:val="right"/>
        <w:rPr>
          <w:sz w:val="26"/>
          <w:szCs w:val="26"/>
        </w:rPr>
      </w:pPr>
    </w:p>
    <w:p w:rsidR="008924C7" w:rsidRDefault="008924C7" w:rsidP="005D09E0">
      <w:pPr>
        <w:spacing w:line="264" w:lineRule="auto"/>
        <w:ind w:left="960"/>
        <w:jc w:val="right"/>
        <w:rPr>
          <w:sz w:val="26"/>
          <w:szCs w:val="26"/>
        </w:rPr>
      </w:pPr>
    </w:p>
    <w:p w:rsidR="008924C7" w:rsidRDefault="008924C7" w:rsidP="005D09E0">
      <w:pPr>
        <w:spacing w:line="264" w:lineRule="auto"/>
        <w:ind w:left="960"/>
        <w:jc w:val="right"/>
        <w:rPr>
          <w:sz w:val="26"/>
          <w:szCs w:val="26"/>
        </w:rPr>
      </w:pPr>
    </w:p>
    <w:p w:rsidR="008924C7" w:rsidRDefault="008924C7" w:rsidP="005D09E0">
      <w:pPr>
        <w:spacing w:line="264" w:lineRule="auto"/>
        <w:ind w:left="96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 № 2</w:t>
      </w:r>
    </w:p>
    <w:p w:rsidR="008924C7" w:rsidRDefault="008924C7" w:rsidP="005D09E0">
      <w:pPr>
        <w:ind w:left="960"/>
        <w:jc w:val="right"/>
        <w:rPr>
          <w:sz w:val="26"/>
          <w:szCs w:val="26"/>
        </w:rPr>
      </w:pPr>
      <w:r>
        <w:rPr>
          <w:sz w:val="26"/>
          <w:szCs w:val="26"/>
        </w:rPr>
        <w:t>к протоколу заседания</w:t>
      </w:r>
    </w:p>
    <w:p w:rsidR="008924C7" w:rsidRDefault="008924C7" w:rsidP="005D09E0">
      <w:pPr>
        <w:ind w:left="960"/>
        <w:jc w:val="right"/>
        <w:rPr>
          <w:sz w:val="26"/>
          <w:szCs w:val="26"/>
        </w:rPr>
      </w:pPr>
      <w:r>
        <w:rPr>
          <w:sz w:val="26"/>
          <w:szCs w:val="26"/>
        </w:rPr>
        <w:t>Ученого совета МИЭМ НИУ ВШЭ</w:t>
      </w:r>
    </w:p>
    <w:p w:rsidR="008924C7" w:rsidRDefault="008924C7" w:rsidP="00D4194F">
      <w:pPr>
        <w:ind w:left="960"/>
        <w:jc w:val="right"/>
        <w:rPr>
          <w:sz w:val="28"/>
          <w:szCs w:val="28"/>
        </w:rPr>
      </w:pPr>
      <w:r>
        <w:rPr>
          <w:sz w:val="26"/>
          <w:szCs w:val="26"/>
        </w:rPr>
        <w:t>от 25 января 2022г. № 22</w:t>
      </w:r>
    </w:p>
    <w:p w:rsidR="008924C7" w:rsidRDefault="008924C7" w:rsidP="005D09E0">
      <w:pPr>
        <w:jc w:val="center"/>
        <w:rPr>
          <w:sz w:val="26"/>
          <w:szCs w:val="26"/>
        </w:rPr>
      </w:pPr>
    </w:p>
    <w:p w:rsidR="008924C7" w:rsidRDefault="008924C7" w:rsidP="005D09E0">
      <w:pPr>
        <w:jc w:val="center"/>
        <w:rPr>
          <w:sz w:val="22"/>
          <w:szCs w:val="22"/>
        </w:rPr>
      </w:pPr>
    </w:p>
    <w:p w:rsidR="008924C7" w:rsidRPr="005D09E0" w:rsidRDefault="008924C7" w:rsidP="005D09E0">
      <w:pPr>
        <w:jc w:val="center"/>
        <w:rPr>
          <w:sz w:val="28"/>
          <w:szCs w:val="28"/>
        </w:rPr>
      </w:pPr>
      <w:r w:rsidRPr="0068329F">
        <w:rPr>
          <w:sz w:val="26"/>
          <w:szCs w:val="26"/>
        </w:rPr>
        <w:t xml:space="preserve">План работы </w:t>
      </w:r>
      <w:r w:rsidRPr="005D09E0">
        <w:rPr>
          <w:sz w:val="28"/>
          <w:szCs w:val="28"/>
        </w:rPr>
        <w:t xml:space="preserve">Ученого совета МИЭМ НИУ ВШЭ </w:t>
      </w:r>
      <w:r>
        <w:rPr>
          <w:sz w:val="28"/>
          <w:szCs w:val="28"/>
        </w:rPr>
        <w:t xml:space="preserve"> </w:t>
      </w:r>
      <w:r w:rsidRPr="005D09E0">
        <w:rPr>
          <w:sz w:val="28"/>
          <w:szCs w:val="28"/>
        </w:rPr>
        <w:t>в 1-м полугодии 2022 г.</w:t>
      </w:r>
    </w:p>
    <w:p w:rsidR="008924C7" w:rsidRPr="005D09E0" w:rsidRDefault="008924C7" w:rsidP="005D09E0">
      <w:pPr>
        <w:jc w:val="center"/>
        <w:rPr>
          <w:sz w:val="28"/>
          <w:szCs w:val="28"/>
        </w:rPr>
      </w:pPr>
    </w:p>
    <w:tbl>
      <w:tblPr>
        <w:tblW w:w="1027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858"/>
        <w:gridCol w:w="2694"/>
      </w:tblGrid>
      <w:tr w:rsidR="008924C7" w:rsidRPr="005D09E0" w:rsidTr="00134EC1">
        <w:tc>
          <w:tcPr>
            <w:tcW w:w="720" w:type="dxa"/>
          </w:tcPr>
          <w:p w:rsidR="008924C7" w:rsidRPr="005D09E0" w:rsidRDefault="008924C7" w:rsidP="00134EC1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6858" w:type="dxa"/>
            <w:vAlign w:val="center"/>
          </w:tcPr>
          <w:p w:rsidR="008924C7" w:rsidRPr="005D09E0" w:rsidRDefault="008924C7" w:rsidP="00134EC1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:rsidR="008924C7" w:rsidRDefault="008924C7" w:rsidP="00134EC1">
            <w:pPr>
              <w:jc w:val="center"/>
              <w:rPr>
                <w:bCs/>
              </w:rPr>
            </w:pPr>
            <w:r w:rsidRPr="00C7158E">
              <w:rPr>
                <w:bCs/>
              </w:rPr>
              <w:t>УТВЕРЖДЕН</w:t>
            </w:r>
          </w:p>
          <w:p w:rsidR="008924C7" w:rsidRDefault="008924C7" w:rsidP="00134EC1">
            <w:pPr>
              <w:jc w:val="center"/>
              <w:rPr>
                <w:bCs/>
              </w:rPr>
            </w:pPr>
            <w:r>
              <w:rPr>
                <w:bCs/>
              </w:rPr>
              <w:t>Ученым советом</w:t>
            </w:r>
          </w:p>
          <w:p w:rsidR="008924C7" w:rsidRDefault="008924C7" w:rsidP="00134EC1">
            <w:pPr>
              <w:jc w:val="center"/>
              <w:rPr>
                <w:bCs/>
              </w:rPr>
            </w:pPr>
            <w:r>
              <w:rPr>
                <w:bCs/>
              </w:rPr>
              <w:t>МИЭМ НИУ ВШЭ</w:t>
            </w:r>
          </w:p>
          <w:p w:rsidR="008924C7" w:rsidRPr="00C7158E" w:rsidRDefault="008924C7" w:rsidP="00134EC1">
            <w:pPr>
              <w:jc w:val="center"/>
              <w:rPr>
                <w:bCs/>
              </w:rPr>
            </w:pPr>
            <w:r>
              <w:rPr>
                <w:bCs/>
              </w:rPr>
              <w:t>(протокол от 25.01.2022 № 22</w:t>
            </w:r>
          </w:p>
        </w:tc>
      </w:tr>
      <w:tr w:rsidR="008924C7" w:rsidRPr="005D09E0" w:rsidTr="00134EC1">
        <w:tc>
          <w:tcPr>
            <w:tcW w:w="10272" w:type="dxa"/>
            <w:gridSpan w:val="3"/>
          </w:tcPr>
          <w:p w:rsidR="008924C7" w:rsidRDefault="008924C7" w:rsidP="00134EC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24C7" w:rsidRPr="005D09E0" w:rsidRDefault="008924C7" w:rsidP="00134EC1">
            <w:pPr>
              <w:jc w:val="center"/>
              <w:rPr>
                <w:b/>
                <w:bCs/>
                <w:sz w:val="28"/>
                <w:szCs w:val="28"/>
              </w:rPr>
            </w:pPr>
            <w:r w:rsidRPr="005D09E0">
              <w:rPr>
                <w:b/>
                <w:bCs/>
                <w:sz w:val="28"/>
                <w:szCs w:val="28"/>
              </w:rPr>
              <w:t xml:space="preserve">План работы Ученого совета МИЭМ НИУ ВШЭ </w:t>
            </w:r>
            <w:r>
              <w:rPr>
                <w:b/>
                <w:bCs/>
                <w:sz w:val="28"/>
                <w:szCs w:val="28"/>
              </w:rPr>
              <w:t>в 1 полугодии</w:t>
            </w:r>
            <w:r w:rsidRPr="005D09E0">
              <w:rPr>
                <w:b/>
                <w:bCs/>
                <w:sz w:val="28"/>
                <w:szCs w:val="28"/>
              </w:rPr>
              <w:t xml:space="preserve"> 2022 года</w:t>
            </w:r>
          </w:p>
          <w:p w:rsidR="008924C7" w:rsidRPr="005D09E0" w:rsidRDefault="008924C7" w:rsidP="00134EC1">
            <w:pPr>
              <w:jc w:val="center"/>
              <w:rPr>
                <w:b/>
                <w:bCs/>
              </w:rPr>
            </w:pPr>
          </w:p>
        </w:tc>
      </w:tr>
      <w:tr w:rsidR="008924C7" w:rsidRPr="005D09E0" w:rsidTr="00134EC1">
        <w:tc>
          <w:tcPr>
            <w:tcW w:w="720" w:type="dxa"/>
          </w:tcPr>
          <w:p w:rsidR="008924C7" w:rsidRPr="005D09E0" w:rsidRDefault="008924C7" w:rsidP="00134EC1">
            <w:pPr>
              <w:jc w:val="center"/>
              <w:rPr>
                <w:b/>
              </w:rPr>
            </w:pPr>
            <w:r w:rsidRPr="005D09E0">
              <w:rPr>
                <w:b/>
              </w:rPr>
              <w:t>№№</w:t>
            </w:r>
          </w:p>
          <w:p w:rsidR="008924C7" w:rsidRPr="005D09E0" w:rsidRDefault="008924C7" w:rsidP="00134EC1">
            <w:pPr>
              <w:jc w:val="center"/>
              <w:rPr>
                <w:b/>
              </w:rPr>
            </w:pPr>
            <w:r w:rsidRPr="005D09E0">
              <w:rPr>
                <w:b/>
              </w:rPr>
              <w:t>п/п</w:t>
            </w:r>
          </w:p>
        </w:tc>
        <w:tc>
          <w:tcPr>
            <w:tcW w:w="6858" w:type="dxa"/>
            <w:vAlign w:val="center"/>
          </w:tcPr>
          <w:p w:rsidR="008924C7" w:rsidRPr="005D09E0" w:rsidRDefault="008924C7" w:rsidP="00134EC1">
            <w:pPr>
              <w:jc w:val="center"/>
              <w:rPr>
                <w:b/>
                <w:bCs/>
              </w:rPr>
            </w:pPr>
            <w:r w:rsidRPr="005D09E0">
              <w:rPr>
                <w:b/>
                <w:bCs/>
              </w:rPr>
              <w:t>Содержание вопроса</w:t>
            </w:r>
          </w:p>
        </w:tc>
        <w:tc>
          <w:tcPr>
            <w:tcW w:w="2694" w:type="dxa"/>
            <w:vAlign w:val="center"/>
          </w:tcPr>
          <w:p w:rsidR="008924C7" w:rsidRPr="005D09E0" w:rsidRDefault="008924C7" w:rsidP="00134EC1">
            <w:pPr>
              <w:jc w:val="center"/>
              <w:rPr>
                <w:b/>
                <w:bCs/>
              </w:rPr>
            </w:pPr>
            <w:r w:rsidRPr="005D09E0">
              <w:rPr>
                <w:b/>
                <w:bCs/>
              </w:rPr>
              <w:t>Ответственный</w:t>
            </w:r>
          </w:p>
        </w:tc>
      </w:tr>
      <w:tr w:rsidR="008924C7" w:rsidRPr="005D09E0" w:rsidTr="00134EC1">
        <w:trPr>
          <w:trHeight w:val="323"/>
        </w:trPr>
        <w:tc>
          <w:tcPr>
            <w:tcW w:w="10272" w:type="dxa"/>
            <w:gridSpan w:val="3"/>
            <w:shd w:val="clear" w:color="auto" w:fill="D9D9D9"/>
          </w:tcPr>
          <w:p w:rsidR="008924C7" w:rsidRPr="005D09E0" w:rsidRDefault="008924C7" w:rsidP="00134EC1">
            <w:pPr>
              <w:jc w:val="center"/>
              <w:rPr>
                <w:b/>
                <w:highlight w:val="lightGray"/>
              </w:rPr>
            </w:pPr>
            <w:r w:rsidRPr="005D09E0">
              <w:rPr>
                <w:b/>
              </w:rPr>
              <w:t>25 января 2022г.</w:t>
            </w:r>
          </w:p>
        </w:tc>
      </w:tr>
      <w:tr w:rsidR="008924C7" w:rsidRPr="005D09E0" w:rsidTr="00134EC1">
        <w:tc>
          <w:tcPr>
            <w:tcW w:w="720" w:type="dxa"/>
            <w:vAlign w:val="center"/>
          </w:tcPr>
          <w:p w:rsidR="008924C7" w:rsidRPr="005D09E0" w:rsidRDefault="008924C7" w:rsidP="00134EC1">
            <w:pPr>
              <w:jc w:val="center"/>
            </w:pPr>
            <w:r w:rsidRPr="005D09E0">
              <w:rPr>
                <w:sz w:val="22"/>
                <w:szCs w:val="22"/>
              </w:rPr>
              <w:t>1</w:t>
            </w:r>
          </w:p>
        </w:tc>
        <w:tc>
          <w:tcPr>
            <w:tcW w:w="6858" w:type="dxa"/>
            <w:vAlign w:val="center"/>
          </w:tcPr>
          <w:p w:rsidR="008924C7" w:rsidRPr="005D09E0" w:rsidRDefault="008924C7" w:rsidP="00134EC1">
            <w:r w:rsidRPr="005D09E0">
              <w:rPr>
                <w:sz w:val="22"/>
                <w:szCs w:val="22"/>
              </w:rPr>
              <w:t>Об итогах обучения студентов МИЭМ НИУ ВШЭ в 2020/2021 учебном году</w:t>
            </w:r>
          </w:p>
        </w:tc>
        <w:tc>
          <w:tcPr>
            <w:tcW w:w="2694" w:type="dxa"/>
            <w:vAlign w:val="center"/>
          </w:tcPr>
          <w:p w:rsidR="008924C7" w:rsidRPr="005D09E0" w:rsidRDefault="008924C7" w:rsidP="00134EC1">
            <w:pPr>
              <w:jc w:val="center"/>
            </w:pPr>
            <w:r w:rsidRPr="005D09E0">
              <w:rPr>
                <w:sz w:val="22"/>
                <w:szCs w:val="22"/>
              </w:rPr>
              <w:t>Г.А.Смирнова</w:t>
            </w:r>
          </w:p>
        </w:tc>
      </w:tr>
      <w:tr w:rsidR="008924C7" w:rsidRPr="005D09E0" w:rsidTr="00134EC1">
        <w:tc>
          <w:tcPr>
            <w:tcW w:w="720" w:type="dxa"/>
            <w:vAlign w:val="center"/>
          </w:tcPr>
          <w:p w:rsidR="008924C7" w:rsidRPr="005D09E0" w:rsidRDefault="008924C7" w:rsidP="00134EC1">
            <w:pPr>
              <w:jc w:val="center"/>
            </w:pPr>
            <w:r w:rsidRPr="005D09E0">
              <w:rPr>
                <w:sz w:val="22"/>
                <w:szCs w:val="22"/>
              </w:rPr>
              <w:t>2</w:t>
            </w:r>
          </w:p>
        </w:tc>
        <w:tc>
          <w:tcPr>
            <w:tcW w:w="6858" w:type="dxa"/>
            <w:vAlign w:val="center"/>
          </w:tcPr>
          <w:p w:rsidR="008924C7" w:rsidRPr="005D09E0" w:rsidRDefault="008924C7" w:rsidP="00134EC1">
            <w:r w:rsidRPr="005D09E0">
              <w:rPr>
                <w:sz w:val="22"/>
                <w:szCs w:val="22"/>
              </w:rPr>
              <w:t>О мерах по социальной поддержке студентов МИЭМ НИУ ВШЭ в 2020/2021 учебном году.</w:t>
            </w:r>
          </w:p>
        </w:tc>
        <w:tc>
          <w:tcPr>
            <w:tcW w:w="2694" w:type="dxa"/>
            <w:vAlign w:val="center"/>
          </w:tcPr>
          <w:p w:rsidR="008924C7" w:rsidRPr="005D09E0" w:rsidRDefault="008924C7" w:rsidP="00134EC1">
            <w:pPr>
              <w:jc w:val="center"/>
            </w:pPr>
            <w:r w:rsidRPr="005D09E0">
              <w:rPr>
                <w:sz w:val="22"/>
                <w:szCs w:val="22"/>
              </w:rPr>
              <w:t>В.И.Агафонов</w:t>
            </w:r>
          </w:p>
        </w:tc>
      </w:tr>
      <w:tr w:rsidR="008924C7" w:rsidRPr="005D09E0" w:rsidTr="00134EC1">
        <w:tc>
          <w:tcPr>
            <w:tcW w:w="720" w:type="dxa"/>
            <w:vAlign w:val="center"/>
          </w:tcPr>
          <w:p w:rsidR="008924C7" w:rsidRPr="005D09E0" w:rsidRDefault="008924C7" w:rsidP="00134EC1">
            <w:pPr>
              <w:jc w:val="center"/>
            </w:pPr>
            <w:r w:rsidRPr="005D09E0">
              <w:rPr>
                <w:sz w:val="22"/>
                <w:szCs w:val="22"/>
              </w:rPr>
              <w:t>3</w:t>
            </w:r>
          </w:p>
        </w:tc>
        <w:tc>
          <w:tcPr>
            <w:tcW w:w="6858" w:type="dxa"/>
            <w:vAlign w:val="center"/>
          </w:tcPr>
          <w:p w:rsidR="008924C7" w:rsidRPr="005D09E0" w:rsidRDefault="008924C7" w:rsidP="00134EC1">
            <w:r w:rsidRPr="005D09E0">
              <w:rPr>
                <w:sz w:val="22"/>
                <w:szCs w:val="22"/>
              </w:rPr>
              <w:t xml:space="preserve">Об утверждении </w:t>
            </w:r>
            <w:r w:rsidRPr="005D09E0">
              <w:t xml:space="preserve">Плана работы Ученого совета МИЭМ НИУ ВШЭ </w:t>
            </w:r>
            <w:r>
              <w:t>в I полугодии</w:t>
            </w:r>
            <w:r w:rsidRPr="005D09E0">
              <w:t xml:space="preserve"> 2022 года   </w:t>
            </w:r>
          </w:p>
        </w:tc>
        <w:tc>
          <w:tcPr>
            <w:tcW w:w="2694" w:type="dxa"/>
            <w:vAlign w:val="center"/>
          </w:tcPr>
          <w:p w:rsidR="008924C7" w:rsidRPr="005D09E0" w:rsidRDefault="008924C7" w:rsidP="00134EC1">
            <w:pPr>
              <w:jc w:val="center"/>
            </w:pPr>
            <w:r w:rsidRPr="005D09E0">
              <w:rPr>
                <w:sz w:val="22"/>
                <w:szCs w:val="22"/>
              </w:rPr>
              <w:t>В.П.Симонов</w:t>
            </w:r>
          </w:p>
        </w:tc>
      </w:tr>
      <w:tr w:rsidR="008924C7" w:rsidRPr="005D09E0" w:rsidTr="00134EC1">
        <w:tc>
          <w:tcPr>
            <w:tcW w:w="720" w:type="dxa"/>
            <w:vAlign w:val="center"/>
          </w:tcPr>
          <w:p w:rsidR="008924C7" w:rsidRPr="005D09E0" w:rsidRDefault="008924C7" w:rsidP="00134EC1">
            <w:pPr>
              <w:jc w:val="center"/>
            </w:pPr>
          </w:p>
        </w:tc>
        <w:tc>
          <w:tcPr>
            <w:tcW w:w="6858" w:type="dxa"/>
          </w:tcPr>
          <w:p w:rsidR="008924C7" w:rsidRPr="005D09E0" w:rsidRDefault="008924C7" w:rsidP="00134EC1">
            <w:pPr>
              <w:rPr>
                <w:b/>
                <w:highlight w:val="yellow"/>
              </w:rPr>
            </w:pPr>
            <w:r w:rsidRPr="005D09E0">
              <w:rPr>
                <w:i/>
                <w:iCs/>
                <w:sz w:val="22"/>
                <w:szCs w:val="22"/>
              </w:rPr>
              <w:t>Разное:</w:t>
            </w:r>
          </w:p>
        </w:tc>
        <w:tc>
          <w:tcPr>
            <w:tcW w:w="2694" w:type="dxa"/>
            <w:vAlign w:val="center"/>
          </w:tcPr>
          <w:p w:rsidR="008924C7" w:rsidRPr="005D09E0" w:rsidRDefault="008924C7" w:rsidP="00134EC1">
            <w:pPr>
              <w:jc w:val="center"/>
            </w:pPr>
          </w:p>
        </w:tc>
      </w:tr>
      <w:tr w:rsidR="008924C7" w:rsidRPr="005D09E0" w:rsidTr="00134EC1">
        <w:tc>
          <w:tcPr>
            <w:tcW w:w="10272" w:type="dxa"/>
            <w:gridSpan w:val="3"/>
            <w:shd w:val="clear" w:color="auto" w:fill="D9D9D9"/>
          </w:tcPr>
          <w:p w:rsidR="008924C7" w:rsidRPr="005D09E0" w:rsidRDefault="008924C7" w:rsidP="00134EC1">
            <w:pPr>
              <w:jc w:val="center"/>
              <w:rPr>
                <w:b/>
                <w:highlight w:val="lightGray"/>
              </w:rPr>
            </w:pPr>
            <w:r w:rsidRPr="005D09E0">
              <w:rPr>
                <w:b/>
              </w:rPr>
              <w:t>08 февраля 2022г.</w:t>
            </w:r>
          </w:p>
        </w:tc>
      </w:tr>
      <w:tr w:rsidR="008924C7" w:rsidRPr="005D09E0" w:rsidTr="00134EC1">
        <w:tc>
          <w:tcPr>
            <w:tcW w:w="720" w:type="dxa"/>
            <w:vAlign w:val="center"/>
          </w:tcPr>
          <w:p w:rsidR="008924C7" w:rsidRPr="005D09E0" w:rsidRDefault="008924C7" w:rsidP="00134EC1">
            <w:pPr>
              <w:jc w:val="center"/>
            </w:pPr>
            <w:r w:rsidRPr="005D09E0">
              <w:rPr>
                <w:sz w:val="22"/>
                <w:szCs w:val="22"/>
              </w:rPr>
              <w:t>1</w:t>
            </w:r>
          </w:p>
        </w:tc>
        <w:tc>
          <w:tcPr>
            <w:tcW w:w="6858" w:type="dxa"/>
            <w:vAlign w:val="center"/>
          </w:tcPr>
          <w:p w:rsidR="008924C7" w:rsidRPr="005D09E0" w:rsidRDefault="008924C7" w:rsidP="00134EC1">
            <w:pPr>
              <w:ind w:left="16"/>
              <w:jc w:val="both"/>
            </w:pPr>
            <w:r w:rsidRPr="005D09E0">
              <w:rPr>
                <w:sz w:val="22"/>
                <w:szCs w:val="22"/>
              </w:rPr>
              <w:t>О результатах работы Департамента компьютерной инженерии МИЭМ НИУ ВШЭ, включая участие базовой кафедры,  в 2021 году</w:t>
            </w:r>
          </w:p>
        </w:tc>
        <w:tc>
          <w:tcPr>
            <w:tcW w:w="2694" w:type="dxa"/>
            <w:vAlign w:val="center"/>
          </w:tcPr>
          <w:p w:rsidR="008924C7" w:rsidRPr="005D09E0" w:rsidRDefault="008924C7" w:rsidP="00134EC1">
            <w:pPr>
              <w:jc w:val="center"/>
            </w:pPr>
            <w:r w:rsidRPr="005D09E0">
              <w:rPr>
                <w:sz w:val="22"/>
                <w:szCs w:val="22"/>
              </w:rPr>
              <w:t>В.А.Старых</w:t>
            </w:r>
          </w:p>
        </w:tc>
      </w:tr>
      <w:tr w:rsidR="008924C7" w:rsidRPr="005D09E0" w:rsidTr="00134EC1">
        <w:tc>
          <w:tcPr>
            <w:tcW w:w="720" w:type="dxa"/>
            <w:vAlign w:val="center"/>
          </w:tcPr>
          <w:p w:rsidR="008924C7" w:rsidRPr="005D09E0" w:rsidRDefault="008924C7" w:rsidP="00134EC1">
            <w:pPr>
              <w:jc w:val="center"/>
            </w:pPr>
            <w:r w:rsidRPr="005D09E0">
              <w:rPr>
                <w:sz w:val="22"/>
                <w:szCs w:val="22"/>
              </w:rPr>
              <w:t>2</w:t>
            </w:r>
          </w:p>
        </w:tc>
        <w:tc>
          <w:tcPr>
            <w:tcW w:w="6858" w:type="dxa"/>
            <w:vAlign w:val="center"/>
          </w:tcPr>
          <w:p w:rsidR="008924C7" w:rsidRPr="005D09E0" w:rsidRDefault="008924C7" w:rsidP="00134EC1">
            <w:pPr>
              <w:tabs>
                <w:tab w:val="num" w:pos="0"/>
              </w:tabs>
              <w:jc w:val="both"/>
              <w:rPr>
                <w:bCs/>
              </w:rPr>
            </w:pPr>
            <w:r w:rsidRPr="005D09E0">
              <w:rPr>
                <w:bCs/>
                <w:sz w:val="22"/>
                <w:szCs w:val="22"/>
              </w:rPr>
              <w:t xml:space="preserve">Об организации обучения и работе академического совета </w:t>
            </w:r>
            <w:r w:rsidRPr="005D09E0">
              <w:rPr>
                <w:sz w:val="22"/>
                <w:szCs w:val="22"/>
              </w:rPr>
              <w:t>образовательной программы</w:t>
            </w:r>
            <w:r w:rsidRPr="005D09E0">
              <w:rPr>
                <w:bCs/>
                <w:sz w:val="22"/>
                <w:szCs w:val="22"/>
              </w:rPr>
              <w:t xml:space="preserve"> бакалавриата «Информатика и вычислительная техника»</w:t>
            </w:r>
          </w:p>
        </w:tc>
        <w:tc>
          <w:tcPr>
            <w:tcW w:w="2694" w:type="dxa"/>
            <w:vAlign w:val="center"/>
          </w:tcPr>
          <w:p w:rsidR="008924C7" w:rsidRPr="005D09E0" w:rsidRDefault="008924C7" w:rsidP="00134EC1">
            <w:pPr>
              <w:jc w:val="center"/>
            </w:pPr>
            <w:r w:rsidRPr="005D09E0">
              <w:rPr>
                <w:sz w:val="22"/>
                <w:szCs w:val="22"/>
              </w:rPr>
              <w:t>С.Н.Полесский</w:t>
            </w:r>
          </w:p>
        </w:tc>
      </w:tr>
      <w:tr w:rsidR="008924C7" w:rsidRPr="005D09E0" w:rsidTr="00134EC1">
        <w:tc>
          <w:tcPr>
            <w:tcW w:w="720" w:type="dxa"/>
            <w:vAlign w:val="center"/>
          </w:tcPr>
          <w:p w:rsidR="008924C7" w:rsidRPr="005D09E0" w:rsidRDefault="008924C7" w:rsidP="00134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58" w:type="dxa"/>
            <w:vAlign w:val="center"/>
          </w:tcPr>
          <w:p w:rsidR="008924C7" w:rsidRPr="005D09E0" w:rsidRDefault="008924C7" w:rsidP="00134EC1">
            <w:pPr>
              <w:tabs>
                <w:tab w:val="num" w:pos="0"/>
              </w:tabs>
              <w:jc w:val="both"/>
              <w:rPr>
                <w:bCs/>
                <w:sz w:val="22"/>
                <w:szCs w:val="22"/>
              </w:rPr>
            </w:pPr>
            <w:r w:rsidRPr="00FB436B">
              <w:rPr>
                <w:rStyle w:val="Strong"/>
                <w:b w:val="0"/>
                <w:sz w:val="22"/>
                <w:szCs w:val="22"/>
              </w:rPr>
              <w:t>О результатах работы Физико-математической школы МИЭМ</w:t>
            </w:r>
          </w:p>
        </w:tc>
        <w:tc>
          <w:tcPr>
            <w:tcW w:w="2694" w:type="dxa"/>
            <w:vAlign w:val="center"/>
          </w:tcPr>
          <w:p w:rsidR="008924C7" w:rsidRPr="005D09E0" w:rsidRDefault="008924C7" w:rsidP="00134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С.Г.Чернацкий</w:t>
            </w:r>
          </w:p>
        </w:tc>
      </w:tr>
      <w:tr w:rsidR="008924C7" w:rsidRPr="005D09E0" w:rsidTr="00134EC1">
        <w:tc>
          <w:tcPr>
            <w:tcW w:w="720" w:type="dxa"/>
            <w:vAlign w:val="center"/>
          </w:tcPr>
          <w:p w:rsidR="008924C7" w:rsidRPr="005D09E0" w:rsidRDefault="008924C7" w:rsidP="00134EC1">
            <w:pPr>
              <w:jc w:val="center"/>
            </w:pPr>
          </w:p>
        </w:tc>
        <w:tc>
          <w:tcPr>
            <w:tcW w:w="6858" w:type="dxa"/>
          </w:tcPr>
          <w:p w:rsidR="008924C7" w:rsidRPr="005D09E0" w:rsidRDefault="008924C7" w:rsidP="00134EC1">
            <w:pPr>
              <w:rPr>
                <w:b/>
                <w:highlight w:val="yellow"/>
              </w:rPr>
            </w:pPr>
            <w:r w:rsidRPr="005D09E0">
              <w:rPr>
                <w:i/>
                <w:iCs/>
                <w:sz w:val="22"/>
                <w:szCs w:val="22"/>
              </w:rPr>
              <w:t>Разное:</w:t>
            </w:r>
          </w:p>
        </w:tc>
        <w:tc>
          <w:tcPr>
            <w:tcW w:w="2694" w:type="dxa"/>
            <w:vAlign w:val="center"/>
          </w:tcPr>
          <w:p w:rsidR="008924C7" w:rsidRPr="005D09E0" w:rsidRDefault="008924C7" w:rsidP="00134EC1">
            <w:pPr>
              <w:jc w:val="center"/>
            </w:pPr>
          </w:p>
        </w:tc>
      </w:tr>
      <w:tr w:rsidR="008924C7" w:rsidRPr="005D09E0" w:rsidTr="00134EC1">
        <w:tc>
          <w:tcPr>
            <w:tcW w:w="10272" w:type="dxa"/>
            <w:gridSpan w:val="3"/>
            <w:shd w:val="clear" w:color="auto" w:fill="D9D9D9"/>
            <w:vAlign w:val="center"/>
          </w:tcPr>
          <w:p w:rsidR="008924C7" w:rsidRPr="005D09E0" w:rsidRDefault="008924C7" w:rsidP="00134EC1">
            <w:pPr>
              <w:jc w:val="center"/>
              <w:rPr>
                <w:b/>
              </w:rPr>
            </w:pPr>
            <w:r w:rsidRPr="005D09E0">
              <w:rPr>
                <w:b/>
              </w:rPr>
              <w:t>01 марта 2022г.</w:t>
            </w:r>
          </w:p>
        </w:tc>
      </w:tr>
      <w:tr w:rsidR="008924C7" w:rsidRPr="005D09E0" w:rsidTr="00134EC1">
        <w:tc>
          <w:tcPr>
            <w:tcW w:w="720" w:type="dxa"/>
            <w:vAlign w:val="center"/>
          </w:tcPr>
          <w:p w:rsidR="008924C7" w:rsidRPr="005D09E0" w:rsidRDefault="008924C7" w:rsidP="00134EC1">
            <w:pPr>
              <w:jc w:val="center"/>
            </w:pPr>
            <w:r w:rsidRPr="005D09E0">
              <w:rPr>
                <w:sz w:val="22"/>
                <w:szCs w:val="22"/>
              </w:rPr>
              <w:t>1</w:t>
            </w:r>
          </w:p>
        </w:tc>
        <w:tc>
          <w:tcPr>
            <w:tcW w:w="6858" w:type="dxa"/>
            <w:vAlign w:val="center"/>
          </w:tcPr>
          <w:p w:rsidR="008924C7" w:rsidRPr="005D09E0" w:rsidRDefault="008924C7" w:rsidP="00134EC1">
            <w:pPr>
              <w:ind w:left="16"/>
              <w:jc w:val="both"/>
            </w:pPr>
            <w:r w:rsidRPr="005D09E0">
              <w:rPr>
                <w:sz w:val="22"/>
                <w:szCs w:val="22"/>
              </w:rPr>
              <w:t>О результатах работы Департамента прикладной математики МИЭМ НИУ ВШЭ, включая участие базовой кафедры,  в 2021 году</w:t>
            </w:r>
          </w:p>
        </w:tc>
        <w:tc>
          <w:tcPr>
            <w:tcW w:w="2694" w:type="dxa"/>
            <w:vAlign w:val="center"/>
          </w:tcPr>
          <w:p w:rsidR="008924C7" w:rsidRPr="005D09E0" w:rsidRDefault="008924C7" w:rsidP="00134EC1">
            <w:pPr>
              <w:jc w:val="center"/>
            </w:pPr>
            <w:r w:rsidRPr="005D09E0">
              <w:rPr>
                <w:sz w:val="22"/>
                <w:szCs w:val="22"/>
              </w:rPr>
              <w:t>А.В.Белов</w:t>
            </w:r>
          </w:p>
        </w:tc>
      </w:tr>
      <w:tr w:rsidR="008924C7" w:rsidRPr="005D09E0" w:rsidTr="00134EC1">
        <w:tc>
          <w:tcPr>
            <w:tcW w:w="720" w:type="dxa"/>
            <w:vAlign w:val="center"/>
          </w:tcPr>
          <w:p w:rsidR="008924C7" w:rsidRPr="005D09E0" w:rsidRDefault="008924C7" w:rsidP="00134EC1">
            <w:pPr>
              <w:jc w:val="center"/>
            </w:pPr>
            <w:r w:rsidRPr="005D09E0">
              <w:rPr>
                <w:sz w:val="22"/>
                <w:szCs w:val="22"/>
              </w:rPr>
              <w:t>2</w:t>
            </w:r>
          </w:p>
        </w:tc>
        <w:tc>
          <w:tcPr>
            <w:tcW w:w="6858" w:type="dxa"/>
            <w:vAlign w:val="center"/>
          </w:tcPr>
          <w:p w:rsidR="008924C7" w:rsidRPr="005D09E0" w:rsidRDefault="008924C7" w:rsidP="00134EC1">
            <w:pPr>
              <w:tabs>
                <w:tab w:val="num" w:pos="0"/>
              </w:tabs>
              <w:jc w:val="both"/>
              <w:rPr>
                <w:bCs/>
              </w:rPr>
            </w:pPr>
            <w:r w:rsidRPr="005D09E0">
              <w:rPr>
                <w:bCs/>
                <w:sz w:val="22"/>
                <w:szCs w:val="22"/>
              </w:rPr>
              <w:t xml:space="preserve">Об организации обучения и работе академического совета </w:t>
            </w:r>
            <w:r w:rsidRPr="005D09E0">
              <w:rPr>
                <w:sz w:val="22"/>
                <w:szCs w:val="22"/>
              </w:rPr>
              <w:t>образовательных программ</w:t>
            </w:r>
            <w:r w:rsidRPr="005D09E0">
              <w:rPr>
                <w:bCs/>
                <w:sz w:val="22"/>
                <w:szCs w:val="22"/>
              </w:rPr>
              <w:t xml:space="preserve"> бакалавриата «Прикладная математика» и «Информационная безопасность» и специалитета «Компьютерная безопасность»</w:t>
            </w:r>
          </w:p>
        </w:tc>
        <w:tc>
          <w:tcPr>
            <w:tcW w:w="2694" w:type="dxa"/>
            <w:vAlign w:val="center"/>
          </w:tcPr>
          <w:p w:rsidR="008924C7" w:rsidRPr="005D09E0" w:rsidRDefault="008924C7" w:rsidP="00134EC1">
            <w:pPr>
              <w:jc w:val="center"/>
            </w:pPr>
            <w:r w:rsidRPr="005D09E0">
              <w:rPr>
                <w:sz w:val="22"/>
                <w:szCs w:val="22"/>
              </w:rPr>
              <w:t>Е.А.Буровский.</w:t>
            </w:r>
          </w:p>
          <w:p w:rsidR="008924C7" w:rsidRPr="005D09E0" w:rsidRDefault="008924C7" w:rsidP="00134EC1">
            <w:pPr>
              <w:jc w:val="center"/>
            </w:pPr>
            <w:r w:rsidRPr="005D09E0">
              <w:rPr>
                <w:sz w:val="22"/>
                <w:szCs w:val="22"/>
              </w:rPr>
              <w:t>Ф.И.Иванов,</w:t>
            </w:r>
          </w:p>
          <w:p w:rsidR="008924C7" w:rsidRPr="005D09E0" w:rsidRDefault="008924C7" w:rsidP="00134EC1">
            <w:pPr>
              <w:jc w:val="center"/>
            </w:pPr>
            <w:r w:rsidRPr="005D09E0">
              <w:rPr>
                <w:sz w:val="22"/>
                <w:szCs w:val="22"/>
              </w:rPr>
              <w:t>А.Б.Лось</w:t>
            </w:r>
          </w:p>
        </w:tc>
      </w:tr>
      <w:tr w:rsidR="008924C7" w:rsidRPr="005D09E0" w:rsidTr="00134EC1">
        <w:tc>
          <w:tcPr>
            <w:tcW w:w="720" w:type="dxa"/>
          </w:tcPr>
          <w:p w:rsidR="008924C7" w:rsidRPr="005D09E0" w:rsidRDefault="008924C7" w:rsidP="00134EC1">
            <w:pPr>
              <w:rPr>
                <w:b/>
              </w:rPr>
            </w:pPr>
          </w:p>
        </w:tc>
        <w:tc>
          <w:tcPr>
            <w:tcW w:w="6858" w:type="dxa"/>
          </w:tcPr>
          <w:p w:rsidR="008924C7" w:rsidRPr="005D09E0" w:rsidRDefault="008924C7" w:rsidP="00134EC1">
            <w:pPr>
              <w:rPr>
                <w:b/>
                <w:highlight w:val="yellow"/>
              </w:rPr>
            </w:pPr>
            <w:r w:rsidRPr="005D09E0">
              <w:rPr>
                <w:i/>
                <w:iCs/>
                <w:sz w:val="22"/>
                <w:szCs w:val="22"/>
              </w:rPr>
              <w:t>Разное:</w:t>
            </w:r>
          </w:p>
        </w:tc>
        <w:tc>
          <w:tcPr>
            <w:tcW w:w="2694" w:type="dxa"/>
          </w:tcPr>
          <w:p w:rsidR="008924C7" w:rsidRPr="005D09E0" w:rsidRDefault="008924C7" w:rsidP="00134EC1">
            <w:pPr>
              <w:jc w:val="center"/>
              <w:rPr>
                <w:b/>
              </w:rPr>
            </w:pPr>
          </w:p>
        </w:tc>
      </w:tr>
      <w:tr w:rsidR="008924C7" w:rsidRPr="005D09E0" w:rsidTr="00134EC1">
        <w:tc>
          <w:tcPr>
            <w:tcW w:w="10272" w:type="dxa"/>
            <w:gridSpan w:val="3"/>
            <w:shd w:val="clear" w:color="auto" w:fill="D9D9D9"/>
          </w:tcPr>
          <w:p w:rsidR="008924C7" w:rsidRPr="005D09E0" w:rsidRDefault="008924C7" w:rsidP="00134EC1">
            <w:pPr>
              <w:jc w:val="center"/>
              <w:rPr>
                <w:i/>
              </w:rPr>
            </w:pPr>
            <w:r w:rsidRPr="005D09E0">
              <w:rPr>
                <w:b/>
              </w:rPr>
              <w:t>05 апреля 2022г.</w:t>
            </w:r>
          </w:p>
        </w:tc>
      </w:tr>
      <w:tr w:rsidR="008924C7" w:rsidRPr="005D09E0" w:rsidTr="00134EC1">
        <w:tc>
          <w:tcPr>
            <w:tcW w:w="720" w:type="dxa"/>
            <w:vAlign w:val="center"/>
          </w:tcPr>
          <w:p w:rsidR="008924C7" w:rsidRPr="005D09E0" w:rsidRDefault="008924C7" w:rsidP="00134EC1">
            <w:pPr>
              <w:jc w:val="center"/>
            </w:pPr>
            <w:r w:rsidRPr="005D09E0">
              <w:rPr>
                <w:sz w:val="22"/>
                <w:szCs w:val="22"/>
              </w:rPr>
              <w:t>1</w:t>
            </w:r>
          </w:p>
        </w:tc>
        <w:tc>
          <w:tcPr>
            <w:tcW w:w="6858" w:type="dxa"/>
            <w:vAlign w:val="center"/>
          </w:tcPr>
          <w:p w:rsidR="008924C7" w:rsidRPr="005D09E0" w:rsidRDefault="008924C7" w:rsidP="00134EC1">
            <w:r w:rsidRPr="005D09E0">
              <w:rPr>
                <w:sz w:val="22"/>
                <w:szCs w:val="22"/>
              </w:rPr>
              <w:t>Отчет о финансово-экономических итогах работы МИЭМ НИУ ВШЭ в 2021 году. Представление Плана финансово-экономической деятельности МИЭМ НИУ ВШЭ на 2022 год</w:t>
            </w:r>
          </w:p>
        </w:tc>
        <w:tc>
          <w:tcPr>
            <w:tcW w:w="2694" w:type="dxa"/>
            <w:vAlign w:val="center"/>
          </w:tcPr>
          <w:p w:rsidR="008924C7" w:rsidRPr="005D09E0" w:rsidRDefault="008924C7" w:rsidP="00134EC1">
            <w:pPr>
              <w:jc w:val="center"/>
              <w:rPr>
                <w:lang w:val="en-US"/>
              </w:rPr>
            </w:pPr>
            <w:r w:rsidRPr="005D09E0">
              <w:rPr>
                <w:sz w:val="22"/>
                <w:szCs w:val="22"/>
              </w:rPr>
              <w:t>Е.А.Крючкова</w:t>
            </w:r>
          </w:p>
        </w:tc>
      </w:tr>
      <w:tr w:rsidR="008924C7" w:rsidRPr="005D09E0" w:rsidTr="00134EC1">
        <w:tc>
          <w:tcPr>
            <w:tcW w:w="720" w:type="dxa"/>
            <w:vAlign w:val="center"/>
          </w:tcPr>
          <w:p w:rsidR="008924C7" w:rsidRPr="005D09E0" w:rsidRDefault="008924C7" w:rsidP="00134EC1">
            <w:pPr>
              <w:jc w:val="center"/>
            </w:pPr>
            <w:r w:rsidRPr="005D09E0">
              <w:rPr>
                <w:sz w:val="22"/>
                <w:szCs w:val="22"/>
              </w:rPr>
              <w:t>2</w:t>
            </w:r>
          </w:p>
        </w:tc>
        <w:tc>
          <w:tcPr>
            <w:tcW w:w="6858" w:type="dxa"/>
            <w:vAlign w:val="center"/>
          </w:tcPr>
          <w:p w:rsidR="008924C7" w:rsidRPr="005D09E0" w:rsidRDefault="008924C7" w:rsidP="00134EC1">
            <w:pPr>
              <w:tabs>
                <w:tab w:val="num" w:pos="0"/>
              </w:tabs>
              <w:jc w:val="both"/>
              <w:rPr>
                <w:bCs/>
              </w:rPr>
            </w:pPr>
            <w:r w:rsidRPr="005D09E0">
              <w:rPr>
                <w:sz w:val="22"/>
                <w:szCs w:val="22"/>
              </w:rPr>
              <w:t>О результатах работы Департамента электронной инженерии МИЭМ НИУ ВШЭ, включая участие базовых кафедр,  в 2021 году</w:t>
            </w:r>
          </w:p>
        </w:tc>
        <w:tc>
          <w:tcPr>
            <w:tcW w:w="2694" w:type="dxa"/>
            <w:vAlign w:val="center"/>
          </w:tcPr>
          <w:p w:rsidR="008924C7" w:rsidRPr="005D09E0" w:rsidRDefault="008924C7" w:rsidP="00134EC1">
            <w:pPr>
              <w:jc w:val="center"/>
            </w:pPr>
            <w:r w:rsidRPr="005D09E0">
              <w:rPr>
                <w:sz w:val="22"/>
                <w:szCs w:val="22"/>
              </w:rPr>
              <w:t>Б.Г.Львов</w:t>
            </w:r>
          </w:p>
        </w:tc>
      </w:tr>
      <w:tr w:rsidR="008924C7" w:rsidRPr="005D09E0" w:rsidTr="00134EC1">
        <w:tc>
          <w:tcPr>
            <w:tcW w:w="720" w:type="dxa"/>
            <w:vAlign w:val="center"/>
          </w:tcPr>
          <w:p w:rsidR="008924C7" w:rsidRPr="005D09E0" w:rsidRDefault="008924C7" w:rsidP="00134EC1">
            <w:pPr>
              <w:jc w:val="center"/>
            </w:pPr>
            <w:r w:rsidRPr="005D09E0">
              <w:rPr>
                <w:sz w:val="22"/>
                <w:szCs w:val="22"/>
              </w:rPr>
              <w:t>3</w:t>
            </w:r>
          </w:p>
        </w:tc>
        <w:tc>
          <w:tcPr>
            <w:tcW w:w="6858" w:type="dxa"/>
            <w:vAlign w:val="center"/>
          </w:tcPr>
          <w:p w:rsidR="008924C7" w:rsidRPr="005D09E0" w:rsidRDefault="008924C7" w:rsidP="00134EC1">
            <w:pPr>
              <w:tabs>
                <w:tab w:val="num" w:pos="0"/>
              </w:tabs>
              <w:jc w:val="both"/>
              <w:rPr>
                <w:bCs/>
              </w:rPr>
            </w:pPr>
            <w:r w:rsidRPr="005D09E0">
              <w:rPr>
                <w:bCs/>
                <w:sz w:val="22"/>
                <w:szCs w:val="22"/>
              </w:rPr>
              <w:t xml:space="preserve">Об организации обучения и работе академического совета </w:t>
            </w:r>
            <w:r w:rsidRPr="005D09E0">
              <w:rPr>
                <w:sz w:val="22"/>
                <w:szCs w:val="22"/>
              </w:rPr>
              <w:t>образовательной программы</w:t>
            </w:r>
            <w:r w:rsidRPr="005D09E0">
              <w:rPr>
                <w:bCs/>
                <w:sz w:val="22"/>
                <w:szCs w:val="22"/>
              </w:rPr>
              <w:t xml:space="preserve"> бакалавриата «Инфокоммуникационные технологии и системы связи»</w:t>
            </w:r>
          </w:p>
        </w:tc>
        <w:tc>
          <w:tcPr>
            <w:tcW w:w="2694" w:type="dxa"/>
            <w:vAlign w:val="center"/>
          </w:tcPr>
          <w:p w:rsidR="008924C7" w:rsidRPr="005D09E0" w:rsidRDefault="008924C7" w:rsidP="00134EC1">
            <w:pPr>
              <w:jc w:val="center"/>
            </w:pPr>
            <w:r w:rsidRPr="005D09E0">
              <w:rPr>
                <w:sz w:val="22"/>
                <w:szCs w:val="22"/>
              </w:rPr>
              <w:t>И.Н.Назаров</w:t>
            </w:r>
          </w:p>
        </w:tc>
      </w:tr>
      <w:tr w:rsidR="008924C7" w:rsidRPr="005D09E0" w:rsidTr="00134EC1">
        <w:tc>
          <w:tcPr>
            <w:tcW w:w="720" w:type="dxa"/>
          </w:tcPr>
          <w:p w:rsidR="008924C7" w:rsidRPr="005D09E0" w:rsidRDefault="008924C7" w:rsidP="00134EC1">
            <w:pPr>
              <w:jc w:val="center"/>
            </w:pPr>
          </w:p>
        </w:tc>
        <w:tc>
          <w:tcPr>
            <w:tcW w:w="6858" w:type="dxa"/>
          </w:tcPr>
          <w:p w:rsidR="008924C7" w:rsidRPr="005D09E0" w:rsidRDefault="008924C7" w:rsidP="00134EC1">
            <w:pPr>
              <w:rPr>
                <w:b/>
              </w:rPr>
            </w:pPr>
            <w:r w:rsidRPr="005D09E0">
              <w:rPr>
                <w:i/>
                <w:iCs/>
                <w:sz w:val="22"/>
                <w:szCs w:val="22"/>
              </w:rPr>
              <w:t>Разное:</w:t>
            </w:r>
          </w:p>
        </w:tc>
        <w:tc>
          <w:tcPr>
            <w:tcW w:w="2694" w:type="dxa"/>
          </w:tcPr>
          <w:p w:rsidR="008924C7" w:rsidRPr="005D09E0" w:rsidRDefault="008924C7" w:rsidP="00134EC1">
            <w:pPr>
              <w:jc w:val="center"/>
            </w:pPr>
          </w:p>
        </w:tc>
      </w:tr>
      <w:tr w:rsidR="008924C7" w:rsidRPr="005D09E0" w:rsidTr="00134EC1">
        <w:tc>
          <w:tcPr>
            <w:tcW w:w="10272" w:type="dxa"/>
            <w:gridSpan w:val="3"/>
            <w:shd w:val="clear" w:color="auto" w:fill="D9D9D9"/>
            <w:vAlign w:val="center"/>
          </w:tcPr>
          <w:p w:rsidR="008924C7" w:rsidRPr="005D09E0" w:rsidRDefault="008924C7" w:rsidP="00134EC1">
            <w:pPr>
              <w:jc w:val="center"/>
            </w:pPr>
            <w:r w:rsidRPr="005D09E0">
              <w:rPr>
                <w:b/>
                <w:bCs/>
              </w:rPr>
              <w:t>26 апреля 2022г</w:t>
            </w:r>
            <w:r w:rsidRPr="005D09E0">
              <w:rPr>
                <w:b/>
              </w:rPr>
              <w:t>.</w:t>
            </w:r>
          </w:p>
        </w:tc>
      </w:tr>
      <w:tr w:rsidR="008924C7" w:rsidRPr="005D09E0" w:rsidTr="00134EC1">
        <w:tc>
          <w:tcPr>
            <w:tcW w:w="720" w:type="dxa"/>
            <w:vAlign w:val="center"/>
          </w:tcPr>
          <w:p w:rsidR="008924C7" w:rsidRPr="005D09E0" w:rsidRDefault="008924C7" w:rsidP="00134EC1">
            <w:pPr>
              <w:jc w:val="center"/>
            </w:pPr>
            <w:r w:rsidRPr="005D09E0">
              <w:rPr>
                <w:sz w:val="22"/>
                <w:szCs w:val="22"/>
              </w:rPr>
              <w:t>1</w:t>
            </w:r>
          </w:p>
        </w:tc>
        <w:tc>
          <w:tcPr>
            <w:tcW w:w="6858" w:type="dxa"/>
            <w:vAlign w:val="center"/>
          </w:tcPr>
          <w:p w:rsidR="008924C7" w:rsidRPr="005D09E0" w:rsidRDefault="008924C7" w:rsidP="00134EC1">
            <w:pPr>
              <w:tabs>
                <w:tab w:val="num" w:pos="0"/>
              </w:tabs>
              <w:jc w:val="both"/>
              <w:rPr>
                <w:bCs/>
              </w:rPr>
            </w:pPr>
            <w:r w:rsidRPr="005D09E0">
              <w:rPr>
                <w:sz w:val="22"/>
                <w:szCs w:val="22"/>
              </w:rPr>
              <w:t>О приемной кампании в 2022 году</w:t>
            </w:r>
          </w:p>
        </w:tc>
        <w:tc>
          <w:tcPr>
            <w:tcW w:w="2694" w:type="dxa"/>
            <w:vAlign w:val="center"/>
          </w:tcPr>
          <w:p w:rsidR="008924C7" w:rsidRPr="005D09E0" w:rsidRDefault="008924C7" w:rsidP="00134EC1">
            <w:pPr>
              <w:jc w:val="center"/>
            </w:pPr>
            <w:r w:rsidRPr="005D09E0">
              <w:rPr>
                <w:sz w:val="22"/>
                <w:szCs w:val="22"/>
              </w:rPr>
              <w:t xml:space="preserve">  А.Е.Абрамешин</w:t>
            </w:r>
          </w:p>
        </w:tc>
      </w:tr>
      <w:tr w:rsidR="008924C7" w:rsidRPr="005D09E0" w:rsidTr="00134EC1">
        <w:tc>
          <w:tcPr>
            <w:tcW w:w="720" w:type="dxa"/>
            <w:vAlign w:val="center"/>
          </w:tcPr>
          <w:p w:rsidR="008924C7" w:rsidRPr="005D09E0" w:rsidRDefault="008924C7" w:rsidP="00134EC1">
            <w:pPr>
              <w:jc w:val="center"/>
            </w:pPr>
            <w:r w:rsidRPr="005D09E0">
              <w:rPr>
                <w:sz w:val="22"/>
                <w:szCs w:val="22"/>
              </w:rPr>
              <w:t>2</w:t>
            </w:r>
          </w:p>
        </w:tc>
        <w:tc>
          <w:tcPr>
            <w:tcW w:w="6858" w:type="dxa"/>
            <w:vAlign w:val="center"/>
          </w:tcPr>
          <w:p w:rsidR="008924C7" w:rsidRPr="005D09E0" w:rsidRDefault="008924C7" w:rsidP="00134EC1">
            <w:pPr>
              <w:tabs>
                <w:tab w:val="num" w:pos="0"/>
              </w:tabs>
              <w:jc w:val="both"/>
            </w:pPr>
            <w:r w:rsidRPr="005D09E0">
              <w:rPr>
                <w:sz w:val="22"/>
                <w:szCs w:val="22"/>
              </w:rPr>
              <w:t>О результатах первой волны приема в аспирантуру</w:t>
            </w:r>
          </w:p>
        </w:tc>
        <w:tc>
          <w:tcPr>
            <w:tcW w:w="2694" w:type="dxa"/>
            <w:vAlign w:val="center"/>
          </w:tcPr>
          <w:p w:rsidR="008924C7" w:rsidRPr="005D09E0" w:rsidRDefault="008924C7" w:rsidP="00134EC1">
            <w:pPr>
              <w:jc w:val="center"/>
            </w:pPr>
            <w:r w:rsidRPr="005D09E0">
              <w:rPr>
                <w:sz w:val="22"/>
                <w:szCs w:val="22"/>
              </w:rPr>
              <w:t>И.С.Монахов</w:t>
            </w:r>
          </w:p>
        </w:tc>
      </w:tr>
      <w:tr w:rsidR="008924C7" w:rsidRPr="005D09E0" w:rsidTr="00134EC1">
        <w:tc>
          <w:tcPr>
            <w:tcW w:w="720" w:type="dxa"/>
            <w:vAlign w:val="center"/>
          </w:tcPr>
          <w:p w:rsidR="008924C7" w:rsidRPr="005D09E0" w:rsidRDefault="008924C7" w:rsidP="00134EC1">
            <w:pPr>
              <w:jc w:val="center"/>
            </w:pPr>
            <w:r w:rsidRPr="005D09E0">
              <w:rPr>
                <w:sz w:val="22"/>
                <w:szCs w:val="22"/>
              </w:rPr>
              <w:t>3</w:t>
            </w:r>
          </w:p>
        </w:tc>
        <w:tc>
          <w:tcPr>
            <w:tcW w:w="6858" w:type="dxa"/>
            <w:vAlign w:val="center"/>
          </w:tcPr>
          <w:p w:rsidR="008924C7" w:rsidRPr="005D09E0" w:rsidRDefault="008924C7" w:rsidP="00134EC1">
            <w:pPr>
              <w:tabs>
                <w:tab w:val="num" w:pos="0"/>
              </w:tabs>
              <w:jc w:val="both"/>
            </w:pPr>
            <w:r w:rsidRPr="005D09E0">
              <w:rPr>
                <w:sz w:val="22"/>
                <w:szCs w:val="22"/>
              </w:rPr>
              <w:t xml:space="preserve">О подготовке к встрече с ветеранами Великой Отечественной войны                 </w:t>
            </w:r>
          </w:p>
        </w:tc>
        <w:tc>
          <w:tcPr>
            <w:tcW w:w="2694" w:type="dxa"/>
            <w:vAlign w:val="center"/>
          </w:tcPr>
          <w:p w:rsidR="008924C7" w:rsidRPr="005D09E0" w:rsidRDefault="008924C7" w:rsidP="00134EC1">
            <w:pPr>
              <w:jc w:val="center"/>
            </w:pPr>
            <w:r w:rsidRPr="005D09E0">
              <w:rPr>
                <w:sz w:val="22"/>
                <w:szCs w:val="22"/>
              </w:rPr>
              <w:t>В.И.Агафонов</w:t>
            </w:r>
          </w:p>
        </w:tc>
      </w:tr>
      <w:tr w:rsidR="008924C7" w:rsidRPr="005D09E0" w:rsidTr="00134EC1">
        <w:tc>
          <w:tcPr>
            <w:tcW w:w="720" w:type="dxa"/>
          </w:tcPr>
          <w:p w:rsidR="008924C7" w:rsidRPr="005D09E0" w:rsidRDefault="008924C7" w:rsidP="00134EC1">
            <w:pPr>
              <w:jc w:val="center"/>
            </w:pPr>
          </w:p>
        </w:tc>
        <w:tc>
          <w:tcPr>
            <w:tcW w:w="6858" w:type="dxa"/>
          </w:tcPr>
          <w:p w:rsidR="008924C7" w:rsidRPr="005D09E0" w:rsidRDefault="008924C7" w:rsidP="00134EC1">
            <w:pPr>
              <w:rPr>
                <w:b/>
              </w:rPr>
            </w:pPr>
            <w:r w:rsidRPr="005D09E0">
              <w:rPr>
                <w:i/>
                <w:iCs/>
                <w:sz w:val="22"/>
                <w:szCs w:val="22"/>
              </w:rPr>
              <w:t>Разное:</w:t>
            </w:r>
          </w:p>
        </w:tc>
        <w:tc>
          <w:tcPr>
            <w:tcW w:w="2694" w:type="dxa"/>
          </w:tcPr>
          <w:p w:rsidR="008924C7" w:rsidRPr="005D09E0" w:rsidRDefault="008924C7" w:rsidP="00134EC1">
            <w:pPr>
              <w:jc w:val="center"/>
            </w:pPr>
          </w:p>
        </w:tc>
      </w:tr>
      <w:tr w:rsidR="008924C7" w:rsidRPr="005D09E0" w:rsidTr="00134EC1">
        <w:tc>
          <w:tcPr>
            <w:tcW w:w="10272" w:type="dxa"/>
            <w:gridSpan w:val="3"/>
            <w:shd w:val="clear" w:color="auto" w:fill="D9D9D9"/>
          </w:tcPr>
          <w:p w:rsidR="008924C7" w:rsidRPr="005D09E0" w:rsidRDefault="008924C7" w:rsidP="00134EC1">
            <w:pPr>
              <w:jc w:val="center"/>
              <w:rPr>
                <w:b/>
              </w:rPr>
            </w:pPr>
            <w:r w:rsidRPr="005D09E0">
              <w:rPr>
                <w:b/>
                <w:bCs/>
              </w:rPr>
              <w:t>05 июня 2022</w:t>
            </w:r>
            <w:r w:rsidRPr="005D09E0">
              <w:rPr>
                <w:b/>
              </w:rPr>
              <w:t>г.</w:t>
            </w:r>
          </w:p>
        </w:tc>
      </w:tr>
      <w:tr w:rsidR="008924C7" w:rsidRPr="005D09E0" w:rsidTr="00134EC1">
        <w:tc>
          <w:tcPr>
            <w:tcW w:w="720" w:type="dxa"/>
            <w:vAlign w:val="center"/>
          </w:tcPr>
          <w:p w:rsidR="008924C7" w:rsidRPr="005D09E0" w:rsidRDefault="008924C7" w:rsidP="00134EC1">
            <w:pPr>
              <w:jc w:val="center"/>
            </w:pPr>
            <w:r w:rsidRPr="005D09E0">
              <w:rPr>
                <w:sz w:val="22"/>
                <w:szCs w:val="22"/>
              </w:rPr>
              <w:t>1</w:t>
            </w:r>
          </w:p>
        </w:tc>
        <w:tc>
          <w:tcPr>
            <w:tcW w:w="6858" w:type="dxa"/>
            <w:vAlign w:val="center"/>
          </w:tcPr>
          <w:p w:rsidR="008924C7" w:rsidRPr="005D09E0" w:rsidRDefault="008924C7" w:rsidP="00134EC1">
            <w:pPr>
              <w:tabs>
                <w:tab w:val="num" w:pos="0"/>
              </w:tabs>
              <w:jc w:val="both"/>
            </w:pPr>
            <w:r w:rsidRPr="005D09E0">
              <w:rPr>
                <w:sz w:val="22"/>
                <w:szCs w:val="22"/>
              </w:rPr>
              <w:t>О научной деятельности МИЭМ НИУ ВШЭ в 2021/2022 учебном году</w:t>
            </w:r>
          </w:p>
        </w:tc>
        <w:tc>
          <w:tcPr>
            <w:tcW w:w="2694" w:type="dxa"/>
            <w:vAlign w:val="center"/>
          </w:tcPr>
          <w:p w:rsidR="008924C7" w:rsidRPr="005D09E0" w:rsidRDefault="008924C7" w:rsidP="00134EC1">
            <w:pPr>
              <w:jc w:val="center"/>
            </w:pPr>
            <w:r w:rsidRPr="005D09E0">
              <w:rPr>
                <w:sz w:val="22"/>
                <w:szCs w:val="22"/>
              </w:rPr>
              <w:t>С.А.Аксенов</w:t>
            </w:r>
          </w:p>
        </w:tc>
      </w:tr>
      <w:tr w:rsidR="008924C7" w:rsidRPr="005D09E0" w:rsidTr="00134EC1">
        <w:tc>
          <w:tcPr>
            <w:tcW w:w="720" w:type="dxa"/>
            <w:vAlign w:val="center"/>
          </w:tcPr>
          <w:p w:rsidR="008924C7" w:rsidRPr="005D09E0" w:rsidRDefault="008924C7" w:rsidP="00134EC1">
            <w:pPr>
              <w:jc w:val="center"/>
            </w:pPr>
            <w:r w:rsidRPr="005D09E0">
              <w:rPr>
                <w:sz w:val="22"/>
                <w:szCs w:val="22"/>
              </w:rPr>
              <w:t>2</w:t>
            </w:r>
          </w:p>
        </w:tc>
        <w:tc>
          <w:tcPr>
            <w:tcW w:w="6858" w:type="dxa"/>
            <w:vAlign w:val="center"/>
          </w:tcPr>
          <w:p w:rsidR="008924C7" w:rsidRPr="005D09E0" w:rsidRDefault="008924C7" w:rsidP="00134EC1">
            <w:pPr>
              <w:tabs>
                <w:tab w:val="num" w:pos="0"/>
              </w:tabs>
              <w:jc w:val="both"/>
            </w:pPr>
            <w:r w:rsidRPr="005D09E0">
              <w:rPr>
                <w:sz w:val="22"/>
                <w:szCs w:val="22"/>
              </w:rPr>
              <w:t>О результатах проектной сессии</w:t>
            </w:r>
          </w:p>
        </w:tc>
        <w:tc>
          <w:tcPr>
            <w:tcW w:w="2694" w:type="dxa"/>
            <w:vAlign w:val="center"/>
          </w:tcPr>
          <w:p w:rsidR="008924C7" w:rsidRPr="005D09E0" w:rsidRDefault="008924C7" w:rsidP="00134EC1">
            <w:pPr>
              <w:jc w:val="center"/>
            </w:pPr>
            <w:r w:rsidRPr="005D09E0">
              <w:rPr>
                <w:sz w:val="22"/>
                <w:szCs w:val="22"/>
              </w:rPr>
              <w:t>М.И.Чуяшкин</w:t>
            </w:r>
          </w:p>
        </w:tc>
      </w:tr>
      <w:tr w:rsidR="008924C7" w:rsidRPr="005D09E0" w:rsidTr="00134EC1">
        <w:tc>
          <w:tcPr>
            <w:tcW w:w="720" w:type="dxa"/>
          </w:tcPr>
          <w:p w:rsidR="008924C7" w:rsidRPr="005D09E0" w:rsidRDefault="008924C7" w:rsidP="00134EC1">
            <w:pPr>
              <w:jc w:val="center"/>
              <w:rPr>
                <w:b/>
              </w:rPr>
            </w:pPr>
          </w:p>
        </w:tc>
        <w:tc>
          <w:tcPr>
            <w:tcW w:w="6858" w:type="dxa"/>
          </w:tcPr>
          <w:p w:rsidR="008924C7" w:rsidRPr="005D09E0" w:rsidRDefault="008924C7" w:rsidP="00134EC1">
            <w:pPr>
              <w:rPr>
                <w:b/>
              </w:rPr>
            </w:pPr>
            <w:r w:rsidRPr="005D09E0">
              <w:rPr>
                <w:i/>
                <w:iCs/>
                <w:sz w:val="22"/>
                <w:szCs w:val="22"/>
              </w:rPr>
              <w:t>Разное:</w:t>
            </w:r>
          </w:p>
        </w:tc>
        <w:tc>
          <w:tcPr>
            <w:tcW w:w="2694" w:type="dxa"/>
          </w:tcPr>
          <w:p w:rsidR="008924C7" w:rsidRPr="005D09E0" w:rsidRDefault="008924C7" w:rsidP="00134EC1">
            <w:pPr>
              <w:jc w:val="center"/>
              <w:rPr>
                <w:b/>
              </w:rPr>
            </w:pPr>
          </w:p>
        </w:tc>
      </w:tr>
    </w:tbl>
    <w:p w:rsidR="008924C7" w:rsidRPr="005D09E0" w:rsidRDefault="008924C7" w:rsidP="005D09E0">
      <w:pPr>
        <w:jc w:val="center"/>
        <w:rPr>
          <w:b/>
        </w:rPr>
      </w:pPr>
    </w:p>
    <w:p w:rsidR="008924C7" w:rsidRPr="002A6DAE" w:rsidRDefault="008924C7" w:rsidP="00AF26ED">
      <w:pPr>
        <w:spacing w:after="120"/>
        <w:rPr>
          <w:sz w:val="26"/>
          <w:szCs w:val="26"/>
        </w:rPr>
      </w:pPr>
    </w:p>
    <w:sectPr w:rsidR="008924C7" w:rsidRPr="002A6DAE" w:rsidSect="005D09E0">
      <w:foot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4C7" w:rsidRDefault="008924C7">
      <w:r>
        <w:separator/>
      </w:r>
    </w:p>
  </w:endnote>
  <w:endnote w:type="continuationSeparator" w:id="0">
    <w:p w:rsidR="008924C7" w:rsidRDefault="00892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i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C7" w:rsidRDefault="008924C7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8924C7" w:rsidRDefault="008924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4C7" w:rsidRDefault="008924C7">
      <w:r>
        <w:separator/>
      </w:r>
    </w:p>
  </w:footnote>
  <w:footnote w:type="continuationSeparator" w:id="0">
    <w:p w:rsidR="008924C7" w:rsidRDefault="00892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A"/>
    <w:multiLevelType w:val="singleLevel"/>
    <w:tmpl w:val="0000000A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5">
    <w:nsid w:val="0000000C"/>
    <w:multiLevelType w:val="singleLevel"/>
    <w:tmpl w:val="0000000C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6977076"/>
    <w:multiLevelType w:val="hybridMultilevel"/>
    <w:tmpl w:val="977A9DE0"/>
    <w:lvl w:ilvl="0" w:tplc="C74C2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545ED4">
      <w:numFmt w:val="bullet"/>
      <w:lvlText w:val=""/>
      <w:lvlJc w:val="left"/>
      <w:pPr>
        <w:tabs>
          <w:tab w:val="num" w:pos="2370"/>
        </w:tabs>
        <w:ind w:left="2370" w:hanging="390"/>
      </w:pPr>
      <w:rPr>
        <w:rFonts w:ascii="Symbol" w:eastAsia="Times New Roman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177095"/>
    <w:multiLevelType w:val="hybridMultilevel"/>
    <w:tmpl w:val="EA64C322"/>
    <w:lvl w:ilvl="0" w:tplc="D60E6D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D40270"/>
    <w:multiLevelType w:val="hybridMultilevel"/>
    <w:tmpl w:val="C6BE19A4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A330C7"/>
    <w:multiLevelType w:val="hybridMultilevel"/>
    <w:tmpl w:val="D8FE452A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032"/>
    <w:rsid w:val="00000D3D"/>
    <w:rsid w:val="000013F3"/>
    <w:rsid w:val="00001608"/>
    <w:rsid w:val="00002B11"/>
    <w:rsid w:val="000031D5"/>
    <w:rsid w:val="00003DF3"/>
    <w:rsid w:val="00004C9C"/>
    <w:rsid w:val="00004D71"/>
    <w:rsid w:val="00004DC0"/>
    <w:rsid w:val="00005C41"/>
    <w:rsid w:val="0000615A"/>
    <w:rsid w:val="00006427"/>
    <w:rsid w:val="00006A45"/>
    <w:rsid w:val="00007396"/>
    <w:rsid w:val="0000789C"/>
    <w:rsid w:val="00007F83"/>
    <w:rsid w:val="000101E0"/>
    <w:rsid w:val="000101E5"/>
    <w:rsid w:val="0001113C"/>
    <w:rsid w:val="000114B9"/>
    <w:rsid w:val="00012C0F"/>
    <w:rsid w:val="000134B9"/>
    <w:rsid w:val="0001393E"/>
    <w:rsid w:val="00013E9D"/>
    <w:rsid w:val="0001405B"/>
    <w:rsid w:val="0001440B"/>
    <w:rsid w:val="00014D45"/>
    <w:rsid w:val="00015BE0"/>
    <w:rsid w:val="000161B7"/>
    <w:rsid w:val="000213FD"/>
    <w:rsid w:val="000215AF"/>
    <w:rsid w:val="000227B0"/>
    <w:rsid w:val="00022FBE"/>
    <w:rsid w:val="000230D7"/>
    <w:rsid w:val="00023DAB"/>
    <w:rsid w:val="000247CF"/>
    <w:rsid w:val="00025600"/>
    <w:rsid w:val="000271F2"/>
    <w:rsid w:val="00027A15"/>
    <w:rsid w:val="00027ED6"/>
    <w:rsid w:val="00030538"/>
    <w:rsid w:val="00030BF4"/>
    <w:rsid w:val="00030D23"/>
    <w:rsid w:val="000311E8"/>
    <w:rsid w:val="00031716"/>
    <w:rsid w:val="00031D18"/>
    <w:rsid w:val="00031D20"/>
    <w:rsid w:val="0003248E"/>
    <w:rsid w:val="00032BF9"/>
    <w:rsid w:val="00033579"/>
    <w:rsid w:val="000339E1"/>
    <w:rsid w:val="0003446F"/>
    <w:rsid w:val="000348F0"/>
    <w:rsid w:val="00035706"/>
    <w:rsid w:val="00035771"/>
    <w:rsid w:val="000357BB"/>
    <w:rsid w:val="00035A88"/>
    <w:rsid w:val="0003618F"/>
    <w:rsid w:val="000375DF"/>
    <w:rsid w:val="00037AC2"/>
    <w:rsid w:val="00037BC1"/>
    <w:rsid w:val="0004069C"/>
    <w:rsid w:val="000408AB"/>
    <w:rsid w:val="00041180"/>
    <w:rsid w:val="000424D6"/>
    <w:rsid w:val="00042612"/>
    <w:rsid w:val="00042BCA"/>
    <w:rsid w:val="000448C3"/>
    <w:rsid w:val="000507D7"/>
    <w:rsid w:val="00050C73"/>
    <w:rsid w:val="00051826"/>
    <w:rsid w:val="00051CFA"/>
    <w:rsid w:val="0005274D"/>
    <w:rsid w:val="000531DD"/>
    <w:rsid w:val="000533D8"/>
    <w:rsid w:val="0005361B"/>
    <w:rsid w:val="000536E6"/>
    <w:rsid w:val="00053EB1"/>
    <w:rsid w:val="00054394"/>
    <w:rsid w:val="00054576"/>
    <w:rsid w:val="0005551F"/>
    <w:rsid w:val="00055538"/>
    <w:rsid w:val="0005572F"/>
    <w:rsid w:val="00055983"/>
    <w:rsid w:val="000563A2"/>
    <w:rsid w:val="00060F59"/>
    <w:rsid w:val="0006132F"/>
    <w:rsid w:val="00061893"/>
    <w:rsid w:val="0006276E"/>
    <w:rsid w:val="00062BE6"/>
    <w:rsid w:val="00063EC3"/>
    <w:rsid w:val="00065476"/>
    <w:rsid w:val="00067E38"/>
    <w:rsid w:val="000706E1"/>
    <w:rsid w:val="00072219"/>
    <w:rsid w:val="00073F4F"/>
    <w:rsid w:val="00074033"/>
    <w:rsid w:val="00074C8E"/>
    <w:rsid w:val="00075141"/>
    <w:rsid w:val="0008095F"/>
    <w:rsid w:val="00080D2A"/>
    <w:rsid w:val="00080EA9"/>
    <w:rsid w:val="00080F1B"/>
    <w:rsid w:val="00081861"/>
    <w:rsid w:val="00082417"/>
    <w:rsid w:val="000836EF"/>
    <w:rsid w:val="0008377D"/>
    <w:rsid w:val="00083EC4"/>
    <w:rsid w:val="00084146"/>
    <w:rsid w:val="0008437A"/>
    <w:rsid w:val="00084755"/>
    <w:rsid w:val="00085825"/>
    <w:rsid w:val="00085C5D"/>
    <w:rsid w:val="0008605A"/>
    <w:rsid w:val="00086233"/>
    <w:rsid w:val="00086F25"/>
    <w:rsid w:val="00086FFD"/>
    <w:rsid w:val="000874D9"/>
    <w:rsid w:val="00087995"/>
    <w:rsid w:val="00087C49"/>
    <w:rsid w:val="00091AA8"/>
    <w:rsid w:val="00093086"/>
    <w:rsid w:val="000934DA"/>
    <w:rsid w:val="00094F50"/>
    <w:rsid w:val="00095023"/>
    <w:rsid w:val="00095CBA"/>
    <w:rsid w:val="00096A55"/>
    <w:rsid w:val="00096F27"/>
    <w:rsid w:val="000A12A4"/>
    <w:rsid w:val="000A18F7"/>
    <w:rsid w:val="000A24B6"/>
    <w:rsid w:val="000A2769"/>
    <w:rsid w:val="000A3680"/>
    <w:rsid w:val="000A3CDB"/>
    <w:rsid w:val="000A424D"/>
    <w:rsid w:val="000A44C8"/>
    <w:rsid w:val="000A5686"/>
    <w:rsid w:val="000A5D67"/>
    <w:rsid w:val="000A7B0D"/>
    <w:rsid w:val="000A7ED5"/>
    <w:rsid w:val="000B04DE"/>
    <w:rsid w:val="000B197B"/>
    <w:rsid w:val="000B1A94"/>
    <w:rsid w:val="000B1D9F"/>
    <w:rsid w:val="000B205B"/>
    <w:rsid w:val="000B2AF9"/>
    <w:rsid w:val="000B34A1"/>
    <w:rsid w:val="000B352D"/>
    <w:rsid w:val="000B3A92"/>
    <w:rsid w:val="000B4188"/>
    <w:rsid w:val="000B452E"/>
    <w:rsid w:val="000B465E"/>
    <w:rsid w:val="000B54A3"/>
    <w:rsid w:val="000B6737"/>
    <w:rsid w:val="000B6B6A"/>
    <w:rsid w:val="000B705F"/>
    <w:rsid w:val="000C0836"/>
    <w:rsid w:val="000C1266"/>
    <w:rsid w:val="000C181D"/>
    <w:rsid w:val="000C29EC"/>
    <w:rsid w:val="000C3A87"/>
    <w:rsid w:val="000C46EB"/>
    <w:rsid w:val="000C4B13"/>
    <w:rsid w:val="000C5466"/>
    <w:rsid w:val="000C57DD"/>
    <w:rsid w:val="000C5F5D"/>
    <w:rsid w:val="000C61A7"/>
    <w:rsid w:val="000C6F5B"/>
    <w:rsid w:val="000C77AA"/>
    <w:rsid w:val="000D0E60"/>
    <w:rsid w:val="000D0F15"/>
    <w:rsid w:val="000D123A"/>
    <w:rsid w:val="000D1304"/>
    <w:rsid w:val="000D187C"/>
    <w:rsid w:val="000D193A"/>
    <w:rsid w:val="000D1A49"/>
    <w:rsid w:val="000D1CA9"/>
    <w:rsid w:val="000D2D7F"/>
    <w:rsid w:val="000D343C"/>
    <w:rsid w:val="000D3A47"/>
    <w:rsid w:val="000D4AAA"/>
    <w:rsid w:val="000D503B"/>
    <w:rsid w:val="000D59A4"/>
    <w:rsid w:val="000D5DA1"/>
    <w:rsid w:val="000D695B"/>
    <w:rsid w:val="000D7B3E"/>
    <w:rsid w:val="000D7BBB"/>
    <w:rsid w:val="000E07E5"/>
    <w:rsid w:val="000E0809"/>
    <w:rsid w:val="000E09DA"/>
    <w:rsid w:val="000E132D"/>
    <w:rsid w:val="000E1F11"/>
    <w:rsid w:val="000E216A"/>
    <w:rsid w:val="000E2692"/>
    <w:rsid w:val="000E281B"/>
    <w:rsid w:val="000E388B"/>
    <w:rsid w:val="000E3BB4"/>
    <w:rsid w:val="000E46D0"/>
    <w:rsid w:val="000E52DF"/>
    <w:rsid w:val="000E568F"/>
    <w:rsid w:val="000E5950"/>
    <w:rsid w:val="000E76C0"/>
    <w:rsid w:val="000E7EAC"/>
    <w:rsid w:val="000E7F2D"/>
    <w:rsid w:val="000F0D5B"/>
    <w:rsid w:val="000F0DDE"/>
    <w:rsid w:val="000F11E5"/>
    <w:rsid w:val="000F212A"/>
    <w:rsid w:val="000F26E0"/>
    <w:rsid w:val="000F3C8F"/>
    <w:rsid w:val="000F5147"/>
    <w:rsid w:val="000F52F2"/>
    <w:rsid w:val="000F609C"/>
    <w:rsid w:val="000F6269"/>
    <w:rsid w:val="000F6BE1"/>
    <w:rsid w:val="00100DA0"/>
    <w:rsid w:val="0010163D"/>
    <w:rsid w:val="00101CE9"/>
    <w:rsid w:val="0010263C"/>
    <w:rsid w:val="0010366C"/>
    <w:rsid w:val="0010387A"/>
    <w:rsid w:val="001061F8"/>
    <w:rsid w:val="001069D6"/>
    <w:rsid w:val="00111F7E"/>
    <w:rsid w:val="0011238E"/>
    <w:rsid w:val="00112F5B"/>
    <w:rsid w:val="0011320D"/>
    <w:rsid w:val="0011343A"/>
    <w:rsid w:val="00114237"/>
    <w:rsid w:val="001148B2"/>
    <w:rsid w:val="00114A5D"/>
    <w:rsid w:val="00115E8B"/>
    <w:rsid w:val="0011628B"/>
    <w:rsid w:val="00116801"/>
    <w:rsid w:val="00116C9C"/>
    <w:rsid w:val="001173B8"/>
    <w:rsid w:val="0011758F"/>
    <w:rsid w:val="00117F63"/>
    <w:rsid w:val="00120748"/>
    <w:rsid w:val="00120B0A"/>
    <w:rsid w:val="00120F6A"/>
    <w:rsid w:val="001213FB"/>
    <w:rsid w:val="0012232B"/>
    <w:rsid w:val="0012482B"/>
    <w:rsid w:val="00124EF9"/>
    <w:rsid w:val="00124F62"/>
    <w:rsid w:val="00125806"/>
    <w:rsid w:val="00125B4E"/>
    <w:rsid w:val="00125BDA"/>
    <w:rsid w:val="00125F2C"/>
    <w:rsid w:val="00126207"/>
    <w:rsid w:val="00131A34"/>
    <w:rsid w:val="0013214E"/>
    <w:rsid w:val="00132761"/>
    <w:rsid w:val="0013446D"/>
    <w:rsid w:val="00134EC1"/>
    <w:rsid w:val="001354D1"/>
    <w:rsid w:val="00136948"/>
    <w:rsid w:val="00136FED"/>
    <w:rsid w:val="00137115"/>
    <w:rsid w:val="00140F84"/>
    <w:rsid w:val="00141A81"/>
    <w:rsid w:val="0014206F"/>
    <w:rsid w:val="00143F24"/>
    <w:rsid w:val="001444C4"/>
    <w:rsid w:val="001454D3"/>
    <w:rsid w:val="00145C4F"/>
    <w:rsid w:val="00145E95"/>
    <w:rsid w:val="001465F5"/>
    <w:rsid w:val="00147794"/>
    <w:rsid w:val="00150F1C"/>
    <w:rsid w:val="001525DD"/>
    <w:rsid w:val="001527BC"/>
    <w:rsid w:val="0015351E"/>
    <w:rsid w:val="00153AEA"/>
    <w:rsid w:val="00154D72"/>
    <w:rsid w:val="00155560"/>
    <w:rsid w:val="00156700"/>
    <w:rsid w:val="00157612"/>
    <w:rsid w:val="00157896"/>
    <w:rsid w:val="00160D44"/>
    <w:rsid w:val="001610E6"/>
    <w:rsid w:val="00161448"/>
    <w:rsid w:val="00161A53"/>
    <w:rsid w:val="00163B57"/>
    <w:rsid w:val="001655C7"/>
    <w:rsid w:val="001661F1"/>
    <w:rsid w:val="001662CC"/>
    <w:rsid w:val="00166412"/>
    <w:rsid w:val="00166D71"/>
    <w:rsid w:val="00166F10"/>
    <w:rsid w:val="00167C2B"/>
    <w:rsid w:val="001709A1"/>
    <w:rsid w:val="00173CD1"/>
    <w:rsid w:val="00174503"/>
    <w:rsid w:val="0017458C"/>
    <w:rsid w:val="00174AE4"/>
    <w:rsid w:val="00175253"/>
    <w:rsid w:val="00176120"/>
    <w:rsid w:val="0017626B"/>
    <w:rsid w:val="001767CE"/>
    <w:rsid w:val="00180FC1"/>
    <w:rsid w:val="001810F6"/>
    <w:rsid w:val="00181A72"/>
    <w:rsid w:val="0018209C"/>
    <w:rsid w:val="001830D3"/>
    <w:rsid w:val="0018332E"/>
    <w:rsid w:val="00184182"/>
    <w:rsid w:val="001844CC"/>
    <w:rsid w:val="001847AD"/>
    <w:rsid w:val="00184C0E"/>
    <w:rsid w:val="00184D73"/>
    <w:rsid w:val="00185871"/>
    <w:rsid w:val="001861FB"/>
    <w:rsid w:val="0018771E"/>
    <w:rsid w:val="00190282"/>
    <w:rsid w:val="00190E62"/>
    <w:rsid w:val="001926BB"/>
    <w:rsid w:val="001927BB"/>
    <w:rsid w:val="00192F29"/>
    <w:rsid w:val="0019412C"/>
    <w:rsid w:val="00194313"/>
    <w:rsid w:val="0019449E"/>
    <w:rsid w:val="00194CE9"/>
    <w:rsid w:val="00194D75"/>
    <w:rsid w:val="00195055"/>
    <w:rsid w:val="00195C7B"/>
    <w:rsid w:val="00196572"/>
    <w:rsid w:val="0019709D"/>
    <w:rsid w:val="0019727E"/>
    <w:rsid w:val="001A01A3"/>
    <w:rsid w:val="001A0A04"/>
    <w:rsid w:val="001A1AD2"/>
    <w:rsid w:val="001A1EDF"/>
    <w:rsid w:val="001A2C19"/>
    <w:rsid w:val="001A31E5"/>
    <w:rsid w:val="001A486C"/>
    <w:rsid w:val="001A4984"/>
    <w:rsid w:val="001A52A3"/>
    <w:rsid w:val="001A58E2"/>
    <w:rsid w:val="001A5AFB"/>
    <w:rsid w:val="001A5F16"/>
    <w:rsid w:val="001A64B5"/>
    <w:rsid w:val="001A653E"/>
    <w:rsid w:val="001A67C4"/>
    <w:rsid w:val="001A680A"/>
    <w:rsid w:val="001A6872"/>
    <w:rsid w:val="001A6CFC"/>
    <w:rsid w:val="001A7DD8"/>
    <w:rsid w:val="001A7FA7"/>
    <w:rsid w:val="001B0028"/>
    <w:rsid w:val="001B1619"/>
    <w:rsid w:val="001B38DE"/>
    <w:rsid w:val="001B3F5D"/>
    <w:rsid w:val="001B5C39"/>
    <w:rsid w:val="001B5D7C"/>
    <w:rsid w:val="001B61DC"/>
    <w:rsid w:val="001B67C0"/>
    <w:rsid w:val="001B6CAD"/>
    <w:rsid w:val="001C0CB0"/>
    <w:rsid w:val="001C1936"/>
    <w:rsid w:val="001C22ED"/>
    <w:rsid w:val="001C2BA7"/>
    <w:rsid w:val="001C4592"/>
    <w:rsid w:val="001C492B"/>
    <w:rsid w:val="001C4B67"/>
    <w:rsid w:val="001C57F2"/>
    <w:rsid w:val="001C5BD5"/>
    <w:rsid w:val="001C67DC"/>
    <w:rsid w:val="001C6C89"/>
    <w:rsid w:val="001C7169"/>
    <w:rsid w:val="001D0129"/>
    <w:rsid w:val="001D194E"/>
    <w:rsid w:val="001D200F"/>
    <w:rsid w:val="001D2068"/>
    <w:rsid w:val="001D221C"/>
    <w:rsid w:val="001D27B6"/>
    <w:rsid w:val="001D3C64"/>
    <w:rsid w:val="001D5BDC"/>
    <w:rsid w:val="001D5E27"/>
    <w:rsid w:val="001D65E4"/>
    <w:rsid w:val="001D6EC8"/>
    <w:rsid w:val="001D721C"/>
    <w:rsid w:val="001E1490"/>
    <w:rsid w:val="001E197F"/>
    <w:rsid w:val="001E1B4B"/>
    <w:rsid w:val="001E1EF8"/>
    <w:rsid w:val="001E253C"/>
    <w:rsid w:val="001E390C"/>
    <w:rsid w:val="001E4928"/>
    <w:rsid w:val="001E6113"/>
    <w:rsid w:val="001E6813"/>
    <w:rsid w:val="001E6B39"/>
    <w:rsid w:val="001E75EA"/>
    <w:rsid w:val="001E7C16"/>
    <w:rsid w:val="001F0786"/>
    <w:rsid w:val="001F079B"/>
    <w:rsid w:val="001F0F47"/>
    <w:rsid w:val="001F1405"/>
    <w:rsid w:val="001F1785"/>
    <w:rsid w:val="001F22C6"/>
    <w:rsid w:val="001F3994"/>
    <w:rsid w:val="001F4346"/>
    <w:rsid w:val="001F4DD5"/>
    <w:rsid w:val="001F4E81"/>
    <w:rsid w:val="001F56F1"/>
    <w:rsid w:val="001F5928"/>
    <w:rsid w:val="001F5C08"/>
    <w:rsid w:val="0020191A"/>
    <w:rsid w:val="0020262C"/>
    <w:rsid w:val="00202E79"/>
    <w:rsid w:val="002035DD"/>
    <w:rsid w:val="00204469"/>
    <w:rsid w:val="0020497A"/>
    <w:rsid w:val="00205262"/>
    <w:rsid w:val="0020624F"/>
    <w:rsid w:val="00206802"/>
    <w:rsid w:val="002070F6"/>
    <w:rsid w:val="00207EBA"/>
    <w:rsid w:val="00210131"/>
    <w:rsid w:val="002107C0"/>
    <w:rsid w:val="00210844"/>
    <w:rsid w:val="002108C5"/>
    <w:rsid w:val="00210E7F"/>
    <w:rsid w:val="00210E98"/>
    <w:rsid w:val="002111A5"/>
    <w:rsid w:val="002123EE"/>
    <w:rsid w:val="00212419"/>
    <w:rsid w:val="002125B1"/>
    <w:rsid w:val="00212BA5"/>
    <w:rsid w:val="00212C25"/>
    <w:rsid w:val="00213185"/>
    <w:rsid w:val="002139B8"/>
    <w:rsid w:val="00214386"/>
    <w:rsid w:val="002148E5"/>
    <w:rsid w:val="002151ED"/>
    <w:rsid w:val="00215EAA"/>
    <w:rsid w:val="00216443"/>
    <w:rsid w:val="00216A1B"/>
    <w:rsid w:val="00216D47"/>
    <w:rsid w:val="002174A1"/>
    <w:rsid w:val="00217809"/>
    <w:rsid w:val="002178C0"/>
    <w:rsid w:val="0021790C"/>
    <w:rsid w:val="0022091F"/>
    <w:rsid w:val="00220F60"/>
    <w:rsid w:val="00222459"/>
    <w:rsid w:val="00222C08"/>
    <w:rsid w:val="00222C7F"/>
    <w:rsid w:val="00223601"/>
    <w:rsid w:val="00223872"/>
    <w:rsid w:val="00223D00"/>
    <w:rsid w:val="0022455B"/>
    <w:rsid w:val="00224574"/>
    <w:rsid w:val="00224D19"/>
    <w:rsid w:val="00225377"/>
    <w:rsid w:val="002254AE"/>
    <w:rsid w:val="0022645C"/>
    <w:rsid w:val="00227417"/>
    <w:rsid w:val="00227EDC"/>
    <w:rsid w:val="00230BAC"/>
    <w:rsid w:val="0023320B"/>
    <w:rsid w:val="002333B2"/>
    <w:rsid w:val="002334A8"/>
    <w:rsid w:val="00233636"/>
    <w:rsid w:val="00234447"/>
    <w:rsid w:val="002358B6"/>
    <w:rsid w:val="00235A80"/>
    <w:rsid w:val="00235E00"/>
    <w:rsid w:val="002370E1"/>
    <w:rsid w:val="00237A65"/>
    <w:rsid w:val="00237CE2"/>
    <w:rsid w:val="00240863"/>
    <w:rsid w:val="00240BB0"/>
    <w:rsid w:val="002411E7"/>
    <w:rsid w:val="00242962"/>
    <w:rsid w:val="002439F0"/>
    <w:rsid w:val="00243BB8"/>
    <w:rsid w:val="00243FC8"/>
    <w:rsid w:val="00244A5C"/>
    <w:rsid w:val="00244D01"/>
    <w:rsid w:val="0024647E"/>
    <w:rsid w:val="002464CE"/>
    <w:rsid w:val="0024712A"/>
    <w:rsid w:val="00247922"/>
    <w:rsid w:val="00250BC6"/>
    <w:rsid w:val="00250F3A"/>
    <w:rsid w:val="0025180B"/>
    <w:rsid w:val="0025227A"/>
    <w:rsid w:val="002525DD"/>
    <w:rsid w:val="00252818"/>
    <w:rsid w:val="0025313E"/>
    <w:rsid w:val="002555AC"/>
    <w:rsid w:val="00255CEC"/>
    <w:rsid w:val="002562BA"/>
    <w:rsid w:val="0026076D"/>
    <w:rsid w:val="00260988"/>
    <w:rsid w:val="00261003"/>
    <w:rsid w:val="002614C2"/>
    <w:rsid w:val="00261AE9"/>
    <w:rsid w:val="00261CA2"/>
    <w:rsid w:val="002625BD"/>
    <w:rsid w:val="002625C1"/>
    <w:rsid w:val="0026338E"/>
    <w:rsid w:val="002638A9"/>
    <w:rsid w:val="0026411D"/>
    <w:rsid w:val="0026439C"/>
    <w:rsid w:val="00264B3D"/>
    <w:rsid w:val="002655B5"/>
    <w:rsid w:val="0026588C"/>
    <w:rsid w:val="002666D0"/>
    <w:rsid w:val="00267177"/>
    <w:rsid w:val="002672A5"/>
    <w:rsid w:val="0026768D"/>
    <w:rsid w:val="00267C3D"/>
    <w:rsid w:val="002716CF"/>
    <w:rsid w:val="00271F73"/>
    <w:rsid w:val="00272FDA"/>
    <w:rsid w:val="002733B5"/>
    <w:rsid w:val="002735C5"/>
    <w:rsid w:val="00273C86"/>
    <w:rsid w:val="00273ED5"/>
    <w:rsid w:val="002742E7"/>
    <w:rsid w:val="002744C0"/>
    <w:rsid w:val="00274D1D"/>
    <w:rsid w:val="00274E1C"/>
    <w:rsid w:val="002754E4"/>
    <w:rsid w:val="00275A4A"/>
    <w:rsid w:val="00276270"/>
    <w:rsid w:val="00277403"/>
    <w:rsid w:val="002779A1"/>
    <w:rsid w:val="002801B2"/>
    <w:rsid w:val="00280835"/>
    <w:rsid w:val="00281ACB"/>
    <w:rsid w:val="00281E7F"/>
    <w:rsid w:val="002840FC"/>
    <w:rsid w:val="00284D40"/>
    <w:rsid w:val="0028521F"/>
    <w:rsid w:val="00285D77"/>
    <w:rsid w:val="002862D9"/>
    <w:rsid w:val="002902E7"/>
    <w:rsid w:val="0029099B"/>
    <w:rsid w:val="00291ED2"/>
    <w:rsid w:val="00292259"/>
    <w:rsid w:val="002922D7"/>
    <w:rsid w:val="00294F59"/>
    <w:rsid w:val="00295B6D"/>
    <w:rsid w:val="00295E6A"/>
    <w:rsid w:val="00296406"/>
    <w:rsid w:val="002964A0"/>
    <w:rsid w:val="00296BCD"/>
    <w:rsid w:val="0029749A"/>
    <w:rsid w:val="002A00C4"/>
    <w:rsid w:val="002A01E8"/>
    <w:rsid w:val="002A0D94"/>
    <w:rsid w:val="002A1C1B"/>
    <w:rsid w:val="002A2178"/>
    <w:rsid w:val="002A21BC"/>
    <w:rsid w:val="002A23EC"/>
    <w:rsid w:val="002A2D97"/>
    <w:rsid w:val="002A490E"/>
    <w:rsid w:val="002A4EBC"/>
    <w:rsid w:val="002A6303"/>
    <w:rsid w:val="002A6AE0"/>
    <w:rsid w:val="002A6B09"/>
    <w:rsid w:val="002A6DAE"/>
    <w:rsid w:val="002A6E49"/>
    <w:rsid w:val="002B01C9"/>
    <w:rsid w:val="002B05AE"/>
    <w:rsid w:val="002B1F38"/>
    <w:rsid w:val="002B2460"/>
    <w:rsid w:val="002B24AC"/>
    <w:rsid w:val="002B3025"/>
    <w:rsid w:val="002B48F5"/>
    <w:rsid w:val="002B4E55"/>
    <w:rsid w:val="002B51D4"/>
    <w:rsid w:val="002B632F"/>
    <w:rsid w:val="002B6B82"/>
    <w:rsid w:val="002B731D"/>
    <w:rsid w:val="002B7354"/>
    <w:rsid w:val="002B7C4F"/>
    <w:rsid w:val="002C0A26"/>
    <w:rsid w:val="002C1450"/>
    <w:rsid w:val="002C14BE"/>
    <w:rsid w:val="002C197A"/>
    <w:rsid w:val="002C22D5"/>
    <w:rsid w:val="002C23B8"/>
    <w:rsid w:val="002C2530"/>
    <w:rsid w:val="002C3442"/>
    <w:rsid w:val="002C4BDD"/>
    <w:rsid w:val="002C5120"/>
    <w:rsid w:val="002C5360"/>
    <w:rsid w:val="002C5425"/>
    <w:rsid w:val="002C57FB"/>
    <w:rsid w:val="002C5831"/>
    <w:rsid w:val="002C7234"/>
    <w:rsid w:val="002C7956"/>
    <w:rsid w:val="002D03A5"/>
    <w:rsid w:val="002D20CF"/>
    <w:rsid w:val="002D3231"/>
    <w:rsid w:val="002D4323"/>
    <w:rsid w:val="002D4ECE"/>
    <w:rsid w:val="002D57FA"/>
    <w:rsid w:val="002D6018"/>
    <w:rsid w:val="002D6142"/>
    <w:rsid w:val="002D7469"/>
    <w:rsid w:val="002D7D40"/>
    <w:rsid w:val="002E0CB1"/>
    <w:rsid w:val="002E1AD4"/>
    <w:rsid w:val="002E20D5"/>
    <w:rsid w:val="002E26FA"/>
    <w:rsid w:val="002E2B8C"/>
    <w:rsid w:val="002E476A"/>
    <w:rsid w:val="002E60BD"/>
    <w:rsid w:val="002E6C0A"/>
    <w:rsid w:val="002E7927"/>
    <w:rsid w:val="002F0820"/>
    <w:rsid w:val="002F1DC2"/>
    <w:rsid w:val="002F289E"/>
    <w:rsid w:val="002F295B"/>
    <w:rsid w:val="002F353A"/>
    <w:rsid w:val="002F4E40"/>
    <w:rsid w:val="002F588C"/>
    <w:rsid w:val="002F5D99"/>
    <w:rsid w:val="002F5F9A"/>
    <w:rsid w:val="002F6CC3"/>
    <w:rsid w:val="002F7B03"/>
    <w:rsid w:val="003004B5"/>
    <w:rsid w:val="00300FB0"/>
    <w:rsid w:val="003019C3"/>
    <w:rsid w:val="00302363"/>
    <w:rsid w:val="00302EC9"/>
    <w:rsid w:val="003037C8"/>
    <w:rsid w:val="00304084"/>
    <w:rsid w:val="00304E83"/>
    <w:rsid w:val="0030569F"/>
    <w:rsid w:val="00306247"/>
    <w:rsid w:val="00306566"/>
    <w:rsid w:val="003067A4"/>
    <w:rsid w:val="00306AE6"/>
    <w:rsid w:val="00307974"/>
    <w:rsid w:val="0031039F"/>
    <w:rsid w:val="00310646"/>
    <w:rsid w:val="00311A7C"/>
    <w:rsid w:val="00311F4A"/>
    <w:rsid w:val="00311FDB"/>
    <w:rsid w:val="003129AE"/>
    <w:rsid w:val="00315DED"/>
    <w:rsid w:val="00316358"/>
    <w:rsid w:val="00316CC2"/>
    <w:rsid w:val="00316FFE"/>
    <w:rsid w:val="00317031"/>
    <w:rsid w:val="0031749D"/>
    <w:rsid w:val="0031768B"/>
    <w:rsid w:val="0031796B"/>
    <w:rsid w:val="00320861"/>
    <w:rsid w:val="003209DE"/>
    <w:rsid w:val="00320A1E"/>
    <w:rsid w:val="0032156E"/>
    <w:rsid w:val="003229F0"/>
    <w:rsid w:val="00322EB3"/>
    <w:rsid w:val="003233B6"/>
    <w:rsid w:val="0032408A"/>
    <w:rsid w:val="00324543"/>
    <w:rsid w:val="0032486A"/>
    <w:rsid w:val="003248C2"/>
    <w:rsid w:val="003254E7"/>
    <w:rsid w:val="00326284"/>
    <w:rsid w:val="0032779B"/>
    <w:rsid w:val="00327E85"/>
    <w:rsid w:val="003301A2"/>
    <w:rsid w:val="003307E5"/>
    <w:rsid w:val="00331205"/>
    <w:rsid w:val="003314D8"/>
    <w:rsid w:val="003314DB"/>
    <w:rsid w:val="00331FC7"/>
    <w:rsid w:val="003322E8"/>
    <w:rsid w:val="00332373"/>
    <w:rsid w:val="0033345A"/>
    <w:rsid w:val="003336CC"/>
    <w:rsid w:val="0033376C"/>
    <w:rsid w:val="0033376E"/>
    <w:rsid w:val="003340F1"/>
    <w:rsid w:val="00335A64"/>
    <w:rsid w:val="00336342"/>
    <w:rsid w:val="00336659"/>
    <w:rsid w:val="0033680C"/>
    <w:rsid w:val="003370AB"/>
    <w:rsid w:val="00337589"/>
    <w:rsid w:val="00337E08"/>
    <w:rsid w:val="00340D81"/>
    <w:rsid w:val="0034175B"/>
    <w:rsid w:val="0034189F"/>
    <w:rsid w:val="00341AFC"/>
    <w:rsid w:val="003427DD"/>
    <w:rsid w:val="003431BE"/>
    <w:rsid w:val="00343313"/>
    <w:rsid w:val="003434D2"/>
    <w:rsid w:val="00343A85"/>
    <w:rsid w:val="00343D29"/>
    <w:rsid w:val="00345417"/>
    <w:rsid w:val="00345B7A"/>
    <w:rsid w:val="00347200"/>
    <w:rsid w:val="00347ABE"/>
    <w:rsid w:val="00347E87"/>
    <w:rsid w:val="003502E5"/>
    <w:rsid w:val="00350817"/>
    <w:rsid w:val="00351B32"/>
    <w:rsid w:val="00351B79"/>
    <w:rsid w:val="00352BDC"/>
    <w:rsid w:val="0035323A"/>
    <w:rsid w:val="00353980"/>
    <w:rsid w:val="003543BB"/>
    <w:rsid w:val="0035580F"/>
    <w:rsid w:val="00355949"/>
    <w:rsid w:val="00355EE0"/>
    <w:rsid w:val="00356319"/>
    <w:rsid w:val="00360263"/>
    <w:rsid w:val="003606F3"/>
    <w:rsid w:val="00360D7C"/>
    <w:rsid w:val="00361733"/>
    <w:rsid w:val="00361D59"/>
    <w:rsid w:val="00362F7B"/>
    <w:rsid w:val="00363016"/>
    <w:rsid w:val="0036409E"/>
    <w:rsid w:val="00364A95"/>
    <w:rsid w:val="00364EC8"/>
    <w:rsid w:val="00366081"/>
    <w:rsid w:val="003678E6"/>
    <w:rsid w:val="00370636"/>
    <w:rsid w:val="00370C03"/>
    <w:rsid w:val="00371636"/>
    <w:rsid w:val="00371985"/>
    <w:rsid w:val="00371A58"/>
    <w:rsid w:val="00371CD3"/>
    <w:rsid w:val="0037263F"/>
    <w:rsid w:val="00372B8A"/>
    <w:rsid w:val="00372F30"/>
    <w:rsid w:val="003749DD"/>
    <w:rsid w:val="00374BE8"/>
    <w:rsid w:val="003751A7"/>
    <w:rsid w:val="003756B7"/>
    <w:rsid w:val="003767F3"/>
    <w:rsid w:val="003770D4"/>
    <w:rsid w:val="00377421"/>
    <w:rsid w:val="00377835"/>
    <w:rsid w:val="0038043C"/>
    <w:rsid w:val="0038086A"/>
    <w:rsid w:val="003809D3"/>
    <w:rsid w:val="00380A6E"/>
    <w:rsid w:val="00381055"/>
    <w:rsid w:val="00381CDD"/>
    <w:rsid w:val="00382D2D"/>
    <w:rsid w:val="00383A81"/>
    <w:rsid w:val="00384842"/>
    <w:rsid w:val="00384ADA"/>
    <w:rsid w:val="0038542D"/>
    <w:rsid w:val="00385E7A"/>
    <w:rsid w:val="0038629C"/>
    <w:rsid w:val="0038673E"/>
    <w:rsid w:val="00387683"/>
    <w:rsid w:val="003878E9"/>
    <w:rsid w:val="003914BD"/>
    <w:rsid w:val="00391B7C"/>
    <w:rsid w:val="00392766"/>
    <w:rsid w:val="00392C1A"/>
    <w:rsid w:val="00393E44"/>
    <w:rsid w:val="0039476F"/>
    <w:rsid w:val="00396728"/>
    <w:rsid w:val="00397184"/>
    <w:rsid w:val="003A0F9B"/>
    <w:rsid w:val="003A14BA"/>
    <w:rsid w:val="003A2955"/>
    <w:rsid w:val="003A3E6E"/>
    <w:rsid w:val="003A49CF"/>
    <w:rsid w:val="003A4F0F"/>
    <w:rsid w:val="003A57E6"/>
    <w:rsid w:val="003A687C"/>
    <w:rsid w:val="003A77E1"/>
    <w:rsid w:val="003A7F81"/>
    <w:rsid w:val="003B067B"/>
    <w:rsid w:val="003B0AA4"/>
    <w:rsid w:val="003B1758"/>
    <w:rsid w:val="003B1A0A"/>
    <w:rsid w:val="003B2351"/>
    <w:rsid w:val="003B3266"/>
    <w:rsid w:val="003B3363"/>
    <w:rsid w:val="003B464A"/>
    <w:rsid w:val="003B4CD8"/>
    <w:rsid w:val="003B4D5D"/>
    <w:rsid w:val="003B555A"/>
    <w:rsid w:val="003B594C"/>
    <w:rsid w:val="003B5B63"/>
    <w:rsid w:val="003B62BC"/>
    <w:rsid w:val="003B697C"/>
    <w:rsid w:val="003B6FC3"/>
    <w:rsid w:val="003B7811"/>
    <w:rsid w:val="003B7D2A"/>
    <w:rsid w:val="003C1DF7"/>
    <w:rsid w:val="003C20CB"/>
    <w:rsid w:val="003C224F"/>
    <w:rsid w:val="003C2D2E"/>
    <w:rsid w:val="003C330A"/>
    <w:rsid w:val="003C3446"/>
    <w:rsid w:val="003C3CD6"/>
    <w:rsid w:val="003C42A9"/>
    <w:rsid w:val="003C5871"/>
    <w:rsid w:val="003C5A7C"/>
    <w:rsid w:val="003C5C10"/>
    <w:rsid w:val="003C648E"/>
    <w:rsid w:val="003C663F"/>
    <w:rsid w:val="003C6683"/>
    <w:rsid w:val="003C6EEB"/>
    <w:rsid w:val="003C77A5"/>
    <w:rsid w:val="003C786E"/>
    <w:rsid w:val="003C7A7C"/>
    <w:rsid w:val="003D09F7"/>
    <w:rsid w:val="003D0B16"/>
    <w:rsid w:val="003D1F8D"/>
    <w:rsid w:val="003D3720"/>
    <w:rsid w:val="003D38B8"/>
    <w:rsid w:val="003D3B28"/>
    <w:rsid w:val="003D460A"/>
    <w:rsid w:val="003D4F79"/>
    <w:rsid w:val="003D5829"/>
    <w:rsid w:val="003D7777"/>
    <w:rsid w:val="003E0F8B"/>
    <w:rsid w:val="003E1ABB"/>
    <w:rsid w:val="003E1D05"/>
    <w:rsid w:val="003E1EB2"/>
    <w:rsid w:val="003E1F0B"/>
    <w:rsid w:val="003E3245"/>
    <w:rsid w:val="003E3AA2"/>
    <w:rsid w:val="003E4016"/>
    <w:rsid w:val="003E4156"/>
    <w:rsid w:val="003E49AE"/>
    <w:rsid w:val="003E4C70"/>
    <w:rsid w:val="003E4CF4"/>
    <w:rsid w:val="003E4E4C"/>
    <w:rsid w:val="003E5325"/>
    <w:rsid w:val="003E6032"/>
    <w:rsid w:val="003E62F5"/>
    <w:rsid w:val="003E6BFE"/>
    <w:rsid w:val="003E73C3"/>
    <w:rsid w:val="003F054C"/>
    <w:rsid w:val="003F128F"/>
    <w:rsid w:val="003F1FC8"/>
    <w:rsid w:val="003F254C"/>
    <w:rsid w:val="003F2604"/>
    <w:rsid w:val="003F2721"/>
    <w:rsid w:val="003F37EB"/>
    <w:rsid w:val="003F4CBC"/>
    <w:rsid w:val="003F58A5"/>
    <w:rsid w:val="003F62B2"/>
    <w:rsid w:val="003F6497"/>
    <w:rsid w:val="003F68C7"/>
    <w:rsid w:val="003F7524"/>
    <w:rsid w:val="003F7685"/>
    <w:rsid w:val="00400435"/>
    <w:rsid w:val="00401009"/>
    <w:rsid w:val="00401143"/>
    <w:rsid w:val="00401617"/>
    <w:rsid w:val="004016E5"/>
    <w:rsid w:val="00401DAA"/>
    <w:rsid w:val="0040306E"/>
    <w:rsid w:val="004043FC"/>
    <w:rsid w:val="00404BEC"/>
    <w:rsid w:val="00405C56"/>
    <w:rsid w:val="004060DD"/>
    <w:rsid w:val="00407119"/>
    <w:rsid w:val="00410EDB"/>
    <w:rsid w:val="00410FBB"/>
    <w:rsid w:val="0041126C"/>
    <w:rsid w:val="00411490"/>
    <w:rsid w:val="00414B90"/>
    <w:rsid w:val="00414CFD"/>
    <w:rsid w:val="00414D28"/>
    <w:rsid w:val="004162B0"/>
    <w:rsid w:val="00416BFF"/>
    <w:rsid w:val="00421BEB"/>
    <w:rsid w:val="0042299C"/>
    <w:rsid w:val="00422D5A"/>
    <w:rsid w:val="004234CA"/>
    <w:rsid w:val="00423D6E"/>
    <w:rsid w:val="0042404F"/>
    <w:rsid w:val="004243C6"/>
    <w:rsid w:val="004244F8"/>
    <w:rsid w:val="004256E2"/>
    <w:rsid w:val="00425D2E"/>
    <w:rsid w:val="00425F2C"/>
    <w:rsid w:val="00426853"/>
    <w:rsid w:val="00426B04"/>
    <w:rsid w:val="00426DB8"/>
    <w:rsid w:val="00426F83"/>
    <w:rsid w:val="004274AF"/>
    <w:rsid w:val="004274EC"/>
    <w:rsid w:val="004319D8"/>
    <w:rsid w:val="00431A76"/>
    <w:rsid w:val="00431B5A"/>
    <w:rsid w:val="00432606"/>
    <w:rsid w:val="0043266B"/>
    <w:rsid w:val="00435179"/>
    <w:rsid w:val="00435189"/>
    <w:rsid w:val="00435A7B"/>
    <w:rsid w:val="00435C69"/>
    <w:rsid w:val="00436484"/>
    <w:rsid w:val="004379C9"/>
    <w:rsid w:val="0044162D"/>
    <w:rsid w:val="004427E8"/>
    <w:rsid w:val="00442BB6"/>
    <w:rsid w:val="00443667"/>
    <w:rsid w:val="00443B78"/>
    <w:rsid w:val="00444271"/>
    <w:rsid w:val="00444F8D"/>
    <w:rsid w:val="004457A3"/>
    <w:rsid w:val="00445983"/>
    <w:rsid w:val="00445E4D"/>
    <w:rsid w:val="0044651B"/>
    <w:rsid w:val="00446601"/>
    <w:rsid w:val="00446F35"/>
    <w:rsid w:val="00450198"/>
    <w:rsid w:val="0045235A"/>
    <w:rsid w:val="00452858"/>
    <w:rsid w:val="00453A48"/>
    <w:rsid w:val="0045424F"/>
    <w:rsid w:val="00455153"/>
    <w:rsid w:val="00455CCE"/>
    <w:rsid w:val="00456C2D"/>
    <w:rsid w:val="004571B8"/>
    <w:rsid w:val="0046094A"/>
    <w:rsid w:val="00462155"/>
    <w:rsid w:val="004645C1"/>
    <w:rsid w:val="00464C0D"/>
    <w:rsid w:val="004651C1"/>
    <w:rsid w:val="00465543"/>
    <w:rsid w:val="004657B1"/>
    <w:rsid w:val="00465B07"/>
    <w:rsid w:val="00466391"/>
    <w:rsid w:val="0046726E"/>
    <w:rsid w:val="00467515"/>
    <w:rsid w:val="004675CD"/>
    <w:rsid w:val="00467F45"/>
    <w:rsid w:val="00470778"/>
    <w:rsid w:val="00470A76"/>
    <w:rsid w:val="00471ADC"/>
    <w:rsid w:val="00472B2D"/>
    <w:rsid w:val="00473708"/>
    <w:rsid w:val="00473B87"/>
    <w:rsid w:val="00474921"/>
    <w:rsid w:val="00475097"/>
    <w:rsid w:val="00475A6B"/>
    <w:rsid w:val="004760CE"/>
    <w:rsid w:val="00476461"/>
    <w:rsid w:val="00476E03"/>
    <w:rsid w:val="00477B47"/>
    <w:rsid w:val="00480FF8"/>
    <w:rsid w:val="00481233"/>
    <w:rsid w:val="00481E2F"/>
    <w:rsid w:val="00481F62"/>
    <w:rsid w:val="00482338"/>
    <w:rsid w:val="00484402"/>
    <w:rsid w:val="004856BE"/>
    <w:rsid w:val="00485EBD"/>
    <w:rsid w:val="00486AB9"/>
    <w:rsid w:val="00487001"/>
    <w:rsid w:val="00487236"/>
    <w:rsid w:val="00487854"/>
    <w:rsid w:val="00487E17"/>
    <w:rsid w:val="00491FEA"/>
    <w:rsid w:val="00492A77"/>
    <w:rsid w:val="00494025"/>
    <w:rsid w:val="00496020"/>
    <w:rsid w:val="00496158"/>
    <w:rsid w:val="00496E81"/>
    <w:rsid w:val="0049706E"/>
    <w:rsid w:val="004970EB"/>
    <w:rsid w:val="00497C63"/>
    <w:rsid w:val="00497EB6"/>
    <w:rsid w:val="004A0433"/>
    <w:rsid w:val="004A0BCC"/>
    <w:rsid w:val="004A17D6"/>
    <w:rsid w:val="004A2467"/>
    <w:rsid w:val="004A2E4B"/>
    <w:rsid w:val="004A37E7"/>
    <w:rsid w:val="004A3BAD"/>
    <w:rsid w:val="004A3EAB"/>
    <w:rsid w:val="004A55C5"/>
    <w:rsid w:val="004A6043"/>
    <w:rsid w:val="004A69D1"/>
    <w:rsid w:val="004A6CEE"/>
    <w:rsid w:val="004A76BC"/>
    <w:rsid w:val="004A790D"/>
    <w:rsid w:val="004A7A02"/>
    <w:rsid w:val="004B0E06"/>
    <w:rsid w:val="004B14DF"/>
    <w:rsid w:val="004B1B1E"/>
    <w:rsid w:val="004B1DE2"/>
    <w:rsid w:val="004B1E2B"/>
    <w:rsid w:val="004B1F79"/>
    <w:rsid w:val="004B2291"/>
    <w:rsid w:val="004B27E8"/>
    <w:rsid w:val="004B2C4C"/>
    <w:rsid w:val="004B30BD"/>
    <w:rsid w:val="004B31E6"/>
    <w:rsid w:val="004B32F2"/>
    <w:rsid w:val="004B412F"/>
    <w:rsid w:val="004B4144"/>
    <w:rsid w:val="004B421A"/>
    <w:rsid w:val="004B427D"/>
    <w:rsid w:val="004B4D22"/>
    <w:rsid w:val="004B5E2D"/>
    <w:rsid w:val="004B667E"/>
    <w:rsid w:val="004B6DE3"/>
    <w:rsid w:val="004B7689"/>
    <w:rsid w:val="004C03BC"/>
    <w:rsid w:val="004C0F9B"/>
    <w:rsid w:val="004C1765"/>
    <w:rsid w:val="004C304C"/>
    <w:rsid w:val="004C46F0"/>
    <w:rsid w:val="004C53E2"/>
    <w:rsid w:val="004C547C"/>
    <w:rsid w:val="004C5E63"/>
    <w:rsid w:val="004C61C8"/>
    <w:rsid w:val="004C75FA"/>
    <w:rsid w:val="004C775E"/>
    <w:rsid w:val="004C7E14"/>
    <w:rsid w:val="004D0C40"/>
    <w:rsid w:val="004D0CC2"/>
    <w:rsid w:val="004D1BE9"/>
    <w:rsid w:val="004D20C8"/>
    <w:rsid w:val="004D3A07"/>
    <w:rsid w:val="004D4067"/>
    <w:rsid w:val="004D52BC"/>
    <w:rsid w:val="004D5C7E"/>
    <w:rsid w:val="004D6922"/>
    <w:rsid w:val="004D7751"/>
    <w:rsid w:val="004D79C8"/>
    <w:rsid w:val="004E0377"/>
    <w:rsid w:val="004E2099"/>
    <w:rsid w:val="004E2E65"/>
    <w:rsid w:val="004E2F6C"/>
    <w:rsid w:val="004E32BD"/>
    <w:rsid w:val="004E35F4"/>
    <w:rsid w:val="004E4682"/>
    <w:rsid w:val="004E4EE2"/>
    <w:rsid w:val="004E5903"/>
    <w:rsid w:val="004E5F9A"/>
    <w:rsid w:val="004E7114"/>
    <w:rsid w:val="004E7E9F"/>
    <w:rsid w:val="004F07F0"/>
    <w:rsid w:val="004F0D34"/>
    <w:rsid w:val="004F0DE4"/>
    <w:rsid w:val="004F3BFF"/>
    <w:rsid w:val="004F41DC"/>
    <w:rsid w:val="004F4344"/>
    <w:rsid w:val="004F4781"/>
    <w:rsid w:val="004F4AE9"/>
    <w:rsid w:val="004F63E9"/>
    <w:rsid w:val="004F6649"/>
    <w:rsid w:val="004F6B18"/>
    <w:rsid w:val="004F6FEE"/>
    <w:rsid w:val="004F762A"/>
    <w:rsid w:val="004F7F47"/>
    <w:rsid w:val="0050079C"/>
    <w:rsid w:val="00500AAA"/>
    <w:rsid w:val="00500DEC"/>
    <w:rsid w:val="005013E9"/>
    <w:rsid w:val="00502880"/>
    <w:rsid w:val="005044F3"/>
    <w:rsid w:val="005045CC"/>
    <w:rsid w:val="00504A03"/>
    <w:rsid w:val="00505391"/>
    <w:rsid w:val="00505D38"/>
    <w:rsid w:val="00506840"/>
    <w:rsid w:val="00506F69"/>
    <w:rsid w:val="00507182"/>
    <w:rsid w:val="00507A17"/>
    <w:rsid w:val="00510533"/>
    <w:rsid w:val="0051084E"/>
    <w:rsid w:val="00510CD4"/>
    <w:rsid w:val="005122C5"/>
    <w:rsid w:val="00513D04"/>
    <w:rsid w:val="005161C8"/>
    <w:rsid w:val="00516CE3"/>
    <w:rsid w:val="0051721E"/>
    <w:rsid w:val="00517D1B"/>
    <w:rsid w:val="00517F33"/>
    <w:rsid w:val="00520625"/>
    <w:rsid w:val="005207BA"/>
    <w:rsid w:val="00520CB4"/>
    <w:rsid w:val="00522A0C"/>
    <w:rsid w:val="0052448E"/>
    <w:rsid w:val="00524944"/>
    <w:rsid w:val="00524B29"/>
    <w:rsid w:val="005277DA"/>
    <w:rsid w:val="00530EA0"/>
    <w:rsid w:val="0053146C"/>
    <w:rsid w:val="005315B9"/>
    <w:rsid w:val="005321B9"/>
    <w:rsid w:val="00532285"/>
    <w:rsid w:val="00532822"/>
    <w:rsid w:val="00532AB0"/>
    <w:rsid w:val="00533474"/>
    <w:rsid w:val="00533997"/>
    <w:rsid w:val="00533C46"/>
    <w:rsid w:val="00533D5B"/>
    <w:rsid w:val="0053440B"/>
    <w:rsid w:val="0053630E"/>
    <w:rsid w:val="005367CE"/>
    <w:rsid w:val="0053710C"/>
    <w:rsid w:val="00537E55"/>
    <w:rsid w:val="00540536"/>
    <w:rsid w:val="00541046"/>
    <w:rsid w:val="005410F9"/>
    <w:rsid w:val="005411E6"/>
    <w:rsid w:val="005418C7"/>
    <w:rsid w:val="0054217E"/>
    <w:rsid w:val="00543E71"/>
    <w:rsid w:val="005448E2"/>
    <w:rsid w:val="005449A4"/>
    <w:rsid w:val="00544BC0"/>
    <w:rsid w:val="00546224"/>
    <w:rsid w:val="00546481"/>
    <w:rsid w:val="00546569"/>
    <w:rsid w:val="00546F26"/>
    <w:rsid w:val="00546FB7"/>
    <w:rsid w:val="00547380"/>
    <w:rsid w:val="00551075"/>
    <w:rsid w:val="005510E1"/>
    <w:rsid w:val="00551198"/>
    <w:rsid w:val="005518F3"/>
    <w:rsid w:val="0055408D"/>
    <w:rsid w:val="0055425C"/>
    <w:rsid w:val="00554CBD"/>
    <w:rsid w:val="00554F3A"/>
    <w:rsid w:val="00556CAC"/>
    <w:rsid w:val="0055720C"/>
    <w:rsid w:val="00557FB4"/>
    <w:rsid w:val="0056079E"/>
    <w:rsid w:val="00560B71"/>
    <w:rsid w:val="00560E32"/>
    <w:rsid w:val="00560EF5"/>
    <w:rsid w:val="00561051"/>
    <w:rsid w:val="005611F5"/>
    <w:rsid w:val="0056238B"/>
    <w:rsid w:val="00564515"/>
    <w:rsid w:val="00564B38"/>
    <w:rsid w:val="00566A02"/>
    <w:rsid w:val="00566FB9"/>
    <w:rsid w:val="005672CE"/>
    <w:rsid w:val="00567E9D"/>
    <w:rsid w:val="0057072E"/>
    <w:rsid w:val="005718BD"/>
    <w:rsid w:val="005724FD"/>
    <w:rsid w:val="005727B9"/>
    <w:rsid w:val="00572EAB"/>
    <w:rsid w:val="00573556"/>
    <w:rsid w:val="00573AF1"/>
    <w:rsid w:val="00574300"/>
    <w:rsid w:val="0057497B"/>
    <w:rsid w:val="0057734F"/>
    <w:rsid w:val="0057735C"/>
    <w:rsid w:val="00577A64"/>
    <w:rsid w:val="00577EEB"/>
    <w:rsid w:val="00583471"/>
    <w:rsid w:val="005849AF"/>
    <w:rsid w:val="00585178"/>
    <w:rsid w:val="00585B35"/>
    <w:rsid w:val="005860A1"/>
    <w:rsid w:val="005860A5"/>
    <w:rsid w:val="0058659F"/>
    <w:rsid w:val="00586606"/>
    <w:rsid w:val="00586FC2"/>
    <w:rsid w:val="00587726"/>
    <w:rsid w:val="00587768"/>
    <w:rsid w:val="005900B0"/>
    <w:rsid w:val="005910A9"/>
    <w:rsid w:val="00591CC6"/>
    <w:rsid w:val="00592731"/>
    <w:rsid w:val="0059316B"/>
    <w:rsid w:val="00593B07"/>
    <w:rsid w:val="005948E8"/>
    <w:rsid w:val="005949BF"/>
    <w:rsid w:val="00594F3F"/>
    <w:rsid w:val="00596A14"/>
    <w:rsid w:val="00596B75"/>
    <w:rsid w:val="005970FD"/>
    <w:rsid w:val="0059775F"/>
    <w:rsid w:val="00597B37"/>
    <w:rsid w:val="005A01CC"/>
    <w:rsid w:val="005A2CFE"/>
    <w:rsid w:val="005A355D"/>
    <w:rsid w:val="005A4441"/>
    <w:rsid w:val="005A57D4"/>
    <w:rsid w:val="005A614D"/>
    <w:rsid w:val="005A7355"/>
    <w:rsid w:val="005A7F70"/>
    <w:rsid w:val="005B0989"/>
    <w:rsid w:val="005B0CB1"/>
    <w:rsid w:val="005B1B63"/>
    <w:rsid w:val="005B2B53"/>
    <w:rsid w:val="005B3B83"/>
    <w:rsid w:val="005B458C"/>
    <w:rsid w:val="005B4B2A"/>
    <w:rsid w:val="005B4C61"/>
    <w:rsid w:val="005B5104"/>
    <w:rsid w:val="005B68B2"/>
    <w:rsid w:val="005B7B21"/>
    <w:rsid w:val="005C2A33"/>
    <w:rsid w:val="005C32C6"/>
    <w:rsid w:val="005C34DC"/>
    <w:rsid w:val="005C4F1E"/>
    <w:rsid w:val="005C5A3E"/>
    <w:rsid w:val="005C60E2"/>
    <w:rsid w:val="005C6323"/>
    <w:rsid w:val="005C6533"/>
    <w:rsid w:val="005C6A31"/>
    <w:rsid w:val="005C6C3E"/>
    <w:rsid w:val="005C6D35"/>
    <w:rsid w:val="005C6E9F"/>
    <w:rsid w:val="005C746E"/>
    <w:rsid w:val="005C7801"/>
    <w:rsid w:val="005C7B38"/>
    <w:rsid w:val="005D0859"/>
    <w:rsid w:val="005D09E0"/>
    <w:rsid w:val="005D2120"/>
    <w:rsid w:val="005D2DD4"/>
    <w:rsid w:val="005D3480"/>
    <w:rsid w:val="005D38F3"/>
    <w:rsid w:val="005D41EF"/>
    <w:rsid w:val="005D42B4"/>
    <w:rsid w:val="005D4427"/>
    <w:rsid w:val="005D48A1"/>
    <w:rsid w:val="005D48A9"/>
    <w:rsid w:val="005D4DF1"/>
    <w:rsid w:val="005D5077"/>
    <w:rsid w:val="005D5162"/>
    <w:rsid w:val="005D61FA"/>
    <w:rsid w:val="005D65B4"/>
    <w:rsid w:val="005D6CF7"/>
    <w:rsid w:val="005E18C8"/>
    <w:rsid w:val="005E1CCF"/>
    <w:rsid w:val="005E1DD6"/>
    <w:rsid w:val="005E1EEF"/>
    <w:rsid w:val="005E282F"/>
    <w:rsid w:val="005E3883"/>
    <w:rsid w:val="005E3D87"/>
    <w:rsid w:val="005E40DB"/>
    <w:rsid w:val="005E58AB"/>
    <w:rsid w:val="005E60CA"/>
    <w:rsid w:val="005E6A82"/>
    <w:rsid w:val="005E7B13"/>
    <w:rsid w:val="005F086F"/>
    <w:rsid w:val="005F239E"/>
    <w:rsid w:val="005F23FC"/>
    <w:rsid w:val="005F2EC7"/>
    <w:rsid w:val="005F390D"/>
    <w:rsid w:val="005F3E71"/>
    <w:rsid w:val="005F3ED3"/>
    <w:rsid w:val="005F4530"/>
    <w:rsid w:val="005F495C"/>
    <w:rsid w:val="005F6406"/>
    <w:rsid w:val="005F65EE"/>
    <w:rsid w:val="005F66D7"/>
    <w:rsid w:val="005F6F84"/>
    <w:rsid w:val="005F71A3"/>
    <w:rsid w:val="005F7414"/>
    <w:rsid w:val="006003D2"/>
    <w:rsid w:val="00600DC6"/>
    <w:rsid w:val="00601311"/>
    <w:rsid w:val="00601754"/>
    <w:rsid w:val="00601D09"/>
    <w:rsid w:val="00602F51"/>
    <w:rsid w:val="00603091"/>
    <w:rsid w:val="00604607"/>
    <w:rsid w:val="006055DD"/>
    <w:rsid w:val="00606201"/>
    <w:rsid w:val="006064FD"/>
    <w:rsid w:val="006072DA"/>
    <w:rsid w:val="0060790C"/>
    <w:rsid w:val="0060794B"/>
    <w:rsid w:val="00607B06"/>
    <w:rsid w:val="00607D97"/>
    <w:rsid w:val="00611430"/>
    <w:rsid w:val="00611A2B"/>
    <w:rsid w:val="00612705"/>
    <w:rsid w:val="006127D6"/>
    <w:rsid w:val="00614303"/>
    <w:rsid w:val="00614327"/>
    <w:rsid w:val="0061540F"/>
    <w:rsid w:val="00616CE8"/>
    <w:rsid w:val="00617531"/>
    <w:rsid w:val="00620385"/>
    <w:rsid w:val="0062082A"/>
    <w:rsid w:val="00621B64"/>
    <w:rsid w:val="00621F8B"/>
    <w:rsid w:val="006229F8"/>
    <w:rsid w:val="00622F17"/>
    <w:rsid w:val="006234F4"/>
    <w:rsid w:val="00623AC6"/>
    <w:rsid w:val="00623E7D"/>
    <w:rsid w:val="00623F20"/>
    <w:rsid w:val="00624800"/>
    <w:rsid w:val="00627289"/>
    <w:rsid w:val="00630041"/>
    <w:rsid w:val="00630189"/>
    <w:rsid w:val="006306E9"/>
    <w:rsid w:val="006315B3"/>
    <w:rsid w:val="006318BB"/>
    <w:rsid w:val="00631FFA"/>
    <w:rsid w:val="006344D5"/>
    <w:rsid w:val="0063480F"/>
    <w:rsid w:val="00634C15"/>
    <w:rsid w:val="006352E9"/>
    <w:rsid w:val="006360B1"/>
    <w:rsid w:val="00636A59"/>
    <w:rsid w:val="006372E3"/>
    <w:rsid w:val="006378E5"/>
    <w:rsid w:val="00637DD0"/>
    <w:rsid w:val="006401A9"/>
    <w:rsid w:val="006402EE"/>
    <w:rsid w:val="0064074E"/>
    <w:rsid w:val="006409E2"/>
    <w:rsid w:val="006421EB"/>
    <w:rsid w:val="00642841"/>
    <w:rsid w:val="00643B5D"/>
    <w:rsid w:val="00643CAD"/>
    <w:rsid w:val="00643CB6"/>
    <w:rsid w:val="00645B0A"/>
    <w:rsid w:val="00645C7C"/>
    <w:rsid w:val="00646334"/>
    <w:rsid w:val="00646794"/>
    <w:rsid w:val="00646D65"/>
    <w:rsid w:val="00647C27"/>
    <w:rsid w:val="00650CCB"/>
    <w:rsid w:val="006516B6"/>
    <w:rsid w:val="00652396"/>
    <w:rsid w:val="00652E25"/>
    <w:rsid w:val="00652EB5"/>
    <w:rsid w:val="006532B6"/>
    <w:rsid w:val="00653C78"/>
    <w:rsid w:val="0065468A"/>
    <w:rsid w:val="00654F99"/>
    <w:rsid w:val="0065509C"/>
    <w:rsid w:val="00655389"/>
    <w:rsid w:val="00655AFF"/>
    <w:rsid w:val="006561EF"/>
    <w:rsid w:val="00656839"/>
    <w:rsid w:val="00657034"/>
    <w:rsid w:val="006579DE"/>
    <w:rsid w:val="00657D5A"/>
    <w:rsid w:val="00657E6C"/>
    <w:rsid w:val="00660421"/>
    <w:rsid w:val="006613D8"/>
    <w:rsid w:val="00664AEA"/>
    <w:rsid w:val="00665CBB"/>
    <w:rsid w:val="00665D1B"/>
    <w:rsid w:val="0067086E"/>
    <w:rsid w:val="00670CF0"/>
    <w:rsid w:val="00671007"/>
    <w:rsid w:val="0067283E"/>
    <w:rsid w:val="00672C30"/>
    <w:rsid w:val="00672E6B"/>
    <w:rsid w:val="00672F8A"/>
    <w:rsid w:val="00673679"/>
    <w:rsid w:val="00673870"/>
    <w:rsid w:val="00674853"/>
    <w:rsid w:val="00674F93"/>
    <w:rsid w:val="006756F8"/>
    <w:rsid w:val="00675D3B"/>
    <w:rsid w:val="00676292"/>
    <w:rsid w:val="006764D4"/>
    <w:rsid w:val="00676D21"/>
    <w:rsid w:val="00677B1C"/>
    <w:rsid w:val="0068072A"/>
    <w:rsid w:val="0068150C"/>
    <w:rsid w:val="00681F39"/>
    <w:rsid w:val="006824E2"/>
    <w:rsid w:val="0068283E"/>
    <w:rsid w:val="0068329F"/>
    <w:rsid w:val="0068456D"/>
    <w:rsid w:val="006845EE"/>
    <w:rsid w:val="00684FA6"/>
    <w:rsid w:val="00685328"/>
    <w:rsid w:val="00686EF6"/>
    <w:rsid w:val="00687F1A"/>
    <w:rsid w:val="00690494"/>
    <w:rsid w:val="00690B59"/>
    <w:rsid w:val="00691565"/>
    <w:rsid w:val="00691D0B"/>
    <w:rsid w:val="006926AD"/>
    <w:rsid w:val="006930DE"/>
    <w:rsid w:val="00694108"/>
    <w:rsid w:val="006942AF"/>
    <w:rsid w:val="006944E2"/>
    <w:rsid w:val="00694527"/>
    <w:rsid w:val="00694703"/>
    <w:rsid w:val="006953A8"/>
    <w:rsid w:val="006964F3"/>
    <w:rsid w:val="00696AC1"/>
    <w:rsid w:val="00697299"/>
    <w:rsid w:val="00697831"/>
    <w:rsid w:val="006A0476"/>
    <w:rsid w:val="006A135B"/>
    <w:rsid w:val="006A16DD"/>
    <w:rsid w:val="006A1A62"/>
    <w:rsid w:val="006A1E16"/>
    <w:rsid w:val="006A3218"/>
    <w:rsid w:val="006A32C3"/>
    <w:rsid w:val="006A3D40"/>
    <w:rsid w:val="006A3EC8"/>
    <w:rsid w:val="006A4239"/>
    <w:rsid w:val="006A44F4"/>
    <w:rsid w:val="006A475E"/>
    <w:rsid w:val="006A49BA"/>
    <w:rsid w:val="006A5462"/>
    <w:rsid w:val="006A5EA7"/>
    <w:rsid w:val="006A65EB"/>
    <w:rsid w:val="006A6EA1"/>
    <w:rsid w:val="006A7320"/>
    <w:rsid w:val="006A7512"/>
    <w:rsid w:val="006B088D"/>
    <w:rsid w:val="006B0D4C"/>
    <w:rsid w:val="006B13A4"/>
    <w:rsid w:val="006B1900"/>
    <w:rsid w:val="006B1DA4"/>
    <w:rsid w:val="006B25EA"/>
    <w:rsid w:val="006B2B71"/>
    <w:rsid w:val="006B45C4"/>
    <w:rsid w:val="006B577E"/>
    <w:rsid w:val="006B660A"/>
    <w:rsid w:val="006B6835"/>
    <w:rsid w:val="006B753A"/>
    <w:rsid w:val="006C0B73"/>
    <w:rsid w:val="006C1497"/>
    <w:rsid w:val="006C22BE"/>
    <w:rsid w:val="006C3494"/>
    <w:rsid w:val="006C3598"/>
    <w:rsid w:val="006C3DEF"/>
    <w:rsid w:val="006C4841"/>
    <w:rsid w:val="006C5486"/>
    <w:rsid w:val="006C5CE1"/>
    <w:rsid w:val="006C6693"/>
    <w:rsid w:val="006C6832"/>
    <w:rsid w:val="006C717B"/>
    <w:rsid w:val="006D0290"/>
    <w:rsid w:val="006D0D54"/>
    <w:rsid w:val="006D0E47"/>
    <w:rsid w:val="006D3804"/>
    <w:rsid w:val="006D4704"/>
    <w:rsid w:val="006D4DDF"/>
    <w:rsid w:val="006D5AB0"/>
    <w:rsid w:val="006D6FDC"/>
    <w:rsid w:val="006D7D8F"/>
    <w:rsid w:val="006E0B7E"/>
    <w:rsid w:val="006E0F6C"/>
    <w:rsid w:val="006E141A"/>
    <w:rsid w:val="006E1681"/>
    <w:rsid w:val="006E18F3"/>
    <w:rsid w:val="006E25C2"/>
    <w:rsid w:val="006E319A"/>
    <w:rsid w:val="006E330E"/>
    <w:rsid w:val="006E3364"/>
    <w:rsid w:val="006E39BD"/>
    <w:rsid w:val="006E3C39"/>
    <w:rsid w:val="006E4E84"/>
    <w:rsid w:val="006E5BC8"/>
    <w:rsid w:val="006E6075"/>
    <w:rsid w:val="006E6F9F"/>
    <w:rsid w:val="006E7545"/>
    <w:rsid w:val="006F02F2"/>
    <w:rsid w:val="006F0E18"/>
    <w:rsid w:val="006F0E67"/>
    <w:rsid w:val="006F0F14"/>
    <w:rsid w:val="006F2D49"/>
    <w:rsid w:val="006F3046"/>
    <w:rsid w:val="006F32A7"/>
    <w:rsid w:val="006F35FD"/>
    <w:rsid w:val="006F4B32"/>
    <w:rsid w:val="006F4BA2"/>
    <w:rsid w:val="006F5378"/>
    <w:rsid w:val="006F598F"/>
    <w:rsid w:val="006F626E"/>
    <w:rsid w:val="006F66BC"/>
    <w:rsid w:val="006F6714"/>
    <w:rsid w:val="006F6A28"/>
    <w:rsid w:val="006F6E8C"/>
    <w:rsid w:val="006F7A82"/>
    <w:rsid w:val="00700418"/>
    <w:rsid w:val="007005A4"/>
    <w:rsid w:val="00700BA3"/>
    <w:rsid w:val="00700BAD"/>
    <w:rsid w:val="007011DD"/>
    <w:rsid w:val="007014D4"/>
    <w:rsid w:val="00701623"/>
    <w:rsid w:val="0070189D"/>
    <w:rsid w:val="00701E49"/>
    <w:rsid w:val="00704273"/>
    <w:rsid w:val="0070432A"/>
    <w:rsid w:val="00704A3C"/>
    <w:rsid w:val="00704F99"/>
    <w:rsid w:val="007052CC"/>
    <w:rsid w:val="00705D8E"/>
    <w:rsid w:val="007060E7"/>
    <w:rsid w:val="00706207"/>
    <w:rsid w:val="00706A58"/>
    <w:rsid w:val="007076FC"/>
    <w:rsid w:val="00707BE8"/>
    <w:rsid w:val="007101FD"/>
    <w:rsid w:val="00710BB5"/>
    <w:rsid w:val="00710DDE"/>
    <w:rsid w:val="007115FA"/>
    <w:rsid w:val="00711901"/>
    <w:rsid w:val="00712468"/>
    <w:rsid w:val="00713308"/>
    <w:rsid w:val="0071370B"/>
    <w:rsid w:val="00715032"/>
    <w:rsid w:val="00715488"/>
    <w:rsid w:val="00715A60"/>
    <w:rsid w:val="00715EB6"/>
    <w:rsid w:val="00715FA1"/>
    <w:rsid w:val="007162B6"/>
    <w:rsid w:val="007162B9"/>
    <w:rsid w:val="007175D9"/>
    <w:rsid w:val="00717EC0"/>
    <w:rsid w:val="00721A16"/>
    <w:rsid w:val="007230FD"/>
    <w:rsid w:val="00724B95"/>
    <w:rsid w:val="0072534C"/>
    <w:rsid w:val="007254B6"/>
    <w:rsid w:val="00725606"/>
    <w:rsid w:val="007259B5"/>
    <w:rsid w:val="00725D65"/>
    <w:rsid w:val="00725F2B"/>
    <w:rsid w:val="00730930"/>
    <w:rsid w:val="00730BE7"/>
    <w:rsid w:val="007316FD"/>
    <w:rsid w:val="007319BF"/>
    <w:rsid w:val="00731D12"/>
    <w:rsid w:val="007321B1"/>
    <w:rsid w:val="00732655"/>
    <w:rsid w:val="0073283D"/>
    <w:rsid w:val="007328AF"/>
    <w:rsid w:val="007328B6"/>
    <w:rsid w:val="00732D63"/>
    <w:rsid w:val="00733B28"/>
    <w:rsid w:val="0073460F"/>
    <w:rsid w:val="00734948"/>
    <w:rsid w:val="00734A13"/>
    <w:rsid w:val="00735072"/>
    <w:rsid w:val="007355AE"/>
    <w:rsid w:val="00736220"/>
    <w:rsid w:val="00736724"/>
    <w:rsid w:val="00737653"/>
    <w:rsid w:val="007376CA"/>
    <w:rsid w:val="007378BF"/>
    <w:rsid w:val="007407A2"/>
    <w:rsid w:val="007428DB"/>
    <w:rsid w:val="00744C08"/>
    <w:rsid w:val="00745241"/>
    <w:rsid w:val="00745793"/>
    <w:rsid w:val="00745840"/>
    <w:rsid w:val="00745D99"/>
    <w:rsid w:val="007460AF"/>
    <w:rsid w:val="0074665C"/>
    <w:rsid w:val="00747BFD"/>
    <w:rsid w:val="00747FAA"/>
    <w:rsid w:val="00750681"/>
    <w:rsid w:val="00750BCF"/>
    <w:rsid w:val="00751D4C"/>
    <w:rsid w:val="00751FEE"/>
    <w:rsid w:val="0075321A"/>
    <w:rsid w:val="00753A2B"/>
    <w:rsid w:val="007542CC"/>
    <w:rsid w:val="0075506B"/>
    <w:rsid w:val="007556BD"/>
    <w:rsid w:val="00757AE9"/>
    <w:rsid w:val="00757DF3"/>
    <w:rsid w:val="007606F3"/>
    <w:rsid w:val="0076070C"/>
    <w:rsid w:val="00760D25"/>
    <w:rsid w:val="00760D34"/>
    <w:rsid w:val="00763731"/>
    <w:rsid w:val="00764117"/>
    <w:rsid w:val="00764609"/>
    <w:rsid w:val="00765606"/>
    <w:rsid w:val="0076666E"/>
    <w:rsid w:val="00766FEA"/>
    <w:rsid w:val="00767066"/>
    <w:rsid w:val="007674CA"/>
    <w:rsid w:val="00767982"/>
    <w:rsid w:val="00767C99"/>
    <w:rsid w:val="007714B7"/>
    <w:rsid w:val="007715C1"/>
    <w:rsid w:val="0077221C"/>
    <w:rsid w:val="007734E1"/>
    <w:rsid w:val="00773B61"/>
    <w:rsid w:val="007749AB"/>
    <w:rsid w:val="00774F3D"/>
    <w:rsid w:val="0077534D"/>
    <w:rsid w:val="0077637B"/>
    <w:rsid w:val="007767CB"/>
    <w:rsid w:val="00777CAD"/>
    <w:rsid w:val="00780138"/>
    <w:rsid w:val="007805C3"/>
    <w:rsid w:val="0078085B"/>
    <w:rsid w:val="00781452"/>
    <w:rsid w:val="00781ECE"/>
    <w:rsid w:val="0078203C"/>
    <w:rsid w:val="0078241C"/>
    <w:rsid w:val="007832E0"/>
    <w:rsid w:val="00783386"/>
    <w:rsid w:val="00783425"/>
    <w:rsid w:val="00783E67"/>
    <w:rsid w:val="0078428E"/>
    <w:rsid w:val="007842DA"/>
    <w:rsid w:val="007847C7"/>
    <w:rsid w:val="00785D56"/>
    <w:rsid w:val="007871F9"/>
    <w:rsid w:val="007877C3"/>
    <w:rsid w:val="00787D7C"/>
    <w:rsid w:val="00787F68"/>
    <w:rsid w:val="007906F4"/>
    <w:rsid w:val="00790C7E"/>
    <w:rsid w:val="007926FA"/>
    <w:rsid w:val="0079346A"/>
    <w:rsid w:val="007960E0"/>
    <w:rsid w:val="007966E4"/>
    <w:rsid w:val="00797302"/>
    <w:rsid w:val="00797358"/>
    <w:rsid w:val="00797752"/>
    <w:rsid w:val="00797FD6"/>
    <w:rsid w:val="007A17A2"/>
    <w:rsid w:val="007A2533"/>
    <w:rsid w:val="007A2882"/>
    <w:rsid w:val="007A2D6E"/>
    <w:rsid w:val="007A3D8B"/>
    <w:rsid w:val="007A3DCE"/>
    <w:rsid w:val="007A400F"/>
    <w:rsid w:val="007A4411"/>
    <w:rsid w:val="007A4A8F"/>
    <w:rsid w:val="007A5351"/>
    <w:rsid w:val="007A550E"/>
    <w:rsid w:val="007A5890"/>
    <w:rsid w:val="007A63B8"/>
    <w:rsid w:val="007A7B94"/>
    <w:rsid w:val="007B1B01"/>
    <w:rsid w:val="007B1D9C"/>
    <w:rsid w:val="007B2ADC"/>
    <w:rsid w:val="007B42E5"/>
    <w:rsid w:val="007B4C99"/>
    <w:rsid w:val="007B51B1"/>
    <w:rsid w:val="007B5645"/>
    <w:rsid w:val="007B5F63"/>
    <w:rsid w:val="007B7AE4"/>
    <w:rsid w:val="007B7E53"/>
    <w:rsid w:val="007C03B9"/>
    <w:rsid w:val="007C2793"/>
    <w:rsid w:val="007C3435"/>
    <w:rsid w:val="007C3732"/>
    <w:rsid w:val="007C3BBD"/>
    <w:rsid w:val="007C3F05"/>
    <w:rsid w:val="007C5CC1"/>
    <w:rsid w:val="007D0896"/>
    <w:rsid w:val="007D28AB"/>
    <w:rsid w:val="007D2D1B"/>
    <w:rsid w:val="007D2E39"/>
    <w:rsid w:val="007D306A"/>
    <w:rsid w:val="007D34B1"/>
    <w:rsid w:val="007D3519"/>
    <w:rsid w:val="007D3754"/>
    <w:rsid w:val="007D4449"/>
    <w:rsid w:val="007D5723"/>
    <w:rsid w:val="007D5771"/>
    <w:rsid w:val="007D66C2"/>
    <w:rsid w:val="007D6FC9"/>
    <w:rsid w:val="007D7E92"/>
    <w:rsid w:val="007E07FF"/>
    <w:rsid w:val="007E0DF9"/>
    <w:rsid w:val="007E1294"/>
    <w:rsid w:val="007E1501"/>
    <w:rsid w:val="007E1D08"/>
    <w:rsid w:val="007E29B3"/>
    <w:rsid w:val="007E2C3E"/>
    <w:rsid w:val="007E2C8D"/>
    <w:rsid w:val="007E2D2D"/>
    <w:rsid w:val="007E2DDF"/>
    <w:rsid w:val="007E4708"/>
    <w:rsid w:val="007E74BA"/>
    <w:rsid w:val="007E74DB"/>
    <w:rsid w:val="007E7656"/>
    <w:rsid w:val="007E7834"/>
    <w:rsid w:val="007F1178"/>
    <w:rsid w:val="007F1F05"/>
    <w:rsid w:val="007F3888"/>
    <w:rsid w:val="007F3DB5"/>
    <w:rsid w:val="007F4222"/>
    <w:rsid w:val="007F4497"/>
    <w:rsid w:val="007F46C1"/>
    <w:rsid w:val="007F5EE0"/>
    <w:rsid w:val="007F6696"/>
    <w:rsid w:val="007F7336"/>
    <w:rsid w:val="007F7798"/>
    <w:rsid w:val="007F7948"/>
    <w:rsid w:val="007F795F"/>
    <w:rsid w:val="007F7D0A"/>
    <w:rsid w:val="00800EF5"/>
    <w:rsid w:val="00802712"/>
    <w:rsid w:val="00802A47"/>
    <w:rsid w:val="00802BB4"/>
    <w:rsid w:val="00802C00"/>
    <w:rsid w:val="008033B7"/>
    <w:rsid w:val="008033C0"/>
    <w:rsid w:val="00805145"/>
    <w:rsid w:val="0080547C"/>
    <w:rsid w:val="0080566A"/>
    <w:rsid w:val="0080645A"/>
    <w:rsid w:val="008067DF"/>
    <w:rsid w:val="008072B7"/>
    <w:rsid w:val="00807CFC"/>
    <w:rsid w:val="00807D50"/>
    <w:rsid w:val="00810293"/>
    <w:rsid w:val="0081051C"/>
    <w:rsid w:val="00810F6C"/>
    <w:rsid w:val="008115AF"/>
    <w:rsid w:val="008115D6"/>
    <w:rsid w:val="00812D04"/>
    <w:rsid w:val="008141D3"/>
    <w:rsid w:val="00814623"/>
    <w:rsid w:val="00814A73"/>
    <w:rsid w:val="00814FEA"/>
    <w:rsid w:val="008162AD"/>
    <w:rsid w:val="00816FB2"/>
    <w:rsid w:val="00816FE8"/>
    <w:rsid w:val="00821105"/>
    <w:rsid w:val="008211D0"/>
    <w:rsid w:val="00821A6B"/>
    <w:rsid w:val="0082233B"/>
    <w:rsid w:val="008224BD"/>
    <w:rsid w:val="00822EB4"/>
    <w:rsid w:val="00823F1A"/>
    <w:rsid w:val="00823FFA"/>
    <w:rsid w:val="00824974"/>
    <w:rsid w:val="00824FE8"/>
    <w:rsid w:val="00825B1A"/>
    <w:rsid w:val="00827278"/>
    <w:rsid w:val="0082751B"/>
    <w:rsid w:val="008278BF"/>
    <w:rsid w:val="00827A5C"/>
    <w:rsid w:val="00830DA9"/>
    <w:rsid w:val="00831948"/>
    <w:rsid w:val="00832714"/>
    <w:rsid w:val="0083324E"/>
    <w:rsid w:val="00833A63"/>
    <w:rsid w:val="008349EC"/>
    <w:rsid w:val="00834A55"/>
    <w:rsid w:val="00835678"/>
    <w:rsid w:val="008358B6"/>
    <w:rsid w:val="00836A55"/>
    <w:rsid w:val="00836B1D"/>
    <w:rsid w:val="008370CA"/>
    <w:rsid w:val="0083711E"/>
    <w:rsid w:val="0083773D"/>
    <w:rsid w:val="008401EA"/>
    <w:rsid w:val="00840877"/>
    <w:rsid w:val="00840904"/>
    <w:rsid w:val="008412AC"/>
    <w:rsid w:val="00842082"/>
    <w:rsid w:val="008423A6"/>
    <w:rsid w:val="0084321C"/>
    <w:rsid w:val="008437A7"/>
    <w:rsid w:val="008441DB"/>
    <w:rsid w:val="00844438"/>
    <w:rsid w:val="008457CD"/>
    <w:rsid w:val="008458BB"/>
    <w:rsid w:val="0084598B"/>
    <w:rsid w:val="00845D27"/>
    <w:rsid w:val="00847606"/>
    <w:rsid w:val="0085162A"/>
    <w:rsid w:val="00851BB6"/>
    <w:rsid w:val="00851F66"/>
    <w:rsid w:val="0085498C"/>
    <w:rsid w:val="00855576"/>
    <w:rsid w:val="00855CDF"/>
    <w:rsid w:val="00855D6B"/>
    <w:rsid w:val="00855F3C"/>
    <w:rsid w:val="00857152"/>
    <w:rsid w:val="00857F2B"/>
    <w:rsid w:val="00857FD1"/>
    <w:rsid w:val="008602BE"/>
    <w:rsid w:val="00860E9C"/>
    <w:rsid w:val="0086208E"/>
    <w:rsid w:val="0086261E"/>
    <w:rsid w:val="0086284A"/>
    <w:rsid w:val="00864C9A"/>
    <w:rsid w:val="00865B50"/>
    <w:rsid w:val="00866FB3"/>
    <w:rsid w:val="008671EC"/>
    <w:rsid w:val="00870565"/>
    <w:rsid w:val="0087065C"/>
    <w:rsid w:val="0087151C"/>
    <w:rsid w:val="00871D3A"/>
    <w:rsid w:val="008721EF"/>
    <w:rsid w:val="0087389A"/>
    <w:rsid w:val="00873D7F"/>
    <w:rsid w:val="00874C34"/>
    <w:rsid w:val="0087635C"/>
    <w:rsid w:val="0087641F"/>
    <w:rsid w:val="00876E75"/>
    <w:rsid w:val="00877BE5"/>
    <w:rsid w:val="008802C6"/>
    <w:rsid w:val="00880DF4"/>
    <w:rsid w:val="00882793"/>
    <w:rsid w:val="00882D37"/>
    <w:rsid w:val="0088332F"/>
    <w:rsid w:val="008837C4"/>
    <w:rsid w:val="008849DF"/>
    <w:rsid w:val="0088541E"/>
    <w:rsid w:val="00885A94"/>
    <w:rsid w:val="008864F2"/>
    <w:rsid w:val="00886610"/>
    <w:rsid w:val="00887E76"/>
    <w:rsid w:val="008924C7"/>
    <w:rsid w:val="00892709"/>
    <w:rsid w:val="00893F70"/>
    <w:rsid w:val="008953AE"/>
    <w:rsid w:val="00895BAF"/>
    <w:rsid w:val="0089769F"/>
    <w:rsid w:val="008979CB"/>
    <w:rsid w:val="008A0376"/>
    <w:rsid w:val="008A2E28"/>
    <w:rsid w:val="008A2EC4"/>
    <w:rsid w:val="008A3082"/>
    <w:rsid w:val="008A3379"/>
    <w:rsid w:val="008A33D3"/>
    <w:rsid w:val="008A421B"/>
    <w:rsid w:val="008A4335"/>
    <w:rsid w:val="008A50F0"/>
    <w:rsid w:val="008A5923"/>
    <w:rsid w:val="008A59B4"/>
    <w:rsid w:val="008A59D8"/>
    <w:rsid w:val="008A63F2"/>
    <w:rsid w:val="008A6671"/>
    <w:rsid w:val="008A769D"/>
    <w:rsid w:val="008A7A1E"/>
    <w:rsid w:val="008B1D4C"/>
    <w:rsid w:val="008B2158"/>
    <w:rsid w:val="008B3685"/>
    <w:rsid w:val="008B3703"/>
    <w:rsid w:val="008B3BE2"/>
    <w:rsid w:val="008B4AE8"/>
    <w:rsid w:val="008B5895"/>
    <w:rsid w:val="008B58EA"/>
    <w:rsid w:val="008B62C0"/>
    <w:rsid w:val="008B6DF3"/>
    <w:rsid w:val="008B6FF0"/>
    <w:rsid w:val="008B7A60"/>
    <w:rsid w:val="008B7A6C"/>
    <w:rsid w:val="008C026D"/>
    <w:rsid w:val="008C0F6B"/>
    <w:rsid w:val="008C19B2"/>
    <w:rsid w:val="008C1CF3"/>
    <w:rsid w:val="008C24EC"/>
    <w:rsid w:val="008C406D"/>
    <w:rsid w:val="008C476A"/>
    <w:rsid w:val="008C5090"/>
    <w:rsid w:val="008C5262"/>
    <w:rsid w:val="008C5A18"/>
    <w:rsid w:val="008C5D5E"/>
    <w:rsid w:val="008C606E"/>
    <w:rsid w:val="008C6BF5"/>
    <w:rsid w:val="008C6CFE"/>
    <w:rsid w:val="008C6DD4"/>
    <w:rsid w:val="008D0452"/>
    <w:rsid w:val="008D0C4B"/>
    <w:rsid w:val="008D0C94"/>
    <w:rsid w:val="008D0FCF"/>
    <w:rsid w:val="008D0FF0"/>
    <w:rsid w:val="008D1893"/>
    <w:rsid w:val="008D1FD1"/>
    <w:rsid w:val="008D2A75"/>
    <w:rsid w:val="008D3EED"/>
    <w:rsid w:val="008D41B5"/>
    <w:rsid w:val="008D423A"/>
    <w:rsid w:val="008D5889"/>
    <w:rsid w:val="008D5C52"/>
    <w:rsid w:val="008D6C0F"/>
    <w:rsid w:val="008D77CA"/>
    <w:rsid w:val="008D7A20"/>
    <w:rsid w:val="008E01EE"/>
    <w:rsid w:val="008E0B1D"/>
    <w:rsid w:val="008E105F"/>
    <w:rsid w:val="008E2EB5"/>
    <w:rsid w:val="008E3FBB"/>
    <w:rsid w:val="008E4C52"/>
    <w:rsid w:val="008E4D95"/>
    <w:rsid w:val="008E5219"/>
    <w:rsid w:val="008E5EE8"/>
    <w:rsid w:val="008E6EE1"/>
    <w:rsid w:val="008E7D59"/>
    <w:rsid w:val="008F0261"/>
    <w:rsid w:val="008F0932"/>
    <w:rsid w:val="008F142C"/>
    <w:rsid w:val="008F178E"/>
    <w:rsid w:val="008F260A"/>
    <w:rsid w:val="008F34EC"/>
    <w:rsid w:val="008F3DD5"/>
    <w:rsid w:val="008F40B3"/>
    <w:rsid w:val="008F4B48"/>
    <w:rsid w:val="008F545C"/>
    <w:rsid w:val="008F74FF"/>
    <w:rsid w:val="0090023F"/>
    <w:rsid w:val="009005A9"/>
    <w:rsid w:val="0090063C"/>
    <w:rsid w:val="00902614"/>
    <w:rsid w:val="009030A5"/>
    <w:rsid w:val="00903714"/>
    <w:rsid w:val="00903D24"/>
    <w:rsid w:val="009052DE"/>
    <w:rsid w:val="00906B34"/>
    <w:rsid w:val="00910477"/>
    <w:rsid w:val="0091057F"/>
    <w:rsid w:val="00911C13"/>
    <w:rsid w:val="00912E9E"/>
    <w:rsid w:val="00913695"/>
    <w:rsid w:val="00913E5D"/>
    <w:rsid w:val="009156CB"/>
    <w:rsid w:val="00915C56"/>
    <w:rsid w:val="009160D0"/>
    <w:rsid w:val="009161C4"/>
    <w:rsid w:val="009173F9"/>
    <w:rsid w:val="0092004F"/>
    <w:rsid w:val="009200D9"/>
    <w:rsid w:val="009208DC"/>
    <w:rsid w:val="00922374"/>
    <w:rsid w:val="0092294E"/>
    <w:rsid w:val="00923024"/>
    <w:rsid w:val="0092328B"/>
    <w:rsid w:val="0092366B"/>
    <w:rsid w:val="00923D0B"/>
    <w:rsid w:val="0092514D"/>
    <w:rsid w:val="0092530B"/>
    <w:rsid w:val="00925CAE"/>
    <w:rsid w:val="009261E9"/>
    <w:rsid w:val="009275F2"/>
    <w:rsid w:val="00927F3A"/>
    <w:rsid w:val="009309C1"/>
    <w:rsid w:val="00932B9E"/>
    <w:rsid w:val="00933035"/>
    <w:rsid w:val="009335E1"/>
    <w:rsid w:val="00934358"/>
    <w:rsid w:val="0093446B"/>
    <w:rsid w:val="00934609"/>
    <w:rsid w:val="00934667"/>
    <w:rsid w:val="00934DFF"/>
    <w:rsid w:val="009360E6"/>
    <w:rsid w:val="00936924"/>
    <w:rsid w:val="00937259"/>
    <w:rsid w:val="00937AD5"/>
    <w:rsid w:val="009409AB"/>
    <w:rsid w:val="009420DE"/>
    <w:rsid w:val="00942C60"/>
    <w:rsid w:val="00943BBC"/>
    <w:rsid w:val="00944E5B"/>
    <w:rsid w:val="00944FCA"/>
    <w:rsid w:val="009453CB"/>
    <w:rsid w:val="00945BF9"/>
    <w:rsid w:val="00946190"/>
    <w:rsid w:val="009474C5"/>
    <w:rsid w:val="00947831"/>
    <w:rsid w:val="00951BC8"/>
    <w:rsid w:val="00951D5B"/>
    <w:rsid w:val="00951F9D"/>
    <w:rsid w:val="009526DC"/>
    <w:rsid w:val="00952777"/>
    <w:rsid w:val="00953119"/>
    <w:rsid w:val="009533FB"/>
    <w:rsid w:val="009536D8"/>
    <w:rsid w:val="0096056A"/>
    <w:rsid w:val="009617D1"/>
    <w:rsid w:val="00961EA9"/>
    <w:rsid w:val="00963AAA"/>
    <w:rsid w:val="00963B07"/>
    <w:rsid w:val="00963B12"/>
    <w:rsid w:val="00964189"/>
    <w:rsid w:val="009658C1"/>
    <w:rsid w:val="009667A9"/>
    <w:rsid w:val="009706AE"/>
    <w:rsid w:val="00970CA8"/>
    <w:rsid w:val="00970F04"/>
    <w:rsid w:val="00971410"/>
    <w:rsid w:val="0097156D"/>
    <w:rsid w:val="009723A5"/>
    <w:rsid w:val="009744C0"/>
    <w:rsid w:val="0097543C"/>
    <w:rsid w:val="00975E8C"/>
    <w:rsid w:val="00976339"/>
    <w:rsid w:val="00977A25"/>
    <w:rsid w:val="009806DB"/>
    <w:rsid w:val="00980A50"/>
    <w:rsid w:val="00980EFA"/>
    <w:rsid w:val="00981FC3"/>
    <w:rsid w:val="009821ED"/>
    <w:rsid w:val="00982E9A"/>
    <w:rsid w:val="009830FF"/>
    <w:rsid w:val="0098311A"/>
    <w:rsid w:val="009837ED"/>
    <w:rsid w:val="009839C3"/>
    <w:rsid w:val="00983A6B"/>
    <w:rsid w:val="00983FEA"/>
    <w:rsid w:val="0098516C"/>
    <w:rsid w:val="00985274"/>
    <w:rsid w:val="00985A7E"/>
    <w:rsid w:val="00986BAF"/>
    <w:rsid w:val="00986CA6"/>
    <w:rsid w:val="00986E6C"/>
    <w:rsid w:val="009873C3"/>
    <w:rsid w:val="00987D6B"/>
    <w:rsid w:val="0099159E"/>
    <w:rsid w:val="00992557"/>
    <w:rsid w:val="00993FB5"/>
    <w:rsid w:val="00994898"/>
    <w:rsid w:val="00995788"/>
    <w:rsid w:val="00995F1C"/>
    <w:rsid w:val="00997657"/>
    <w:rsid w:val="00997FF8"/>
    <w:rsid w:val="009A0215"/>
    <w:rsid w:val="009A02C4"/>
    <w:rsid w:val="009A26C9"/>
    <w:rsid w:val="009A33B3"/>
    <w:rsid w:val="009A400D"/>
    <w:rsid w:val="009A577F"/>
    <w:rsid w:val="009A5DDD"/>
    <w:rsid w:val="009A5E17"/>
    <w:rsid w:val="009A7B6E"/>
    <w:rsid w:val="009B072F"/>
    <w:rsid w:val="009B23C4"/>
    <w:rsid w:val="009B32C5"/>
    <w:rsid w:val="009B37E7"/>
    <w:rsid w:val="009B4226"/>
    <w:rsid w:val="009B46BC"/>
    <w:rsid w:val="009B5141"/>
    <w:rsid w:val="009B5316"/>
    <w:rsid w:val="009B6793"/>
    <w:rsid w:val="009B70D4"/>
    <w:rsid w:val="009B7173"/>
    <w:rsid w:val="009B7DF4"/>
    <w:rsid w:val="009C1DC1"/>
    <w:rsid w:val="009C21CE"/>
    <w:rsid w:val="009C2F82"/>
    <w:rsid w:val="009C3DAC"/>
    <w:rsid w:val="009C42C0"/>
    <w:rsid w:val="009C4748"/>
    <w:rsid w:val="009C5AE8"/>
    <w:rsid w:val="009C5C1C"/>
    <w:rsid w:val="009C7159"/>
    <w:rsid w:val="009C75F4"/>
    <w:rsid w:val="009C7F4B"/>
    <w:rsid w:val="009D01CF"/>
    <w:rsid w:val="009D0C74"/>
    <w:rsid w:val="009D1C25"/>
    <w:rsid w:val="009D1E4D"/>
    <w:rsid w:val="009D2EE4"/>
    <w:rsid w:val="009D32A3"/>
    <w:rsid w:val="009D3B3B"/>
    <w:rsid w:val="009D43A7"/>
    <w:rsid w:val="009D469C"/>
    <w:rsid w:val="009D4827"/>
    <w:rsid w:val="009D4E6E"/>
    <w:rsid w:val="009D5145"/>
    <w:rsid w:val="009D5359"/>
    <w:rsid w:val="009D5B8B"/>
    <w:rsid w:val="009D6A01"/>
    <w:rsid w:val="009D7D00"/>
    <w:rsid w:val="009D7E91"/>
    <w:rsid w:val="009E0EA4"/>
    <w:rsid w:val="009E0F15"/>
    <w:rsid w:val="009E1573"/>
    <w:rsid w:val="009E16B1"/>
    <w:rsid w:val="009E493D"/>
    <w:rsid w:val="009E4FF6"/>
    <w:rsid w:val="009E6EE3"/>
    <w:rsid w:val="009E7543"/>
    <w:rsid w:val="009E7585"/>
    <w:rsid w:val="009E78DD"/>
    <w:rsid w:val="009E7983"/>
    <w:rsid w:val="009E7CD1"/>
    <w:rsid w:val="009E7FB9"/>
    <w:rsid w:val="009F03E1"/>
    <w:rsid w:val="009F15BD"/>
    <w:rsid w:val="009F21B2"/>
    <w:rsid w:val="009F26B8"/>
    <w:rsid w:val="009F271A"/>
    <w:rsid w:val="009F2E22"/>
    <w:rsid w:val="009F44C7"/>
    <w:rsid w:val="009F568E"/>
    <w:rsid w:val="009F59EB"/>
    <w:rsid w:val="009F6477"/>
    <w:rsid w:val="009F7D89"/>
    <w:rsid w:val="00A016DD"/>
    <w:rsid w:val="00A01DE3"/>
    <w:rsid w:val="00A020CD"/>
    <w:rsid w:val="00A03007"/>
    <w:rsid w:val="00A03210"/>
    <w:rsid w:val="00A03A7C"/>
    <w:rsid w:val="00A03AC7"/>
    <w:rsid w:val="00A03C65"/>
    <w:rsid w:val="00A05ABC"/>
    <w:rsid w:val="00A05BA9"/>
    <w:rsid w:val="00A05D38"/>
    <w:rsid w:val="00A06061"/>
    <w:rsid w:val="00A06E08"/>
    <w:rsid w:val="00A0795B"/>
    <w:rsid w:val="00A07B6B"/>
    <w:rsid w:val="00A100AA"/>
    <w:rsid w:val="00A1094B"/>
    <w:rsid w:val="00A125EC"/>
    <w:rsid w:val="00A12B86"/>
    <w:rsid w:val="00A13381"/>
    <w:rsid w:val="00A133F0"/>
    <w:rsid w:val="00A153A2"/>
    <w:rsid w:val="00A1598B"/>
    <w:rsid w:val="00A16408"/>
    <w:rsid w:val="00A16684"/>
    <w:rsid w:val="00A1707F"/>
    <w:rsid w:val="00A17201"/>
    <w:rsid w:val="00A2005C"/>
    <w:rsid w:val="00A2085B"/>
    <w:rsid w:val="00A20C7D"/>
    <w:rsid w:val="00A21365"/>
    <w:rsid w:val="00A218C3"/>
    <w:rsid w:val="00A21E91"/>
    <w:rsid w:val="00A22905"/>
    <w:rsid w:val="00A22B70"/>
    <w:rsid w:val="00A22F6D"/>
    <w:rsid w:val="00A23366"/>
    <w:rsid w:val="00A23633"/>
    <w:rsid w:val="00A23AD4"/>
    <w:rsid w:val="00A25045"/>
    <w:rsid w:val="00A2536B"/>
    <w:rsid w:val="00A25EF1"/>
    <w:rsid w:val="00A270BC"/>
    <w:rsid w:val="00A31094"/>
    <w:rsid w:val="00A31494"/>
    <w:rsid w:val="00A3164F"/>
    <w:rsid w:val="00A3222A"/>
    <w:rsid w:val="00A3316A"/>
    <w:rsid w:val="00A33CE1"/>
    <w:rsid w:val="00A33D1B"/>
    <w:rsid w:val="00A34B13"/>
    <w:rsid w:val="00A358E4"/>
    <w:rsid w:val="00A362E7"/>
    <w:rsid w:val="00A36776"/>
    <w:rsid w:val="00A37035"/>
    <w:rsid w:val="00A37502"/>
    <w:rsid w:val="00A37876"/>
    <w:rsid w:val="00A37A96"/>
    <w:rsid w:val="00A37D27"/>
    <w:rsid w:val="00A406B3"/>
    <w:rsid w:val="00A416B7"/>
    <w:rsid w:val="00A41D77"/>
    <w:rsid w:val="00A428D8"/>
    <w:rsid w:val="00A42977"/>
    <w:rsid w:val="00A450F1"/>
    <w:rsid w:val="00A46B90"/>
    <w:rsid w:val="00A47452"/>
    <w:rsid w:val="00A5014B"/>
    <w:rsid w:val="00A50EB4"/>
    <w:rsid w:val="00A5127D"/>
    <w:rsid w:val="00A51472"/>
    <w:rsid w:val="00A5343E"/>
    <w:rsid w:val="00A53774"/>
    <w:rsid w:val="00A54369"/>
    <w:rsid w:val="00A548C4"/>
    <w:rsid w:val="00A54B37"/>
    <w:rsid w:val="00A5557F"/>
    <w:rsid w:val="00A55881"/>
    <w:rsid w:val="00A56DE3"/>
    <w:rsid w:val="00A60C6F"/>
    <w:rsid w:val="00A6104E"/>
    <w:rsid w:val="00A61768"/>
    <w:rsid w:val="00A62288"/>
    <w:rsid w:val="00A62A26"/>
    <w:rsid w:val="00A63111"/>
    <w:rsid w:val="00A63360"/>
    <w:rsid w:val="00A63AE4"/>
    <w:rsid w:val="00A63ED3"/>
    <w:rsid w:val="00A64503"/>
    <w:rsid w:val="00A655AF"/>
    <w:rsid w:val="00A6587A"/>
    <w:rsid w:val="00A65B18"/>
    <w:rsid w:val="00A661F7"/>
    <w:rsid w:val="00A70122"/>
    <w:rsid w:val="00A702FA"/>
    <w:rsid w:val="00A705D8"/>
    <w:rsid w:val="00A70C6F"/>
    <w:rsid w:val="00A7177F"/>
    <w:rsid w:val="00A72455"/>
    <w:rsid w:val="00A72681"/>
    <w:rsid w:val="00A72D21"/>
    <w:rsid w:val="00A7370E"/>
    <w:rsid w:val="00A7374C"/>
    <w:rsid w:val="00A738C0"/>
    <w:rsid w:val="00A741CD"/>
    <w:rsid w:val="00A74814"/>
    <w:rsid w:val="00A74CB3"/>
    <w:rsid w:val="00A76113"/>
    <w:rsid w:val="00A76792"/>
    <w:rsid w:val="00A76B49"/>
    <w:rsid w:val="00A77634"/>
    <w:rsid w:val="00A77F9A"/>
    <w:rsid w:val="00A808A3"/>
    <w:rsid w:val="00A8221A"/>
    <w:rsid w:val="00A82310"/>
    <w:rsid w:val="00A829EF"/>
    <w:rsid w:val="00A82AEA"/>
    <w:rsid w:val="00A839F5"/>
    <w:rsid w:val="00A83ACE"/>
    <w:rsid w:val="00A83D4E"/>
    <w:rsid w:val="00A844D1"/>
    <w:rsid w:val="00A85560"/>
    <w:rsid w:val="00A85C86"/>
    <w:rsid w:val="00A86076"/>
    <w:rsid w:val="00A86CA6"/>
    <w:rsid w:val="00A87C25"/>
    <w:rsid w:val="00A904DD"/>
    <w:rsid w:val="00A906FF"/>
    <w:rsid w:val="00A90C41"/>
    <w:rsid w:val="00A9103A"/>
    <w:rsid w:val="00A919EC"/>
    <w:rsid w:val="00A91BA9"/>
    <w:rsid w:val="00A9210E"/>
    <w:rsid w:val="00A930DF"/>
    <w:rsid w:val="00A9326F"/>
    <w:rsid w:val="00A9456E"/>
    <w:rsid w:val="00A95D0E"/>
    <w:rsid w:val="00A95E91"/>
    <w:rsid w:val="00A96A7E"/>
    <w:rsid w:val="00A96B92"/>
    <w:rsid w:val="00A96D07"/>
    <w:rsid w:val="00A9700B"/>
    <w:rsid w:val="00A9719B"/>
    <w:rsid w:val="00A97A56"/>
    <w:rsid w:val="00AA0186"/>
    <w:rsid w:val="00AA0422"/>
    <w:rsid w:val="00AA08D4"/>
    <w:rsid w:val="00AA0E50"/>
    <w:rsid w:val="00AA1040"/>
    <w:rsid w:val="00AA14DD"/>
    <w:rsid w:val="00AA1B79"/>
    <w:rsid w:val="00AA40D9"/>
    <w:rsid w:val="00AA4200"/>
    <w:rsid w:val="00AA4271"/>
    <w:rsid w:val="00AA5640"/>
    <w:rsid w:val="00AA5D12"/>
    <w:rsid w:val="00AA5E0D"/>
    <w:rsid w:val="00AA6226"/>
    <w:rsid w:val="00AA67E9"/>
    <w:rsid w:val="00AA69C5"/>
    <w:rsid w:val="00AA7DFE"/>
    <w:rsid w:val="00AB002E"/>
    <w:rsid w:val="00AB0554"/>
    <w:rsid w:val="00AB0DD7"/>
    <w:rsid w:val="00AB0EEB"/>
    <w:rsid w:val="00AB1E39"/>
    <w:rsid w:val="00AB2B5E"/>
    <w:rsid w:val="00AB3835"/>
    <w:rsid w:val="00AB48B6"/>
    <w:rsid w:val="00AB5518"/>
    <w:rsid w:val="00AB584E"/>
    <w:rsid w:val="00AB5E44"/>
    <w:rsid w:val="00AC06DC"/>
    <w:rsid w:val="00AC0DF0"/>
    <w:rsid w:val="00AC0E4F"/>
    <w:rsid w:val="00AC1FA3"/>
    <w:rsid w:val="00AC249F"/>
    <w:rsid w:val="00AC2BC2"/>
    <w:rsid w:val="00AC38A0"/>
    <w:rsid w:val="00AC409C"/>
    <w:rsid w:val="00AC5A32"/>
    <w:rsid w:val="00AC6DC3"/>
    <w:rsid w:val="00AC7906"/>
    <w:rsid w:val="00AD0301"/>
    <w:rsid w:val="00AD04C1"/>
    <w:rsid w:val="00AD43F5"/>
    <w:rsid w:val="00AD47C3"/>
    <w:rsid w:val="00AD643A"/>
    <w:rsid w:val="00AD6696"/>
    <w:rsid w:val="00AD69EC"/>
    <w:rsid w:val="00AD6FE7"/>
    <w:rsid w:val="00AE217E"/>
    <w:rsid w:val="00AE324F"/>
    <w:rsid w:val="00AE3AE4"/>
    <w:rsid w:val="00AE4114"/>
    <w:rsid w:val="00AE4170"/>
    <w:rsid w:val="00AE4211"/>
    <w:rsid w:val="00AE5066"/>
    <w:rsid w:val="00AE53E6"/>
    <w:rsid w:val="00AE74F3"/>
    <w:rsid w:val="00AF1FFE"/>
    <w:rsid w:val="00AF24AF"/>
    <w:rsid w:val="00AF26ED"/>
    <w:rsid w:val="00AF2803"/>
    <w:rsid w:val="00AF29C0"/>
    <w:rsid w:val="00AF2F07"/>
    <w:rsid w:val="00AF394A"/>
    <w:rsid w:val="00AF3A23"/>
    <w:rsid w:val="00AF5461"/>
    <w:rsid w:val="00AF68A3"/>
    <w:rsid w:val="00AF7072"/>
    <w:rsid w:val="00AF713F"/>
    <w:rsid w:val="00AF71ED"/>
    <w:rsid w:val="00B0068E"/>
    <w:rsid w:val="00B00AAD"/>
    <w:rsid w:val="00B00BF2"/>
    <w:rsid w:val="00B00E16"/>
    <w:rsid w:val="00B02FBB"/>
    <w:rsid w:val="00B03382"/>
    <w:rsid w:val="00B038B0"/>
    <w:rsid w:val="00B03967"/>
    <w:rsid w:val="00B03AD4"/>
    <w:rsid w:val="00B059B0"/>
    <w:rsid w:val="00B05EAB"/>
    <w:rsid w:val="00B062E2"/>
    <w:rsid w:val="00B0647B"/>
    <w:rsid w:val="00B06958"/>
    <w:rsid w:val="00B06B22"/>
    <w:rsid w:val="00B06B35"/>
    <w:rsid w:val="00B070B6"/>
    <w:rsid w:val="00B0771D"/>
    <w:rsid w:val="00B113F3"/>
    <w:rsid w:val="00B1196B"/>
    <w:rsid w:val="00B11BE6"/>
    <w:rsid w:val="00B11D75"/>
    <w:rsid w:val="00B12450"/>
    <w:rsid w:val="00B12464"/>
    <w:rsid w:val="00B1254F"/>
    <w:rsid w:val="00B12C1D"/>
    <w:rsid w:val="00B1384B"/>
    <w:rsid w:val="00B13A98"/>
    <w:rsid w:val="00B13D08"/>
    <w:rsid w:val="00B14812"/>
    <w:rsid w:val="00B148E1"/>
    <w:rsid w:val="00B1541A"/>
    <w:rsid w:val="00B158BF"/>
    <w:rsid w:val="00B15B1B"/>
    <w:rsid w:val="00B179D5"/>
    <w:rsid w:val="00B20144"/>
    <w:rsid w:val="00B213DD"/>
    <w:rsid w:val="00B21BEB"/>
    <w:rsid w:val="00B220D6"/>
    <w:rsid w:val="00B221DC"/>
    <w:rsid w:val="00B229BC"/>
    <w:rsid w:val="00B23020"/>
    <w:rsid w:val="00B2369A"/>
    <w:rsid w:val="00B23B0D"/>
    <w:rsid w:val="00B24B3E"/>
    <w:rsid w:val="00B24E00"/>
    <w:rsid w:val="00B259E5"/>
    <w:rsid w:val="00B25A36"/>
    <w:rsid w:val="00B2717A"/>
    <w:rsid w:val="00B27628"/>
    <w:rsid w:val="00B313F7"/>
    <w:rsid w:val="00B315A8"/>
    <w:rsid w:val="00B31A91"/>
    <w:rsid w:val="00B31E51"/>
    <w:rsid w:val="00B324E9"/>
    <w:rsid w:val="00B3601E"/>
    <w:rsid w:val="00B36BB8"/>
    <w:rsid w:val="00B36E17"/>
    <w:rsid w:val="00B373EF"/>
    <w:rsid w:val="00B37927"/>
    <w:rsid w:val="00B40103"/>
    <w:rsid w:val="00B406CB"/>
    <w:rsid w:val="00B40844"/>
    <w:rsid w:val="00B4172E"/>
    <w:rsid w:val="00B42B52"/>
    <w:rsid w:val="00B43B70"/>
    <w:rsid w:val="00B45793"/>
    <w:rsid w:val="00B45925"/>
    <w:rsid w:val="00B45BA7"/>
    <w:rsid w:val="00B46421"/>
    <w:rsid w:val="00B46666"/>
    <w:rsid w:val="00B47070"/>
    <w:rsid w:val="00B47743"/>
    <w:rsid w:val="00B50F0B"/>
    <w:rsid w:val="00B51B88"/>
    <w:rsid w:val="00B51DB3"/>
    <w:rsid w:val="00B53CBF"/>
    <w:rsid w:val="00B53F71"/>
    <w:rsid w:val="00B542D3"/>
    <w:rsid w:val="00B5567E"/>
    <w:rsid w:val="00B5646D"/>
    <w:rsid w:val="00B567B8"/>
    <w:rsid w:val="00B57711"/>
    <w:rsid w:val="00B5798D"/>
    <w:rsid w:val="00B608F3"/>
    <w:rsid w:val="00B60A47"/>
    <w:rsid w:val="00B614FB"/>
    <w:rsid w:val="00B618CC"/>
    <w:rsid w:val="00B61AF2"/>
    <w:rsid w:val="00B621EE"/>
    <w:rsid w:val="00B6253D"/>
    <w:rsid w:val="00B62907"/>
    <w:rsid w:val="00B63560"/>
    <w:rsid w:val="00B63E0C"/>
    <w:rsid w:val="00B641AD"/>
    <w:rsid w:val="00B650D3"/>
    <w:rsid w:val="00B65FAB"/>
    <w:rsid w:val="00B66965"/>
    <w:rsid w:val="00B67179"/>
    <w:rsid w:val="00B67627"/>
    <w:rsid w:val="00B70781"/>
    <w:rsid w:val="00B73075"/>
    <w:rsid w:val="00B7364F"/>
    <w:rsid w:val="00B7398F"/>
    <w:rsid w:val="00B73C25"/>
    <w:rsid w:val="00B7410C"/>
    <w:rsid w:val="00B741CF"/>
    <w:rsid w:val="00B7538A"/>
    <w:rsid w:val="00B75849"/>
    <w:rsid w:val="00B7630B"/>
    <w:rsid w:val="00B76553"/>
    <w:rsid w:val="00B76E45"/>
    <w:rsid w:val="00B77859"/>
    <w:rsid w:val="00B77B59"/>
    <w:rsid w:val="00B80F68"/>
    <w:rsid w:val="00B8212F"/>
    <w:rsid w:val="00B82669"/>
    <w:rsid w:val="00B82906"/>
    <w:rsid w:val="00B83339"/>
    <w:rsid w:val="00B83534"/>
    <w:rsid w:val="00B83E72"/>
    <w:rsid w:val="00B83EC4"/>
    <w:rsid w:val="00B84103"/>
    <w:rsid w:val="00B84521"/>
    <w:rsid w:val="00B84848"/>
    <w:rsid w:val="00B848BD"/>
    <w:rsid w:val="00B84E41"/>
    <w:rsid w:val="00B84E71"/>
    <w:rsid w:val="00B86448"/>
    <w:rsid w:val="00B869DE"/>
    <w:rsid w:val="00B87557"/>
    <w:rsid w:val="00B879F6"/>
    <w:rsid w:val="00B87D17"/>
    <w:rsid w:val="00B90084"/>
    <w:rsid w:val="00B91E85"/>
    <w:rsid w:val="00B92472"/>
    <w:rsid w:val="00B93209"/>
    <w:rsid w:val="00B93278"/>
    <w:rsid w:val="00B9684C"/>
    <w:rsid w:val="00B96B68"/>
    <w:rsid w:val="00B96D35"/>
    <w:rsid w:val="00BA0021"/>
    <w:rsid w:val="00BA081F"/>
    <w:rsid w:val="00BA0BB3"/>
    <w:rsid w:val="00BA0F8F"/>
    <w:rsid w:val="00BA1B35"/>
    <w:rsid w:val="00BA2BDF"/>
    <w:rsid w:val="00BA3874"/>
    <w:rsid w:val="00BA500A"/>
    <w:rsid w:val="00BA54C3"/>
    <w:rsid w:val="00BA594A"/>
    <w:rsid w:val="00BA672E"/>
    <w:rsid w:val="00BA7583"/>
    <w:rsid w:val="00BA7CD1"/>
    <w:rsid w:val="00BA7CE5"/>
    <w:rsid w:val="00BA7E61"/>
    <w:rsid w:val="00BB032F"/>
    <w:rsid w:val="00BB0EEE"/>
    <w:rsid w:val="00BB17BA"/>
    <w:rsid w:val="00BB368F"/>
    <w:rsid w:val="00BB3B7B"/>
    <w:rsid w:val="00BB3C94"/>
    <w:rsid w:val="00BB3E7E"/>
    <w:rsid w:val="00BB467A"/>
    <w:rsid w:val="00BB4B3A"/>
    <w:rsid w:val="00BB541A"/>
    <w:rsid w:val="00BB6B54"/>
    <w:rsid w:val="00BB6F03"/>
    <w:rsid w:val="00BB78F0"/>
    <w:rsid w:val="00BC2173"/>
    <w:rsid w:val="00BC2D4D"/>
    <w:rsid w:val="00BC4344"/>
    <w:rsid w:val="00BC470C"/>
    <w:rsid w:val="00BC4B22"/>
    <w:rsid w:val="00BC526E"/>
    <w:rsid w:val="00BC58F4"/>
    <w:rsid w:val="00BC5DEC"/>
    <w:rsid w:val="00BC7D45"/>
    <w:rsid w:val="00BC7F10"/>
    <w:rsid w:val="00BD24F7"/>
    <w:rsid w:val="00BD359A"/>
    <w:rsid w:val="00BD3A15"/>
    <w:rsid w:val="00BD3A5F"/>
    <w:rsid w:val="00BD6449"/>
    <w:rsid w:val="00BD66DC"/>
    <w:rsid w:val="00BD722C"/>
    <w:rsid w:val="00BE0F58"/>
    <w:rsid w:val="00BE153D"/>
    <w:rsid w:val="00BE1571"/>
    <w:rsid w:val="00BE160F"/>
    <w:rsid w:val="00BE18BD"/>
    <w:rsid w:val="00BE20F0"/>
    <w:rsid w:val="00BE2135"/>
    <w:rsid w:val="00BE2950"/>
    <w:rsid w:val="00BE2DD9"/>
    <w:rsid w:val="00BE3508"/>
    <w:rsid w:val="00BE37A1"/>
    <w:rsid w:val="00BE4311"/>
    <w:rsid w:val="00BE43D5"/>
    <w:rsid w:val="00BE5C2E"/>
    <w:rsid w:val="00BE5D2F"/>
    <w:rsid w:val="00BE5EC9"/>
    <w:rsid w:val="00BE62EF"/>
    <w:rsid w:val="00BE6677"/>
    <w:rsid w:val="00BF0ACE"/>
    <w:rsid w:val="00BF1740"/>
    <w:rsid w:val="00BF1A9A"/>
    <w:rsid w:val="00BF2BAE"/>
    <w:rsid w:val="00BF4B91"/>
    <w:rsid w:val="00BF4C46"/>
    <w:rsid w:val="00BF5961"/>
    <w:rsid w:val="00BF5A08"/>
    <w:rsid w:val="00BF6035"/>
    <w:rsid w:val="00BF6EF0"/>
    <w:rsid w:val="00BF74D7"/>
    <w:rsid w:val="00BF7668"/>
    <w:rsid w:val="00BF7876"/>
    <w:rsid w:val="00C007DD"/>
    <w:rsid w:val="00C00D70"/>
    <w:rsid w:val="00C01DB3"/>
    <w:rsid w:val="00C036DE"/>
    <w:rsid w:val="00C03FB3"/>
    <w:rsid w:val="00C05339"/>
    <w:rsid w:val="00C05A11"/>
    <w:rsid w:val="00C0636A"/>
    <w:rsid w:val="00C06502"/>
    <w:rsid w:val="00C072D1"/>
    <w:rsid w:val="00C073D0"/>
    <w:rsid w:val="00C07B17"/>
    <w:rsid w:val="00C102C6"/>
    <w:rsid w:val="00C104D5"/>
    <w:rsid w:val="00C10D8B"/>
    <w:rsid w:val="00C11392"/>
    <w:rsid w:val="00C113A9"/>
    <w:rsid w:val="00C11910"/>
    <w:rsid w:val="00C123A6"/>
    <w:rsid w:val="00C13030"/>
    <w:rsid w:val="00C132F8"/>
    <w:rsid w:val="00C14E15"/>
    <w:rsid w:val="00C15BAC"/>
    <w:rsid w:val="00C15C87"/>
    <w:rsid w:val="00C15DA3"/>
    <w:rsid w:val="00C208F3"/>
    <w:rsid w:val="00C214AF"/>
    <w:rsid w:val="00C219EA"/>
    <w:rsid w:val="00C2237C"/>
    <w:rsid w:val="00C22461"/>
    <w:rsid w:val="00C234AA"/>
    <w:rsid w:val="00C23712"/>
    <w:rsid w:val="00C23C86"/>
    <w:rsid w:val="00C24422"/>
    <w:rsid w:val="00C25413"/>
    <w:rsid w:val="00C25C22"/>
    <w:rsid w:val="00C25E7F"/>
    <w:rsid w:val="00C266DC"/>
    <w:rsid w:val="00C267DB"/>
    <w:rsid w:val="00C2723D"/>
    <w:rsid w:val="00C27F04"/>
    <w:rsid w:val="00C30C27"/>
    <w:rsid w:val="00C32A3A"/>
    <w:rsid w:val="00C3318D"/>
    <w:rsid w:val="00C3407D"/>
    <w:rsid w:val="00C34311"/>
    <w:rsid w:val="00C34847"/>
    <w:rsid w:val="00C34C37"/>
    <w:rsid w:val="00C35BAD"/>
    <w:rsid w:val="00C35CC1"/>
    <w:rsid w:val="00C366FC"/>
    <w:rsid w:val="00C36ECC"/>
    <w:rsid w:val="00C3740E"/>
    <w:rsid w:val="00C419E2"/>
    <w:rsid w:val="00C42673"/>
    <w:rsid w:val="00C427FE"/>
    <w:rsid w:val="00C42AEF"/>
    <w:rsid w:val="00C42F2C"/>
    <w:rsid w:val="00C4303E"/>
    <w:rsid w:val="00C43489"/>
    <w:rsid w:val="00C43CE0"/>
    <w:rsid w:val="00C4404F"/>
    <w:rsid w:val="00C45495"/>
    <w:rsid w:val="00C4632F"/>
    <w:rsid w:val="00C4642C"/>
    <w:rsid w:val="00C46D55"/>
    <w:rsid w:val="00C471B5"/>
    <w:rsid w:val="00C47326"/>
    <w:rsid w:val="00C47803"/>
    <w:rsid w:val="00C47A6D"/>
    <w:rsid w:val="00C47CFF"/>
    <w:rsid w:val="00C509B5"/>
    <w:rsid w:val="00C511B5"/>
    <w:rsid w:val="00C5195A"/>
    <w:rsid w:val="00C51F35"/>
    <w:rsid w:val="00C5200D"/>
    <w:rsid w:val="00C53B25"/>
    <w:rsid w:val="00C53D9A"/>
    <w:rsid w:val="00C5435F"/>
    <w:rsid w:val="00C55BEF"/>
    <w:rsid w:val="00C55FFE"/>
    <w:rsid w:val="00C56D30"/>
    <w:rsid w:val="00C5714D"/>
    <w:rsid w:val="00C60A31"/>
    <w:rsid w:val="00C62D05"/>
    <w:rsid w:val="00C63182"/>
    <w:rsid w:val="00C642C8"/>
    <w:rsid w:val="00C64FAB"/>
    <w:rsid w:val="00C67769"/>
    <w:rsid w:val="00C67788"/>
    <w:rsid w:val="00C70153"/>
    <w:rsid w:val="00C7158E"/>
    <w:rsid w:val="00C7257C"/>
    <w:rsid w:val="00C729F6"/>
    <w:rsid w:val="00C7325F"/>
    <w:rsid w:val="00C73306"/>
    <w:rsid w:val="00C743FD"/>
    <w:rsid w:val="00C74664"/>
    <w:rsid w:val="00C7481D"/>
    <w:rsid w:val="00C74F2C"/>
    <w:rsid w:val="00C753FF"/>
    <w:rsid w:val="00C75511"/>
    <w:rsid w:val="00C75A03"/>
    <w:rsid w:val="00C76927"/>
    <w:rsid w:val="00C76CAB"/>
    <w:rsid w:val="00C76F3F"/>
    <w:rsid w:val="00C8030E"/>
    <w:rsid w:val="00C80C87"/>
    <w:rsid w:val="00C80F3F"/>
    <w:rsid w:val="00C8112E"/>
    <w:rsid w:val="00C81B44"/>
    <w:rsid w:val="00C829B6"/>
    <w:rsid w:val="00C82A2B"/>
    <w:rsid w:val="00C82D54"/>
    <w:rsid w:val="00C838E3"/>
    <w:rsid w:val="00C83F11"/>
    <w:rsid w:val="00C84477"/>
    <w:rsid w:val="00C86D0C"/>
    <w:rsid w:val="00C86D4D"/>
    <w:rsid w:val="00C9011E"/>
    <w:rsid w:val="00C9129F"/>
    <w:rsid w:val="00C91A28"/>
    <w:rsid w:val="00C91CD3"/>
    <w:rsid w:val="00C922B3"/>
    <w:rsid w:val="00C92AE8"/>
    <w:rsid w:val="00C92E69"/>
    <w:rsid w:val="00C936AD"/>
    <w:rsid w:val="00C93E96"/>
    <w:rsid w:val="00C93F57"/>
    <w:rsid w:val="00C941CF"/>
    <w:rsid w:val="00C94392"/>
    <w:rsid w:val="00C95215"/>
    <w:rsid w:val="00C95624"/>
    <w:rsid w:val="00C96AFB"/>
    <w:rsid w:val="00C96DCB"/>
    <w:rsid w:val="00C96F81"/>
    <w:rsid w:val="00C97849"/>
    <w:rsid w:val="00C97962"/>
    <w:rsid w:val="00C97E6E"/>
    <w:rsid w:val="00CA020F"/>
    <w:rsid w:val="00CA0317"/>
    <w:rsid w:val="00CA1744"/>
    <w:rsid w:val="00CA1901"/>
    <w:rsid w:val="00CA29C7"/>
    <w:rsid w:val="00CA3489"/>
    <w:rsid w:val="00CA39D6"/>
    <w:rsid w:val="00CA3E9C"/>
    <w:rsid w:val="00CA5063"/>
    <w:rsid w:val="00CA5A06"/>
    <w:rsid w:val="00CA5E0D"/>
    <w:rsid w:val="00CA72BA"/>
    <w:rsid w:val="00CA73C6"/>
    <w:rsid w:val="00CB0CA7"/>
    <w:rsid w:val="00CB2924"/>
    <w:rsid w:val="00CB3D2D"/>
    <w:rsid w:val="00CB3F26"/>
    <w:rsid w:val="00CB4860"/>
    <w:rsid w:val="00CB4C5B"/>
    <w:rsid w:val="00CB58D0"/>
    <w:rsid w:val="00CB69A9"/>
    <w:rsid w:val="00CB6CBD"/>
    <w:rsid w:val="00CC0408"/>
    <w:rsid w:val="00CC0415"/>
    <w:rsid w:val="00CC07DA"/>
    <w:rsid w:val="00CC2EAA"/>
    <w:rsid w:val="00CC30EB"/>
    <w:rsid w:val="00CC361A"/>
    <w:rsid w:val="00CC4212"/>
    <w:rsid w:val="00CC4D8F"/>
    <w:rsid w:val="00CC50E3"/>
    <w:rsid w:val="00CC51F5"/>
    <w:rsid w:val="00CC5BC5"/>
    <w:rsid w:val="00CC6AA5"/>
    <w:rsid w:val="00CC7636"/>
    <w:rsid w:val="00CD0486"/>
    <w:rsid w:val="00CD06DD"/>
    <w:rsid w:val="00CD2333"/>
    <w:rsid w:val="00CD24EC"/>
    <w:rsid w:val="00CD2B85"/>
    <w:rsid w:val="00CD2F29"/>
    <w:rsid w:val="00CD31D4"/>
    <w:rsid w:val="00CD3202"/>
    <w:rsid w:val="00CD3667"/>
    <w:rsid w:val="00CD3D1E"/>
    <w:rsid w:val="00CD3FA4"/>
    <w:rsid w:val="00CD469C"/>
    <w:rsid w:val="00CD4AD7"/>
    <w:rsid w:val="00CD54C2"/>
    <w:rsid w:val="00CD61ED"/>
    <w:rsid w:val="00CE036B"/>
    <w:rsid w:val="00CE1581"/>
    <w:rsid w:val="00CE2072"/>
    <w:rsid w:val="00CE289F"/>
    <w:rsid w:val="00CE2C5E"/>
    <w:rsid w:val="00CE2E21"/>
    <w:rsid w:val="00CE2ED9"/>
    <w:rsid w:val="00CE4C34"/>
    <w:rsid w:val="00CE5D22"/>
    <w:rsid w:val="00CE6A04"/>
    <w:rsid w:val="00CE7355"/>
    <w:rsid w:val="00CE7670"/>
    <w:rsid w:val="00CF1202"/>
    <w:rsid w:val="00CF21CB"/>
    <w:rsid w:val="00CF2634"/>
    <w:rsid w:val="00CF2818"/>
    <w:rsid w:val="00CF2AD3"/>
    <w:rsid w:val="00CF2B1F"/>
    <w:rsid w:val="00CF3332"/>
    <w:rsid w:val="00CF3490"/>
    <w:rsid w:val="00CF3DC6"/>
    <w:rsid w:val="00CF447F"/>
    <w:rsid w:val="00CF4E49"/>
    <w:rsid w:val="00CF6211"/>
    <w:rsid w:val="00CF6C9D"/>
    <w:rsid w:val="00CF74F6"/>
    <w:rsid w:val="00D00031"/>
    <w:rsid w:val="00D005FF"/>
    <w:rsid w:val="00D00B22"/>
    <w:rsid w:val="00D00EA3"/>
    <w:rsid w:val="00D00EC5"/>
    <w:rsid w:val="00D01A89"/>
    <w:rsid w:val="00D02C88"/>
    <w:rsid w:val="00D03D77"/>
    <w:rsid w:val="00D04761"/>
    <w:rsid w:val="00D047C0"/>
    <w:rsid w:val="00D04858"/>
    <w:rsid w:val="00D0495A"/>
    <w:rsid w:val="00D05527"/>
    <w:rsid w:val="00D05ADE"/>
    <w:rsid w:val="00D10287"/>
    <w:rsid w:val="00D106AA"/>
    <w:rsid w:val="00D10763"/>
    <w:rsid w:val="00D10FAF"/>
    <w:rsid w:val="00D1141C"/>
    <w:rsid w:val="00D1238C"/>
    <w:rsid w:val="00D127E9"/>
    <w:rsid w:val="00D133CC"/>
    <w:rsid w:val="00D16193"/>
    <w:rsid w:val="00D16A97"/>
    <w:rsid w:val="00D20095"/>
    <w:rsid w:val="00D205E7"/>
    <w:rsid w:val="00D208D3"/>
    <w:rsid w:val="00D216FE"/>
    <w:rsid w:val="00D219A8"/>
    <w:rsid w:val="00D23053"/>
    <w:rsid w:val="00D23CA7"/>
    <w:rsid w:val="00D24478"/>
    <w:rsid w:val="00D2512A"/>
    <w:rsid w:val="00D251FB"/>
    <w:rsid w:val="00D254FE"/>
    <w:rsid w:val="00D25EC9"/>
    <w:rsid w:val="00D26C55"/>
    <w:rsid w:val="00D2730B"/>
    <w:rsid w:val="00D27E5C"/>
    <w:rsid w:val="00D30234"/>
    <w:rsid w:val="00D312C2"/>
    <w:rsid w:val="00D320F3"/>
    <w:rsid w:val="00D32171"/>
    <w:rsid w:val="00D34953"/>
    <w:rsid w:val="00D354CB"/>
    <w:rsid w:val="00D3576B"/>
    <w:rsid w:val="00D360E7"/>
    <w:rsid w:val="00D364F3"/>
    <w:rsid w:val="00D37748"/>
    <w:rsid w:val="00D40C65"/>
    <w:rsid w:val="00D40E09"/>
    <w:rsid w:val="00D414FE"/>
    <w:rsid w:val="00D4194F"/>
    <w:rsid w:val="00D43B55"/>
    <w:rsid w:val="00D442F1"/>
    <w:rsid w:val="00D4438D"/>
    <w:rsid w:val="00D446F4"/>
    <w:rsid w:val="00D44A93"/>
    <w:rsid w:val="00D4601E"/>
    <w:rsid w:val="00D4655F"/>
    <w:rsid w:val="00D46AB9"/>
    <w:rsid w:val="00D47027"/>
    <w:rsid w:val="00D50734"/>
    <w:rsid w:val="00D5260D"/>
    <w:rsid w:val="00D537FB"/>
    <w:rsid w:val="00D53800"/>
    <w:rsid w:val="00D542B4"/>
    <w:rsid w:val="00D560F9"/>
    <w:rsid w:val="00D56208"/>
    <w:rsid w:val="00D5719C"/>
    <w:rsid w:val="00D57829"/>
    <w:rsid w:val="00D60303"/>
    <w:rsid w:val="00D60C9B"/>
    <w:rsid w:val="00D60D58"/>
    <w:rsid w:val="00D60F2C"/>
    <w:rsid w:val="00D61970"/>
    <w:rsid w:val="00D62773"/>
    <w:rsid w:val="00D62C8F"/>
    <w:rsid w:val="00D64DB9"/>
    <w:rsid w:val="00D6515C"/>
    <w:rsid w:val="00D652E3"/>
    <w:rsid w:val="00D6568F"/>
    <w:rsid w:val="00D65CB1"/>
    <w:rsid w:val="00D6606A"/>
    <w:rsid w:val="00D6609E"/>
    <w:rsid w:val="00D66114"/>
    <w:rsid w:val="00D67BC6"/>
    <w:rsid w:val="00D7103D"/>
    <w:rsid w:val="00D71EFA"/>
    <w:rsid w:val="00D72805"/>
    <w:rsid w:val="00D746EE"/>
    <w:rsid w:val="00D74A39"/>
    <w:rsid w:val="00D74A3D"/>
    <w:rsid w:val="00D751E0"/>
    <w:rsid w:val="00D758E3"/>
    <w:rsid w:val="00D77BD0"/>
    <w:rsid w:val="00D80F7D"/>
    <w:rsid w:val="00D8141E"/>
    <w:rsid w:val="00D81F15"/>
    <w:rsid w:val="00D82571"/>
    <w:rsid w:val="00D82EDE"/>
    <w:rsid w:val="00D83389"/>
    <w:rsid w:val="00D844B9"/>
    <w:rsid w:val="00D8610E"/>
    <w:rsid w:val="00D86BDD"/>
    <w:rsid w:val="00D87259"/>
    <w:rsid w:val="00D87AA3"/>
    <w:rsid w:val="00D91A6D"/>
    <w:rsid w:val="00D91AA1"/>
    <w:rsid w:val="00D91F87"/>
    <w:rsid w:val="00D921CF"/>
    <w:rsid w:val="00D92403"/>
    <w:rsid w:val="00D933B5"/>
    <w:rsid w:val="00D939AC"/>
    <w:rsid w:val="00D93A8E"/>
    <w:rsid w:val="00D94406"/>
    <w:rsid w:val="00D945D9"/>
    <w:rsid w:val="00D959CA"/>
    <w:rsid w:val="00D95E6A"/>
    <w:rsid w:val="00D96F83"/>
    <w:rsid w:val="00D9752A"/>
    <w:rsid w:val="00D9782F"/>
    <w:rsid w:val="00DA0DD9"/>
    <w:rsid w:val="00DA10D3"/>
    <w:rsid w:val="00DA31FE"/>
    <w:rsid w:val="00DA347E"/>
    <w:rsid w:val="00DA3CBE"/>
    <w:rsid w:val="00DA4A85"/>
    <w:rsid w:val="00DA4BBD"/>
    <w:rsid w:val="00DA6072"/>
    <w:rsid w:val="00DA62FF"/>
    <w:rsid w:val="00DA66FA"/>
    <w:rsid w:val="00DA7504"/>
    <w:rsid w:val="00DB0C93"/>
    <w:rsid w:val="00DB12B8"/>
    <w:rsid w:val="00DB1573"/>
    <w:rsid w:val="00DB16D3"/>
    <w:rsid w:val="00DB1F61"/>
    <w:rsid w:val="00DB2F00"/>
    <w:rsid w:val="00DB41EC"/>
    <w:rsid w:val="00DB474C"/>
    <w:rsid w:val="00DB5062"/>
    <w:rsid w:val="00DB595C"/>
    <w:rsid w:val="00DB60DE"/>
    <w:rsid w:val="00DB637A"/>
    <w:rsid w:val="00DB64F8"/>
    <w:rsid w:val="00DB673F"/>
    <w:rsid w:val="00DB7134"/>
    <w:rsid w:val="00DB784D"/>
    <w:rsid w:val="00DC081D"/>
    <w:rsid w:val="00DC0A6F"/>
    <w:rsid w:val="00DC0C0E"/>
    <w:rsid w:val="00DC130B"/>
    <w:rsid w:val="00DC1525"/>
    <w:rsid w:val="00DC1898"/>
    <w:rsid w:val="00DC26E1"/>
    <w:rsid w:val="00DC2AB5"/>
    <w:rsid w:val="00DC2B86"/>
    <w:rsid w:val="00DC2C39"/>
    <w:rsid w:val="00DC424A"/>
    <w:rsid w:val="00DC4D07"/>
    <w:rsid w:val="00DC4DF8"/>
    <w:rsid w:val="00DC52C8"/>
    <w:rsid w:val="00DC5B39"/>
    <w:rsid w:val="00DC5C30"/>
    <w:rsid w:val="00DD09A5"/>
    <w:rsid w:val="00DD22E7"/>
    <w:rsid w:val="00DD3AF1"/>
    <w:rsid w:val="00DD494E"/>
    <w:rsid w:val="00DD4E6D"/>
    <w:rsid w:val="00DD5127"/>
    <w:rsid w:val="00DD563C"/>
    <w:rsid w:val="00DD5B7E"/>
    <w:rsid w:val="00DD66C3"/>
    <w:rsid w:val="00DD6810"/>
    <w:rsid w:val="00DD7443"/>
    <w:rsid w:val="00DD7D1F"/>
    <w:rsid w:val="00DE0393"/>
    <w:rsid w:val="00DE05EE"/>
    <w:rsid w:val="00DE073F"/>
    <w:rsid w:val="00DE0A45"/>
    <w:rsid w:val="00DE1015"/>
    <w:rsid w:val="00DE1061"/>
    <w:rsid w:val="00DE1F8C"/>
    <w:rsid w:val="00DE2B5D"/>
    <w:rsid w:val="00DE2BD3"/>
    <w:rsid w:val="00DE3C31"/>
    <w:rsid w:val="00DE4AB6"/>
    <w:rsid w:val="00DE4C99"/>
    <w:rsid w:val="00DE4EDF"/>
    <w:rsid w:val="00DE50F1"/>
    <w:rsid w:val="00DE5DBE"/>
    <w:rsid w:val="00DE6352"/>
    <w:rsid w:val="00DE715E"/>
    <w:rsid w:val="00DE7AC7"/>
    <w:rsid w:val="00DF0086"/>
    <w:rsid w:val="00DF02E3"/>
    <w:rsid w:val="00DF3585"/>
    <w:rsid w:val="00DF37E2"/>
    <w:rsid w:val="00DF39D0"/>
    <w:rsid w:val="00DF3AD2"/>
    <w:rsid w:val="00DF3F91"/>
    <w:rsid w:val="00DF416D"/>
    <w:rsid w:val="00DF4AB4"/>
    <w:rsid w:val="00DF51F7"/>
    <w:rsid w:val="00DF535A"/>
    <w:rsid w:val="00DF5A10"/>
    <w:rsid w:val="00DF630A"/>
    <w:rsid w:val="00DF6C54"/>
    <w:rsid w:val="00DF70A2"/>
    <w:rsid w:val="00DF7EB8"/>
    <w:rsid w:val="00DF7F1E"/>
    <w:rsid w:val="00E000A3"/>
    <w:rsid w:val="00E00D01"/>
    <w:rsid w:val="00E00E7D"/>
    <w:rsid w:val="00E0177C"/>
    <w:rsid w:val="00E018C2"/>
    <w:rsid w:val="00E021CB"/>
    <w:rsid w:val="00E02990"/>
    <w:rsid w:val="00E02A3B"/>
    <w:rsid w:val="00E03F9B"/>
    <w:rsid w:val="00E05AFA"/>
    <w:rsid w:val="00E05B90"/>
    <w:rsid w:val="00E06062"/>
    <w:rsid w:val="00E0633F"/>
    <w:rsid w:val="00E066C8"/>
    <w:rsid w:val="00E0721A"/>
    <w:rsid w:val="00E07477"/>
    <w:rsid w:val="00E07BC2"/>
    <w:rsid w:val="00E10393"/>
    <w:rsid w:val="00E112CC"/>
    <w:rsid w:val="00E1279E"/>
    <w:rsid w:val="00E130E7"/>
    <w:rsid w:val="00E13229"/>
    <w:rsid w:val="00E13440"/>
    <w:rsid w:val="00E148DD"/>
    <w:rsid w:val="00E14BF7"/>
    <w:rsid w:val="00E14C0E"/>
    <w:rsid w:val="00E1564D"/>
    <w:rsid w:val="00E16B28"/>
    <w:rsid w:val="00E16C39"/>
    <w:rsid w:val="00E20195"/>
    <w:rsid w:val="00E20B54"/>
    <w:rsid w:val="00E2107C"/>
    <w:rsid w:val="00E21739"/>
    <w:rsid w:val="00E22178"/>
    <w:rsid w:val="00E227D9"/>
    <w:rsid w:val="00E22CA3"/>
    <w:rsid w:val="00E23880"/>
    <w:rsid w:val="00E23A0B"/>
    <w:rsid w:val="00E25602"/>
    <w:rsid w:val="00E2681C"/>
    <w:rsid w:val="00E3024A"/>
    <w:rsid w:val="00E327E0"/>
    <w:rsid w:val="00E32C82"/>
    <w:rsid w:val="00E330CE"/>
    <w:rsid w:val="00E33FB9"/>
    <w:rsid w:val="00E348D9"/>
    <w:rsid w:val="00E354E9"/>
    <w:rsid w:val="00E35E6B"/>
    <w:rsid w:val="00E37595"/>
    <w:rsid w:val="00E4134D"/>
    <w:rsid w:val="00E42AE3"/>
    <w:rsid w:val="00E42C2E"/>
    <w:rsid w:val="00E43FB1"/>
    <w:rsid w:val="00E440F6"/>
    <w:rsid w:val="00E44EAC"/>
    <w:rsid w:val="00E456F3"/>
    <w:rsid w:val="00E45977"/>
    <w:rsid w:val="00E46A28"/>
    <w:rsid w:val="00E474C7"/>
    <w:rsid w:val="00E476F0"/>
    <w:rsid w:val="00E51441"/>
    <w:rsid w:val="00E518B6"/>
    <w:rsid w:val="00E51A3B"/>
    <w:rsid w:val="00E51A92"/>
    <w:rsid w:val="00E51EB6"/>
    <w:rsid w:val="00E52683"/>
    <w:rsid w:val="00E52F4D"/>
    <w:rsid w:val="00E53A46"/>
    <w:rsid w:val="00E53FB1"/>
    <w:rsid w:val="00E542AF"/>
    <w:rsid w:val="00E54392"/>
    <w:rsid w:val="00E56A54"/>
    <w:rsid w:val="00E57AF1"/>
    <w:rsid w:val="00E60FDF"/>
    <w:rsid w:val="00E61080"/>
    <w:rsid w:val="00E61256"/>
    <w:rsid w:val="00E61922"/>
    <w:rsid w:val="00E61D1A"/>
    <w:rsid w:val="00E62060"/>
    <w:rsid w:val="00E6283F"/>
    <w:rsid w:val="00E62971"/>
    <w:rsid w:val="00E65516"/>
    <w:rsid w:val="00E65783"/>
    <w:rsid w:val="00E65ACA"/>
    <w:rsid w:val="00E677DB"/>
    <w:rsid w:val="00E70142"/>
    <w:rsid w:val="00E7145B"/>
    <w:rsid w:val="00E72588"/>
    <w:rsid w:val="00E7263F"/>
    <w:rsid w:val="00E72EB5"/>
    <w:rsid w:val="00E741C1"/>
    <w:rsid w:val="00E752FD"/>
    <w:rsid w:val="00E77AEE"/>
    <w:rsid w:val="00E80EB0"/>
    <w:rsid w:val="00E81300"/>
    <w:rsid w:val="00E827F6"/>
    <w:rsid w:val="00E83938"/>
    <w:rsid w:val="00E843B1"/>
    <w:rsid w:val="00E845CD"/>
    <w:rsid w:val="00E85668"/>
    <w:rsid w:val="00E860BA"/>
    <w:rsid w:val="00E86749"/>
    <w:rsid w:val="00E90322"/>
    <w:rsid w:val="00E909F9"/>
    <w:rsid w:val="00E9214D"/>
    <w:rsid w:val="00E933BB"/>
    <w:rsid w:val="00E93AEC"/>
    <w:rsid w:val="00E93C5B"/>
    <w:rsid w:val="00E944F2"/>
    <w:rsid w:val="00E94926"/>
    <w:rsid w:val="00E94CF3"/>
    <w:rsid w:val="00E950F6"/>
    <w:rsid w:val="00E9517E"/>
    <w:rsid w:val="00E95603"/>
    <w:rsid w:val="00E96149"/>
    <w:rsid w:val="00E96D13"/>
    <w:rsid w:val="00EA0C00"/>
    <w:rsid w:val="00EA15F3"/>
    <w:rsid w:val="00EA162F"/>
    <w:rsid w:val="00EA2824"/>
    <w:rsid w:val="00EA2864"/>
    <w:rsid w:val="00EA28E3"/>
    <w:rsid w:val="00EA2C04"/>
    <w:rsid w:val="00EA2D9F"/>
    <w:rsid w:val="00EA4061"/>
    <w:rsid w:val="00EA459D"/>
    <w:rsid w:val="00EA4790"/>
    <w:rsid w:val="00EA4C02"/>
    <w:rsid w:val="00EA4DA9"/>
    <w:rsid w:val="00EA5278"/>
    <w:rsid w:val="00EA7015"/>
    <w:rsid w:val="00EA71DA"/>
    <w:rsid w:val="00EB0D67"/>
    <w:rsid w:val="00EB1818"/>
    <w:rsid w:val="00EB1E67"/>
    <w:rsid w:val="00EB2BC5"/>
    <w:rsid w:val="00EB4198"/>
    <w:rsid w:val="00EB4D7D"/>
    <w:rsid w:val="00EB5FFE"/>
    <w:rsid w:val="00EB7E19"/>
    <w:rsid w:val="00EC0A22"/>
    <w:rsid w:val="00EC26D9"/>
    <w:rsid w:val="00EC281A"/>
    <w:rsid w:val="00EC29A6"/>
    <w:rsid w:val="00EC3D32"/>
    <w:rsid w:val="00EC504E"/>
    <w:rsid w:val="00EC5650"/>
    <w:rsid w:val="00EC57F5"/>
    <w:rsid w:val="00EC6592"/>
    <w:rsid w:val="00EC7206"/>
    <w:rsid w:val="00EC7E93"/>
    <w:rsid w:val="00ED007D"/>
    <w:rsid w:val="00ED28D7"/>
    <w:rsid w:val="00ED34AB"/>
    <w:rsid w:val="00ED367E"/>
    <w:rsid w:val="00ED44B7"/>
    <w:rsid w:val="00ED48EC"/>
    <w:rsid w:val="00ED4C8F"/>
    <w:rsid w:val="00ED4F23"/>
    <w:rsid w:val="00ED52A5"/>
    <w:rsid w:val="00ED5619"/>
    <w:rsid w:val="00ED5D29"/>
    <w:rsid w:val="00ED6B5E"/>
    <w:rsid w:val="00ED7281"/>
    <w:rsid w:val="00ED73DC"/>
    <w:rsid w:val="00EE05FE"/>
    <w:rsid w:val="00EE1691"/>
    <w:rsid w:val="00EE1A82"/>
    <w:rsid w:val="00EE2F26"/>
    <w:rsid w:val="00EE3692"/>
    <w:rsid w:val="00EE3787"/>
    <w:rsid w:val="00EE4DCD"/>
    <w:rsid w:val="00EE4F3C"/>
    <w:rsid w:val="00EE5A97"/>
    <w:rsid w:val="00EE5EF0"/>
    <w:rsid w:val="00EE764B"/>
    <w:rsid w:val="00EE7B80"/>
    <w:rsid w:val="00EE7C8B"/>
    <w:rsid w:val="00EF0113"/>
    <w:rsid w:val="00EF1962"/>
    <w:rsid w:val="00EF1AD8"/>
    <w:rsid w:val="00EF2A1D"/>
    <w:rsid w:val="00EF2DAD"/>
    <w:rsid w:val="00EF3347"/>
    <w:rsid w:val="00EF37BD"/>
    <w:rsid w:val="00EF4BB2"/>
    <w:rsid w:val="00EF4D27"/>
    <w:rsid w:val="00EF55A6"/>
    <w:rsid w:val="00EF5948"/>
    <w:rsid w:val="00EF595E"/>
    <w:rsid w:val="00EF5A68"/>
    <w:rsid w:val="00EF5B73"/>
    <w:rsid w:val="00EF7240"/>
    <w:rsid w:val="00EF75F6"/>
    <w:rsid w:val="00F01EA1"/>
    <w:rsid w:val="00F023DB"/>
    <w:rsid w:val="00F039F0"/>
    <w:rsid w:val="00F04D87"/>
    <w:rsid w:val="00F04EDF"/>
    <w:rsid w:val="00F0567C"/>
    <w:rsid w:val="00F0625C"/>
    <w:rsid w:val="00F07009"/>
    <w:rsid w:val="00F07215"/>
    <w:rsid w:val="00F07838"/>
    <w:rsid w:val="00F11232"/>
    <w:rsid w:val="00F1160B"/>
    <w:rsid w:val="00F11786"/>
    <w:rsid w:val="00F12022"/>
    <w:rsid w:val="00F12760"/>
    <w:rsid w:val="00F13D33"/>
    <w:rsid w:val="00F14CD7"/>
    <w:rsid w:val="00F14F32"/>
    <w:rsid w:val="00F15A13"/>
    <w:rsid w:val="00F15EAA"/>
    <w:rsid w:val="00F16010"/>
    <w:rsid w:val="00F16C53"/>
    <w:rsid w:val="00F16C65"/>
    <w:rsid w:val="00F1741A"/>
    <w:rsid w:val="00F17FEE"/>
    <w:rsid w:val="00F202FA"/>
    <w:rsid w:val="00F21317"/>
    <w:rsid w:val="00F21D4E"/>
    <w:rsid w:val="00F2203C"/>
    <w:rsid w:val="00F22428"/>
    <w:rsid w:val="00F241C0"/>
    <w:rsid w:val="00F245DA"/>
    <w:rsid w:val="00F256D4"/>
    <w:rsid w:val="00F26310"/>
    <w:rsid w:val="00F26EB8"/>
    <w:rsid w:val="00F2752A"/>
    <w:rsid w:val="00F27CB8"/>
    <w:rsid w:val="00F301FA"/>
    <w:rsid w:val="00F30F08"/>
    <w:rsid w:val="00F3151F"/>
    <w:rsid w:val="00F3319C"/>
    <w:rsid w:val="00F33246"/>
    <w:rsid w:val="00F33DD6"/>
    <w:rsid w:val="00F33FC4"/>
    <w:rsid w:val="00F354AC"/>
    <w:rsid w:val="00F35822"/>
    <w:rsid w:val="00F36771"/>
    <w:rsid w:val="00F37466"/>
    <w:rsid w:val="00F4085A"/>
    <w:rsid w:val="00F40982"/>
    <w:rsid w:val="00F411FF"/>
    <w:rsid w:val="00F41E6B"/>
    <w:rsid w:val="00F42DB1"/>
    <w:rsid w:val="00F44180"/>
    <w:rsid w:val="00F44243"/>
    <w:rsid w:val="00F446CB"/>
    <w:rsid w:val="00F46009"/>
    <w:rsid w:val="00F46026"/>
    <w:rsid w:val="00F46932"/>
    <w:rsid w:val="00F50864"/>
    <w:rsid w:val="00F5104F"/>
    <w:rsid w:val="00F51563"/>
    <w:rsid w:val="00F51D6A"/>
    <w:rsid w:val="00F51D7D"/>
    <w:rsid w:val="00F53ADB"/>
    <w:rsid w:val="00F53BC2"/>
    <w:rsid w:val="00F54286"/>
    <w:rsid w:val="00F55047"/>
    <w:rsid w:val="00F55FAF"/>
    <w:rsid w:val="00F56255"/>
    <w:rsid w:val="00F562BD"/>
    <w:rsid w:val="00F571C4"/>
    <w:rsid w:val="00F574A4"/>
    <w:rsid w:val="00F6003B"/>
    <w:rsid w:val="00F60B5A"/>
    <w:rsid w:val="00F60D3A"/>
    <w:rsid w:val="00F61037"/>
    <w:rsid w:val="00F616C2"/>
    <w:rsid w:val="00F61ABA"/>
    <w:rsid w:val="00F63918"/>
    <w:rsid w:val="00F639D5"/>
    <w:rsid w:val="00F63C15"/>
    <w:rsid w:val="00F64B78"/>
    <w:rsid w:val="00F6715B"/>
    <w:rsid w:val="00F67B3C"/>
    <w:rsid w:val="00F71796"/>
    <w:rsid w:val="00F72259"/>
    <w:rsid w:val="00F7251C"/>
    <w:rsid w:val="00F727AA"/>
    <w:rsid w:val="00F734D4"/>
    <w:rsid w:val="00F73625"/>
    <w:rsid w:val="00F73815"/>
    <w:rsid w:val="00F7399A"/>
    <w:rsid w:val="00F73E32"/>
    <w:rsid w:val="00F73E84"/>
    <w:rsid w:val="00F73EC6"/>
    <w:rsid w:val="00F74EC7"/>
    <w:rsid w:val="00F75300"/>
    <w:rsid w:val="00F75607"/>
    <w:rsid w:val="00F761E4"/>
    <w:rsid w:val="00F77145"/>
    <w:rsid w:val="00F7793E"/>
    <w:rsid w:val="00F77A01"/>
    <w:rsid w:val="00F8034D"/>
    <w:rsid w:val="00F80B6B"/>
    <w:rsid w:val="00F810BC"/>
    <w:rsid w:val="00F81388"/>
    <w:rsid w:val="00F81840"/>
    <w:rsid w:val="00F818A3"/>
    <w:rsid w:val="00F81DCC"/>
    <w:rsid w:val="00F82546"/>
    <w:rsid w:val="00F82626"/>
    <w:rsid w:val="00F8289B"/>
    <w:rsid w:val="00F831F6"/>
    <w:rsid w:val="00F83871"/>
    <w:rsid w:val="00F83FB5"/>
    <w:rsid w:val="00F84F37"/>
    <w:rsid w:val="00F85F1D"/>
    <w:rsid w:val="00F87A49"/>
    <w:rsid w:val="00F87D8C"/>
    <w:rsid w:val="00F91049"/>
    <w:rsid w:val="00F925AA"/>
    <w:rsid w:val="00F928CD"/>
    <w:rsid w:val="00F92BF2"/>
    <w:rsid w:val="00F95801"/>
    <w:rsid w:val="00F95FE1"/>
    <w:rsid w:val="00F97E76"/>
    <w:rsid w:val="00FA033F"/>
    <w:rsid w:val="00FA1BE5"/>
    <w:rsid w:val="00FA2F02"/>
    <w:rsid w:val="00FA4B1C"/>
    <w:rsid w:val="00FA58B7"/>
    <w:rsid w:val="00FA6475"/>
    <w:rsid w:val="00FA7F86"/>
    <w:rsid w:val="00FB0918"/>
    <w:rsid w:val="00FB0CF1"/>
    <w:rsid w:val="00FB1F2D"/>
    <w:rsid w:val="00FB2C85"/>
    <w:rsid w:val="00FB3E9F"/>
    <w:rsid w:val="00FB403E"/>
    <w:rsid w:val="00FB436B"/>
    <w:rsid w:val="00FB58A1"/>
    <w:rsid w:val="00FB72CA"/>
    <w:rsid w:val="00FB7330"/>
    <w:rsid w:val="00FC291D"/>
    <w:rsid w:val="00FC3A26"/>
    <w:rsid w:val="00FC404C"/>
    <w:rsid w:val="00FC46FA"/>
    <w:rsid w:val="00FC5B4A"/>
    <w:rsid w:val="00FC5C49"/>
    <w:rsid w:val="00FC6641"/>
    <w:rsid w:val="00FC7264"/>
    <w:rsid w:val="00FC7A11"/>
    <w:rsid w:val="00FD0336"/>
    <w:rsid w:val="00FD06A7"/>
    <w:rsid w:val="00FD0E5C"/>
    <w:rsid w:val="00FD1642"/>
    <w:rsid w:val="00FD4006"/>
    <w:rsid w:val="00FD43EF"/>
    <w:rsid w:val="00FD467C"/>
    <w:rsid w:val="00FD4E6B"/>
    <w:rsid w:val="00FD57AE"/>
    <w:rsid w:val="00FD5A61"/>
    <w:rsid w:val="00FD60E8"/>
    <w:rsid w:val="00FE021F"/>
    <w:rsid w:val="00FE1C44"/>
    <w:rsid w:val="00FE21F8"/>
    <w:rsid w:val="00FE27CA"/>
    <w:rsid w:val="00FE2A71"/>
    <w:rsid w:val="00FE3985"/>
    <w:rsid w:val="00FE3D23"/>
    <w:rsid w:val="00FE3F50"/>
    <w:rsid w:val="00FE4879"/>
    <w:rsid w:val="00FE5A65"/>
    <w:rsid w:val="00FE5EBC"/>
    <w:rsid w:val="00FE6C21"/>
    <w:rsid w:val="00FE7502"/>
    <w:rsid w:val="00FE769B"/>
    <w:rsid w:val="00FF0430"/>
    <w:rsid w:val="00FF26BE"/>
    <w:rsid w:val="00FF2EDE"/>
    <w:rsid w:val="00FF3153"/>
    <w:rsid w:val="00FF367D"/>
    <w:rsid w:val="00FF3B27"/>
    <w:rsid w:val="00FF49F5"/>
    <w:rsid w:val="00FF4F53"/>
    <w:rsid w:val="00FF50A6"/>
    <w:rsid w:val="00FF55A0"/>
    <w:rsid w:val="00FF5E0F"/>
    <w:rsid w:val="00FF6179"/>
    <w:rsid w:val="00FF694F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footnote reference" w:locked="1" w:semiHidden="1" w:uiPriority="99" w:unhideWhenUsed="1"/>
    <w:lsdException w:name="annotation reference" w:locked="1" w:semiHidden="1" w:uiPriority="99" w:unhideWhenUsed="1"/>
    <w:lsdException w:name="List Number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Normal (Web)" w:locked="1" w:semiHidden="1" w:uiPriority="99" w:unhideWhenUsed="1"/>
    <w:lsdException w:name="HTML Keyboard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4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533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73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1A68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76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2D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734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73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73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7477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69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D695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376CA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C2D2E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D695B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8212F"/>
    <w:rPr>
      <w:rFonts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D695B"/>
    <w:rPr>
      <w:rFonts w:ascii="Cambria" w:hAnsi="Cambria" w:cs="Times New Roman"/>
    </w:rPr>
  </w:style>
  <w:style w:type="paragraph" w:styleId="NormalWeb">
    <w:name w:val="Normal (Web)"/>
    <w:basedOn w:val="Normal"/>
    <w:uiPriority w:val="99"/>
    <w:rsid w:val="001A687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1A6872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1A6872"/>
    <w:rPr>
      <w:rFonts w:cs="Times New Roman"/>
      <w:b/>
    </w:rPr>
  </w:style>
  <w:style w:type="paragraph" w:styleId="BodyText">
    <w:name w:val="Body Text"/>
    <w:aliases w:val="Основной текст Знак,Основной текст Знак Знак"/>
    <w:basedOn w:val="Normal"/>
    <w:link w:val="BodyTextChar"/>
    <w:uiPriority w:val="99"/>
    <w:rsid w:val="00C05339"/>
    <w:pPr>
      <w:jc w:val="center"/>
    </w:pPr>
    <w:rPr>
      <w:sz w:val="28"/>
      <w:szCs w:val="20"/>
    </w:rPr>
  </w:style>
  <w:style w:type="character" w:customStyle="1" w:styleId="BodyTextChar">
    <w:name w:val="Body Text Char"/>
    <w:aliases w:val="Основной текст Знак Char,Основной текст Знак Знак Char"/>
    <w:basedOn w:val="DefaultParagraphFont"/>
    <w:link w:val="BodyText"/>
    <w:uiPriority w:val="99"/>
    <w:locked/>
    <w:rsid w:val="0063480F"/>
    <w:rPr>
      <w:rFonts w:cs="Times New Roman"/>
      <w:sz w:val="28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6553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F5E0F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F925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D695B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04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94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3804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31DD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5773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77859"/>
    <w:rPr>
      <w:rFonts w:cs="Times New Roman"/>
      <w:sz w:val="16"/>
    </w:rPr>
  </w:style>
  <w:style w:type="table" w:styleId="TableGrid">
    <w:name w:val="Table Grid"/>
    <w:basedOn w:val="TableNormal"/>
    <w:uiPriority w:val="99"/>
    <w:rsid w:val="00CC50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A0376"/>
    <w:rPr>
      <w:rFonts w:cs="Times New Roman"/>
    </w:rPr>
  </w:style>
  <w:style w:type="paragraph" w:customStyle="1" w:styleId="1">
    <w:name w:val="Абзац списка1"/>
    <w:basedOn w:val="Normal"/>
    <w:uiPriority w:val="99"/>
    <w:rsid w:val="002A4E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2A4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A4EBC"/>
    <w:rPr>
      <w:rFonts w:ascii="Courier New" w:hAnsi="Courier New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543E71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CD61E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D61ED"/>
    <w:rPr>
      <w:rFonts w:ascii="Tahoma" w:hAnsi="Tahoma" w:cs="Times New Roman"/>
      <w:sz w:val="16"/>
    </w:rPr>
  </w:style>
  <w:style w:type="paragraph" w:styleId="CommentText">
    <w:name w:val="annotation text"/>
    <w:basedOn w:val="Normal"/>
    <w:link w:val="CommentTextChar1"/>
    <w:uiPriority w:val="99"/>
    <w:rsid w:val="004030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40982"/>
    <w:rPr>
      <w:rFonts w:cs="Times New Roman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40306E"/>
    <w:rPr>
      <w:rFonts w:cs="Times New Roman"/>
    </w:rPr>
  </w:style>
  <w:style w:type="character" w:styleId="Hyperlink">
    <w:name w:val="Hyperlink"/>
    <w:basedOn w:val="DefaultParagraphFont"/>
    <w:uiPriority w:val="99"/>
    <w:rsid w:val="0040306E"/>
    <w:rPr>
      <w:rFonts w:cs="Times New Roman"/>
      <w:color w:val="005BAA"/>
      <w:u w:val="single"/>
    </w:rPr>
  </w:style>
  <w:style w:type="paragraph" w:customStyle="1" w:styleId="1KGK9">
    <w:name w:val="1KG=K9"/>
    <w:uiPriority w:val="99"/>
    <w:rsid w:val="005510E1"/>
    <w:pPr>
      <w:autoSpaceDE w:val="0"/>
      <w:autoSpaceDN w:val="0"/>
      <w:adjustRightInd w:val="0"/>
    </w:pPr>
    <w:rPr>
      <w:rFonts w:ascii="MS Sans Serif" w:hAnsi="MS Sans Serif"/>
      <w:sz w:val="20"/>
      <w:szCs w:val="24"/>
    </w:rPr>
  </w:style>
  <w:style w:type="paragraph" w:styleId="FootnoteText">
    <w:name w:val="footnote text"/>
    <w:aliases w:val="single space Знак,footnote text Знак,single space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Normal"/>
    <w:link w:val="FootnoteTextChar1"/>
    <w:uiPriority w:val="99"/>
    <w:rsid w:val="007B7E53"/>
    <w:pPr>
      <w:widowControl w:val="0"/>
      <w:suppressLineNumbers/>
      <w:suppressAutoHyphens/>
      <w:ind w:left="283" w:hanging="283"/>
    </w:pPr>
    <w:rPr>
      <w:rFonts w:ascii="Arial" w:hAnsi="Arial"/>
      <w:kern w:val="1"/>
      <w:sz w:val="20"/>
      <w:szCs w:val="20"/>
      <w:lang w:eastAsia="hi-IN" w:bidi="hi-IN"/>
    </w:rPr>
  </w:style>
  <w:style w:type="character" w:customStyle="1" w:styleId="FootnoteTextChar">
    <w:name w:val="Footnote Text Char"/>
    <w:aliases w:val="single space Знак Char,footnote text Знак Char,single space Char,Table_Footnote_last Char,Текст сноски Знак Знак Знак Char,Текст сноски Знак Знак Знак Знак Char,Текст сноски Знак Знак1 Char,Текст сноски Знак2 Char"/>
    <w:basedOn w:val="DefaultParagraphFont"/>
    <w:link w:val="FootnoteText"/>
    <w:uiPriority w:val="99"/>
    <w:semiHidden/>
    <w:locked/>
    <w:rsid w:val="00147794"/>
    <w:rPr>
      <w:rFonts w:cs="Times New Roman"/>
      <w:sz w:val="20"/>
    </w:rPr>
  </w:style>
  <w:style w:type="character" w:customStyle="1" w:styleId="FootnoteTextChar1">
    <w:name w:val="Footnote Text Char1"/>
    <w:aliases w:val="single space Знак Char1,footnote text Знак Char1,single space Char1,Table_Footnote_last Char1,Текст сноски Знак Знак Знак Char1,Текст сноски Знак Знак Знак Знак Char1,Текст сноски Знак Знак1 Char1,Текст сноски Знак2 Char1"/>
    <w:link w:val="FootnoteText"/>
    <w:uiPriority w:val="99"/>
    <w:locked/>
    <w:rsid w:val="007B7E53"/>
    <w:rPr>
      <w:rFonts w:ascii="Arial" w:hAnsi="Arial"/>
      <w:kern w:val="1"/>
      <w:lang w:eastAsia="hi-IN" w:bidi="hi-IN"/>
    </w:rPr>
  </w:style>
  <w:style w:type="paragraph" w:customStyle="1" w:styleId="a1">
    <w:name w:val="Содержимое таблицы"/>
    <w:basedOn w:val="Normal"/>
    <w:uiPriority w:val="99"/>
    <w:rsid w:val="007B7E53"/>
    <w:pPr>
      <w:widowControl w:val="0"/>
      <w:suppressLineNumbers/>
      <w:suppressAutoHyphens/>
    </w:pPr>
    <w:rPr>
      <w:rFonts w:ascii="Arial" w:hAnsi="Arial" w:cs="Mangal"/>
      <w:kern w:val="1"/>
      <w:sz w:val="20"/>
      <w:lang w:eastAsia="hi-IN" w:bidi="hi-IN"/>
    </w:rPr>
  </w:style>
  <w:style w:type="paragraph" w:customStyle="1" w:styleId="10">
    <w:name w:val="Текст1"/>
    <w:basedOn w:val="Normal"/>
    <w:uiPriority w:val="99"/>
    <w:rsid w:val="007B7E53"/>
    <w:pPr>
      <w:widowControl w:val="0"/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details">
    <w:name w:val="details"/>
    <w:basedOn w:val="Normal"/>
    <w:uiPriority w:val="99"/>
    <w:rsid w:val="00670CF0"/>
    <w:pPr>
      <w:spacing w:before="100" w:beforeAutospacing="1" w:after="240"/>
    </w:pPr>
  </w:style>
  <w:style w:type="character" w:customStyle="1" w:styleId="hps">
    <w:name w:val="hps"/>
    <w:basedOn w:val="DefaultParagraphFont"/>
    <w:uiPriority w:val="99"/>
    <w:rsid w:val="00A2536B"/>
    <w:rPr>
      <w:rFonts w:cs="Times New Roman"/>
    </w:rPr>
  </w:style>
  <w:style w:type="character" w:customStyle="1" w:styleId="hpsatn">
    <w:name w:val="hps atn"/>
    <w:basedOn w:val="DefaultParagraphFont"/>
    <w:uiPriority w:val="99"/>
    <w:rsid w:val="00A2536B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A2536B"/>
    <w:rPr>
      <w:rFonts w:cs="Times New Roman"/>
    </w:rPr>
  </w:style>
  <w:style w:type="character" w:customStyle="1" w:styleId="hpsalt-edited">
    <w:name w:val="hps alt-edited"/>
    <w:basedOn w:val="DefaultParagraphFont"/>
    <w:uiPriority w:val="99"/>
    <w:rsid w:val="00A2536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F26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260A"/>
    <w:rPr>
      <w:rFonts w:cs="Times New Roman"/>
      <w:sz w:val="24"/>
    </w:rPr>
  </w:style>
  <w:style w:type="paragraph" w:customStyle="1" w:styleId="21">
    <w:name w:val="Основной текст 21"/>
    <w:basedOn w:val="Normal"/>
    <w:uiPriority w:val="99"/>
    <w:rsid w:val="00DE0393"/>
    <w:pPr>
      <w:autoSpaceDE w:val="0"/>
      <w:jc w:val="both"/>
    </w:pPr>
    <w:rPr>
      <w:rFonts w:cs="Calibri"/>
      <w:sz w:val="28"/>
      <w:szCs w:val="28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DE0393"/>
    <w:pPr>
      <w:autoSpaceDE w:val="0"/>
      <w:ind w:firstLine="720"/>
    </w:pPr>
    <w:rPr>
      <w:rFonts w:cs="Calibri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DE0393"/>
    <w:pPr>
      <w:overflowPunct w:val="0"/>
      <w:autoSpaceDE w:val="0"/>
      <w:spacing w:line="360" w:lineRule="auto"/>
      <w:ind w:left="360"/>
      <w:jc w:val="center"/>
      <w:textAlignment w:val="baseline"/>
    </w:pPr>
    <w:rPr>
      <w:rFonts w:cs="Calibri"/>
      <w:i/>
      <w:iCs/>
      <w:sz w:val="28"/>
      <w:szCs w:val="28"/>
      <w:lang w:eastAsia="ar-SA"/>
    </w:rPr>
  </w:style>
  <w:style w:type="paragraph" w:customStyle="1" w:styleId="western">
    <w:name w:val="western"/>
    <w:basedOn w:val="Normal"/>
    <w:uiPriority w:val="99"/>
    <w:rsid w:val="00DE0393"/>
    <w:pPr>
      <w:spacing w:before="280" w:after="280"/>
    </w:pPr>
    <w:rPr>
      <w:rFonts w:cs="Calibri"/>
      <w:lang w:eastAsia="ar-SA"/>
    </w:rPr>
  </w:style>
  <w:style w:type="paragraph" w:customStyle="1" w:styleId="11">
    <w:name w:val="Основной текст с отступом1"/>
    <w:basedOn w:val="Normal"/>
    <w:uiPriority w:val="99"/>
    <w:rsid w:val="008B6DF3"/>
    <w:pPr>
      <w:suppressAutoHyphens/>
      <w:ind w:firstLine="720"/>
      <w:jc w:val="both"/>
    </w:pPr>
    <w:rPr>
      <w:lang w:eastAsia="ar-SA"/>
    </w:rPr>
  </w:style>
  <w:style w:type="paragraph" w:customStyle="1" w:styleId="110">
    <w:name w:val="Абзац списка11"/>
    <w:basedOn w:val="Normal"/>
    <w:uiPriority w:val="99"/>
    <w:rsid w:val="008B6DF3"/>
    <w:pPr>
      <w:suppressAutoHyphens/>
      <w:ind w:left="720"/>
    </w:pPr>
    <w:rPr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81388"/>
    <w:pPr>
      <w:spacing w:after="120" w:line="480" w:lineRule="auto"/>
      <w:ind w:left="28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81388"/>
    <w:rPr>
      <w:rFonts w:cs="Times New Roman"/>
      <w:color w:val="000000"/>
      <w:sz w:val="24"/>
    </w:rPr>
  </w:style>
  <w:style w:type="paragraph" w:customStyle="1" w:styleId="Iauoedue">
    <w:name w:val="Iau?oedue"/>
    <w:uiPriority w:val="99"/>
    <w:rsid w:val="00F81388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grame">
    <w:name w:val="grame"/>
    <w:basedOn w:val="DefaultParagraphFont"/>
    <w:uiPriority w:val="99"/>
    <w:rsid w:val="00062BE6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062BE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62BE6"/>
    <w:rPr>
      <w:rFonts w:ascii="Courier New" w:hAnsi="Courier New" w:cs="Times New Roman"/>
    </w:rPr>
  </w:style>
  <w:style w:type="paragraph" w:customStyle="1" w:styleId="e">
    <w:name w:val="Нижний кол eнтитул"/>
    <w:basedOn w:val="Normal"/>
    <w:uiPriority w:val="99"/>
    <w:rsid w:val="00062BE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Title">
    <w:name w:val="Title"/>
    <w:basedOn w:val="Normal"/>
    <w:link w:val="TitleChar1"/>
    <w:uiPriority w:val="99"/>
    <w:qFormat/>
    <w:rsid w:val="007C03B9"/>
    <w:pPr>
      <w:jc w:val="center"/>
    </w:pPr>
    <w:rPr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C9"/>
    <w:rPr>
      <w:rFonts w:ascii="Times New Roman" w:hAnsi="Times New Roman" w:cs="Times New Roman"/>
      <w:sz w:val="40"/>
      <w:lang w:eastAsia="ru-RU"/>
    </w:rPr>
  </w:style>
  <w:style w:type="character" w:customStyle="1" w:styleId="TitleChar1">
    <w:name w:val="Title Char1"/>
    <w:link w:val="Title"/>
    <w:uiPriority w:val="99"/>
    <w:locked/>
    <w:rsid w:val="007C03B9"/>
    <w:rPr>
      <w:sz w:val="40"/>
    </w:rPr>
  </w:style>
  <w:style w:type="character" w:styleId="FootnoteReference">
    <w:name w:val="footnote reference"/>
    <w:basedOn w:val="DefaultParagraphFont"/>
    <w:uiPriority w:val="99"/>
    <w:rsid w:val="00CC07DA"/>
    <w:rPr>
      <w:rFonts w:cs="Times New Roman"/>
      <w:vertAlign w:val="superscript"/>
    </w:rPr>
  </w:style>
  <w:style w:type="paragraph" w:customStyle="1" w:styleId="12">
    <w:name w:val="Обычный1"/>
    <w:basedOn w:val="Normal"/>
    <w:uiPriority w:val="99"/>
    <w:rsid w:val="00CC07DA"/>
    <w:pPr>
      <w:jc w:val="both"/>
    </w:pPr>
    <w:rPr>
      <w:sz w:val="20"/>
      <w:szCs w:val="20"/>
    </w:rPr>
  </w:style>
  <w:style w:type="character" w:customStyle="1" w:styleId="normalchar1">
    <w:name w:val="normal__char1"/>
    <w:uiPriority w:val="99"/>
    <w:rsid w:val="00CC07DA"/>
    <w:rPr>
      <w:rFonts w:ascii="Times New Roman" w:hAnsi="Times New Roman"/>
      <w:sz w:val="20"/>
    </w:rPr>
  </w:style>
  <w:style w:type="character" w:customStyle="1" w:styleId="hpschar">
    <w:name w:val="hps__char"/>
    <w:basedOn w:val="DefaultParagraphFont"/>
    <w:uiPriority w:val="99"/>
    <w:rsid w:val="00CC07DA"/>
    <w:rPr>
      <w:rFonts w:cs="Times New Roman"/>
    </w:rPr>
  </w:style>
  <w:style w:type="character" w:customStyle="1" w:styleId="shorttextchar">
    <w:name w:val="short__text__char"/>
    <w:basedOn w:val="DefaultParagraphFont"/>
    <w:uiPriority w:val="99"/>
    <w:rsid w:val="00CC07DA"/>
    <w:rPr>
      <w:rFonts w:cs="Times New Roman"/>
    </w:rPr>
  </w:style>
  <w:style w:type="paragraph" w:styleId="NoSpacing">
    <w:name w:val="No Spacing"/>
    <w:uiPriority w:val="99"/>
    <w:qFormat/>
    <w:rsid w:val="00CC07DA"/>
    <w:rPr>
      <w:rFonts w:ascii="Calibri" w:hAnsi="Calibri"/>
      <w:lang w:eastAsia="en-US"/>
    </w:rPr>
  </w:style>
  <w:style w:type="paragraph" w:customStyle="1" w:styleId="text2">
    <w:name w:val="text2"/>
    <w:basedOn w:val="Normal"/>
    <w:uiPriority w:val="99"/>
    <w:rsid w:val="000311E8"/>
    <w:pPr>
      <w:spacing w:after="240"/>
    </w:pPr>
  </w:style>
  <w:style w:type="paragraph" w:customStyle="1" w:styleId="list0020paragraph">
    <w:name w:val="list0020paragraph"/>
    <w:basedOn w:val="Normal"/>
    <w:uiPriority w:val="99"/>
    <w:rsid w:val="000311E8"/>
    <w:pPr>
      <w:spacing w:before="100" w:beforeAutospacing="1" w:after="100" w:afterAutospacing="1"/>
    </w:pPr>
  </w:style>
  <w:style w:type="character" w:customStyle="1" w:styleId="FontStyle51">
    <w:name w:val="Font Style51"/>
    <w:uiPriority w:val="99"/>
    <w:rsid w:val="000311E8"/>
    <w:rPr>
      <w:rFonts w:ascii="Times New Roman" w:hAnsi="Times New Roman"/>
      <w:sz w:val="22"/>
    </w:rPr>
  </w:style>
  <w:style w:type="paragraph" w:customStyle="1" w:styleId="Style3">
    <w:name w:val="Style3"/>
    <w:basedOn w:val="Normal"/>
    <w:uiPriority w:val="99"/>
    <w:rsid w:val="00475097"/>
    <w:pPr>
      <w:widowControl w:val="0"/>
      <w:autoSpaceDE w:val="0"/>
      <w:autoSpaceDN w:val="0"/>
      <w:adjustRightInd w:val="0"/>
      <w:spacing w:line="344" w:lineRule="exact"/>
      <w:jc w:val="center"/>
    </w:pPr>
  </w:style>
  <w:style w:type="paragraph" w:customStyle="1" w:styleId="a">
    <w:name w:val="список с точками"/>
    <w:basedOn w:val="Normal"/>
    <w:uiPriority w:val="99"/>
    <w:rsid w:val="00FF694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2">
    <w:name w:val="Для таблиц"/>
    <w:basedOn w:val="Normal"/>
    <w:uiPriority w:val="99"/>
    <w:rsid w:val="00FF694F"/>
  </w:style>
  <w:style w:type="paragraph" w:customStyle="1" w:styleId="bodytxt">
    <w:name w:val="bodytxt"/>
    <w:basedOn w:val="Normal"/>
    <w:uiPriority w:val="99"/>
    <w:rsid w:val="00FF694F"/>
    <w:pPr>
      <w:spacing w:before="100" w:beforeAutospacing="1" w:after="100" w:afterAutospacing="1"/>
    </w:pPr>
    <w:rPr>
      <w:rFonts w:ascii="Tahoma" w:hAnsi="Tahoma" w:cs="Tahoma"/>
      <w:color w:val="111111"/>
      <w:sz w:val="33"/>
      <w:szCs w:val="33"/>
    </w:rPr>
  </w:style>
  <w:style w:type="character" w:customStyle="1" w:styleId="2st1">
    <w:name w:val="2st Знак Знак Знак1"/>
    <w:link w:val="2st"/>
    <w:uiPriority w:val="99"/>
    <w:locked/>
    <w:rsid w:val="00FF694F"/>
    <w:rPr>
      <w:rFonts w:ascii="FuturisCTT" w:hAnsi="FuturisCTT"/>
      <w:b/>
      <w:sz w:val="28"/>
    </w:rPr>
  </w:style>
  <w:style w:type="paragraph" w:customStyle="1" w:styleId="2st">
    <w:name w:val="2st Знак Знак"/>
    <w:basedOn w:val="BodyTextIndent"/>
    <w:link w:val="2st1"/>
    <w:uiPriority w:val="99"/>
    <w:rsid w:val="00FF694F"/>
    <w:pPr>
      <w:spacing w:before="240" w:line="230" w:lineRule="auto"/>
      <w:ind w:left="0"/>
      <w:jc w:val="both"/>
    </w:pPr>
    <w:rPr>
      <w:rFonts w:ascii="FuturisCTT" w:hAnsi="FuturisCTT"/>
      <w:b/>
      <w:sz w:val="28"/>
      <w:szCs w:val="20"/>
    </w:rPr>
  </w:style>
  <w:style w:type="paragraph" w:customStyle="1" w:styleId="Default">
    <w:name w:val="Default"/>
    <w:uiPriority w:val="99"/>
    <w:rsid w:val="00FF694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396728"/>
    <w:rPr>
      <w:rFonts w:cs="Times New Roman"/>
      <w:color w:val="800080"/>
      <w:u w:val="single"/>
    </w:rPr>
  </w:style>
  <w:style w:type="paragraph" w:customStyle="1" w:styleId="a0">
    <w:name w:val="Маркированный."/>
    <w:basedOn w:val="Normal"/>
    <w:uiPriority w:val="99"/>
    <w:rsid w:val="00396728"/>
    <w:pPr>
      <w:numPr>
        <w:numId w:val="2"/>
      </w:numPr>
    </w:pPr>
    <w:rPr>
      <w:szCs w:val="22"/>
      <w:lang w:eastAsia="en-US"/>
    </w:rPr>
  </w:style>
  <w:style w:type="paragraph" w:customStyle="1" w:styleId="xmsonormal">
    <w:name w:val="x_msonormal"/>
    <w:basedOn w:val="Normal"/>
    <w:uiPriority w:val="99"/>
    <w:rsid w:val="008B7A60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uiPriority w:val="99"/>
    <w:rsid w:val="00C829B6"/>
    <w:pPr>
      <w:spacing w:before="100" w:beforeAutospacing="1" w:after="100" w:afterAutospacing="1"/>
    </w:pPr>
  </w:style>
  <w:style w:type="paragraph" w:customStyle="1" w:styleId="a3">
    <w:name w:val="Знак Знак Знак Знак"/>
    <w:basedOn w:val="Normal"/>
    <w:uiPriority w:val="99"/>
    <w:rsid w:val="00DA4B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3">
    <w:name w:val="FR3"/>
    <w:uiPriority w:val="99"/>
    <w:rsid w:val="00650CCB"/>
    <w:pPr>
      <w:widowControl w:val="0"/>
    </w:pPr>
    <w:rPr>
      <w:rFonts w:ascii="Arial" w:hAnsi="Arial"/>
      <w:b/>
      <w:sz w:val="24"/>
      <w:szCs w:val="20"/>
    </w:rPr>
  </w:style>
  <w:style w:type="paragraph" w:customStyle="1" w:styleId="FR2">
    <w:name w:val="FR2"/>
    <w:uiPriority w:val="99"/>
    <w:rsid w:val="000101E5"/>
    <w:pPr>
      <w:widowControl w:val="0"/>
      <w:spacing w:before="1340" w:line="420" w:lineRule="auto"/>
      <w:ind w:left="4680"/>
    </w:pPr>
    <w:rPr>
      <w:sz w:val="28"/>
      <w:szCs w:val="20"/>
    </w:rPr>
  </w:style>
  <w:style w:type="paragraph" w:customStyle="1" w:styleId="211">
    <w:name w:val="Цитата 21"/>
    <w:basedOn w:val="Normal"/>
    <w:next w:val="Normal"/>
    <w:link w:val="QuoteChar"/>
    <w:uiPriority w:val="99"/>
    <w:rsid w:val="00DB41EC"/>
    <w:rPr>
      <w:i/>
      <w:color w:val="000000"/>
      <w:szCs w:val="20"/>
    </w:rPr>
  </w:style>
  <w:style w:type="character" w:customStyle="1" w:styleId="QuoteChar">
    <w:name w:val="Quote Char"/>
    <w:link w:val="211"/>
    <w:uiPriority w:val="99"/>
    <w:locked/>
    <w:rsid w:val="00DB41EC"/>
    <w:rPr>
      <w:rFonts w:eastAsia="Times New Roman"/>
      <w:i/>
      <w:color w:val="000000"/>
      <w:sz w:val="24"/>
      <w:lang w:val="ru-RU" w:eastAsia="ru-RU"/>
    </w:rPr>
  </w:style>
  <w:style w:type="paragraph" w:customStyle="1" w:styleId="xmsolistparagraph0">
    <w:name w:val="xmsolistparagraph"/>
    <w:basedOn w:val="Normal"/>
    <w:uiPriority w:val="99"/>
    <w:rsid w:val="005C7B38"/>
    <w:pPr>
      <w:spacing w:before="100" w:beforeAutospacing="1" w:after="100" w:afterAutospacing="1"/>
    </w:pPr>
    <w:rPr>
      <w:color w:val="000000"/>
    </w:rPr>
  </w:style>
  <w:style w:type="paragraph" w:customStyle="1" w:styleId="2">
    <w:name w:val="Абзац списка2"/>
    <w:basedOn w:val="Normal"/>
    <w:uiPriority w:val="99"/>
    <w:rsid w:val="00F409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2754E4"/>
  </w:style>
  <w:style w:type="character" w:customStyle="1" w:styleId="cavalue1">
    <w:name w:val="cavalue1"/>
    <w:uiPriority w:val="99"/>
    <w:rsid w:val="00E456F3"/>
    <w:rPr>
      <w:rFonts w:ascii="Arial" w:hAnsi="Arial"/>
      <w:b/>
      <w:color w:val="000000"/>
      <w:sz w:val="18"/>
      <w:shd w:val="clear" w:color="auto" w:fill="FFFFFF"/>
    </w:rPr>
  </w:style>
  <w:style w:type="character" w:customStyle="1" w:styleId="field">
    <w:name w:val="field"/>
    <w:uiPriority w:val="99"/>
    <w:rsid w:val="00C82A2B"/>
  </w:style>
  <w:style w:type="paragraph" w:customStyle="1" w:styleId="-11">
    <w:name w:val="Цветной список - Акцент 11"/>
    <w:basedOn w:val="Normal"/>
    <w:uiPriority w:val="99"/>
    <w:rsid w:val="004D6922"/>
    <w:pPr>
      <w:ind w:left="720"/>
      <w:contextualSpacing/>
    </w:pPr>
  </w:style>
  <w:style w:type="table" w:customStyle="1" w:styleId="13">
    <w:name w:val="Сетка таблицы1"/>
    <w:uiPriority w:val="99"/>
    <w:rsid w:val="00BE29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 Знак Знак Знак"/>
    <w:uiPriority w:val="99"/>
    <w:rsid w:val="00AF713F"/>
    <w:rPr>
      <w:sz w:val="28"/>
    </w:rPr>
  </w:style>
  <w:style w:type="character" w:customStyle="1" w:styleId="a5">
    <w:name w:val="Основной текст_"/>
    <w:link w:val="14"/>
    <w:uiPriority w:val="99"/>
    <w:locked/>
    <w:rsid w:val="00295B6D"/>
    <w:rPr>
      <w:sz w:val="28"/>
    </w:rPr>
  </w:style>
  <w:style w:type="paragraph" w:customStyle="1" w:styleId="14">
    <w:name w:val="Основной текст1"/>
    <w:basedOn w:val="Normal"/>
    <w:link w:val="a5"/>
    <w:uiPriority w:val="99"/>
    <w:rsid w:val="00295B6D"/>
    <w:pPr>
      <w:shd w:val="clear" w:color="auto" w:fill="FFFFFF"/>
      <w:spacing w:after="180" w:line="370" w:lineRule="exact"/>
      <w:ind w:hanging="380"/>
      <w:jc w:val="right"/>
    </w:pPr>
    <w:rPr>
      <w:sz w:val="28"/>
      <w:szCs w:val="20"/>
    </w:rPr>
  </w:style>
  <w:style w:type="table" w:customStyle="1" w:styleId="20">
    <w:name w:val="Сетка таблицы2"/>
    <w:uiPriority w:val="99"/>
    <w:rsid w:val="00355EE0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2245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 Знак Знак"/>
    <w:uiPriority w:val="99"/>
    <w:rsid w:val="00F73815"/>
    <w:rPr>
      <w:sz w:val="28"/>
      <w:lang w:val="ru-RU" w:eastAsia="ru-RU"/>
    </w:rPr>
  </w:style>
  <w:style w:type="paragraph" w:customStyle="1" w:styleId="a7">
    <w:name w:val="Стиль"/>
    <w:basedOn w:val="Normal"/>
    <w:next w:val="NormalWeb"/>
    <w:uiPriority w:val="99"/>
    <w:rsid w:val="00DA3CB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rsid w:val="009474C5"/>
    <w:rPr>
      <w:rFonts w:cs="Times New Roman"/>
      <w:sz w:val="16"/>
    </w:rPr>
  </w:style>
  <w:style w:type="paragraph" w:customStyle="1" w:styleId="1-21">
    <w:name w:val="Средняя сетка 1 - Акцент 21"/>
    <w:basedOn w:val="Normal"/>
    <w:uiPriority w:val="99"/>
    <w:rsid w:val="009474C5"/>
    <w:pPr>
      <w:ind w:left="720"/>
      <w:contextualSpacing/>
    </w:pPr>
  </w:style>
  <w:style w:type="paragraph" w:customStyle="1" w:styleId="Normal1">
    <w:name w:val="Normal1"/>
    <w:uiPriority w:val="99"/>
    <w:rsid w:val="0072534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6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2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6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12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6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169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188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6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196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6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215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961217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61222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96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ABBCC"/>
                <w:right w:val="none" w:sz="0" w:space="0" w:color="auto"/>
              </w:divBdr>
              <w:divsChild>
                <w:div w:id="166096127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12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96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12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61235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96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1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1242">
                              <w:marLeft w:val="0"/>
                              <w:marRight w:val="0"/>
                              <w:marTop w:val="24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252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9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6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1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6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61265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6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278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6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6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7</Pages>
  <Words>1131</Words>
  <Characters>6448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МИЭМ НИУ ВШЭ</dc:title>
  <dc:subject/>
  <dc:creator>root</dc:creator>
  <cp:keywords/>
  <dc:description/>
  <cp:lastModifiedBy>admin</cp:lastModifiedBy>
  <cp:revision>6</cp:revision>
  <cp:lastPrinted>2022-01-27T11:09:00Z</cp:lastPrinted>
  <dcterms:created xsi:type="dcterms:W3CDTF">2022-01-27T10:30:00Z</dcterms:created>
  <dcterms:modified xsi:type="dcterms:W3CDTF">2022-01-27T11:58:00Z</dcterms:modified>
</cp:coreProperties>
</file>