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3" w:rsidRPr="006C3598" w:rsidRDefault="003706E3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3706E3" w:rsidRDefault="003706E3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3706E3" w:rsidRPr="006C3598" w:rsidRDefault="003706E3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</w:p>
    <w:p w:rsidR="003706E3" w:rsidRDefault="003706E3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3706E3" w:rsidRPr="006C3598" w:rsidRDefault="003706E3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3706E3" w:rsidRPr="00C34C37" w:rsidRDefault="003706E3" w:rsidP="00D80513">
      <w:pPr>
        <w:tabs>
          <w:tab w:val="left" w:pos="7350"/>
        </w:tabs>
        <w:spacing w:line="264" w:lineRule="auto"/>
        <w:ind w:left="709" w:right="-279" w:hanging="142"/>
        <w:jc w:val="center"/>
        <w:rPr>
          <w:caps/>
          <w:sz w:val="28"/>
          <w:szCs w:val="28"/>
        </w:rPr>
      </w:pPr>
    </w:p>
    <w:p w:rsidR="003706E3" w:rsidRPr="004136CA" w:rsidRDefault="003706E3" w:rsidP="00D80513">
      <w:pPr>
        <w:pStyle w:val="BodyText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24</w:t>
      </w:r>
    </w:p>
    <w:p w:rsidR="003706E3" w:rsidRPr="009D32A3" w:rsidRDefault="003706E3" w:rsidP="00D80513">
      <w:pPr>
        <w:pStyle w:val="BodyText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29.</w:t>
      </w:r>
      <w:r w:rsidRPr="004136CA">
        <w:rPr>
          <w:bCs/>
          <w:sz w:val="26"/>
          <w:szCs w:val="26"/>
        </w:rPr>
        <w:t>0</w:t>
      </w:r>
      <w:r w:rsidRPr="00101E47">
        <w:rPr>
          <w:bCs/>
          <w:sz w:val="26"/>
          <w:szCs w:val="26"/>
        </w:rPr>
        <w:t>3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4136CA">
        <w:rPr>
          <w:bCs/>
          <w:sz w:val="26"/>
          <w:szCs w:val="26"/>
        </w:rPr>
        <w:t>2</w:t>
      </w:r>
      <w:r w:rsidRPr="009D32A3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9D32A3">
        <w:rPr>
          <w:b/>
          <w:bCs/>
          <w:sz w:val="26"/>
          <w:szCs w:val="26"/>
        </w:rPr>
        <w:t xml:space="preserve">     </w:t>
      </w:r>
      <w:r w:rsidRPr="009D32A3">
        <w:rPr>
          <w:bCs/>
          <w:sz w:val="26"/>
          <w:szCs w:val="26"/>
        </w:rPr>
        <w:t>Москва</w:t>
      </w:r>
    </w:p>
    <w:p w:rsidR="003706E3" w:rsidRPr="0061540F" w:rsidRDefault="003706E3" w:rsidP="00D80513">
      <w:pPr>
        <w:pStyle w:val="BodyText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</w:p>
    <w:p w:rsidR="003706E3" w:rsidRDefault="003706E3" w:rsidP="00D80513">
      <w:pPr>
        <w:pStyle w:val="BodyText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>Национального исследовательского университета «Высшая школа экономики» (МИЭМ НИУ ВШЭ)</w:t>
      </w:r>
    </w:p>
    <w:p w:rsidR="003706E3" w:rsidRPr="003D460A" w:rsidRDefault="003706E3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</w:p>
    <w:p w:rsidR="003706E3" w:rsidRPr="003D460A" w:rsidRDefault="003706E3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Председатель</w:t>
      </w:r>
      <w:r w:rsidRPr="003D460A">
        <w:rPr>
          <w:sz w:val="26"/>
          <w:szCs w:val="26"/>
        </w:rPr>
        <w:tab/>
        <w:t xml:space="preserve"> –</w:t>
      </w:r>
      <w:r w:rsidRPr="003D460A">
        <w:rPr>
          <w:sz w:val="26"/>
          <w:szCs w:val="26"/>
        </w:rPr>
        <w:tab/>
        <w:t>Е.А. Крук</w:t>
      </w:r>
    </w:p>
    <w:p w:rsidR="003706E3" w:rsidRPr="003D460A" w:rsidRDefault="003706E3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Ученый секретарь</w:t>
      </w:r>
      <w:r w:rsidRPr="003D460A">
        <w:rPr>
          <w:sz w:val="26"/>
          <w:szCs w:val="26"/>
        </w:rPr>
        <w:tab/>
        <w:t xml:space="preserve"> – </w:t>
      </w:r>
      <w:r w:rsidRPr="003D460A">
        <w:rPr>
          <w:sz w:val="26"/>
          <w:szCs w:val="26"/>
        </w:rPr>
        <w:tab/>
        <w:t>В.П. Симонов</w:t>
      </w:r>
    </w:p>
    <w:p w:rsidR="003706E3" w:rsidRPr="003D460A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3706E3" w:rsidRPr="004136CA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3706E3" w:rsidRPr="004136CA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  </w:t>
      </w:r>
      <w:r w:rsidRPr="004136CA">
        <w:rPr>
          <w:sz w:val="26"/>
          <w:szCs w:val="26"/>
        </w:rPr>
        <w:t>члены Ученого Совета:</w:t>
      </w:r>
    </w:p>
    <w:p w:rsidR="003706E3" w:rsidRPr="004136CA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3706E3" w:rsidRPr="004136CA" w:rsidRDefault="003706E3" w:rsidP="00D80513">
      <w:pPr>
        <w:spacing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А.Е.Абрамешин, </w:t>
      </w:r>
      <w:r w:rsidRPr="004136CA">
        <w:rPr>
          <w:sz w:val="26"/>
          <w:szCs w:val="26"/>
        </w:rPr>
        <w:t xml:space="preserve">С.А.Аксенов, С.Ю.Артамонов, В.Н.Афанасьев, А.В.Белов, </w:t>
      </w:r>
      <w:r>
        <w:rPr>
          <w:sz w:val="26"/>
          <w:szCs w:val="26"/>
        </w:rPr>
        <w:t xml:space="preserve">Е.А.Буровский, Г.Н.Гольцман, </w:t>
      </w:r>
      <w:r w:rsidRPr="004136CA">
        <w:rPr>
          <w:sz w:val="26"/>
          <w:szCs w:val="26"/>
        </w:rPr>
        <w:t>О.О.Евсютин, Д.А.Королёв, Е.А.Крук, А.Б.Лось, Б.Г.Львов, И.В.Назаров, А.В.Парусникова,</w:t>
      </w:r>
      <w:r>
        <w:rPr>
          <w:sz w:val="26"/>
          <w:szCs w:val="26"/>
        </w:rPr>
        <w:t xml:space="preserve"> К.О.Петросянц, </w:t>
      </w:r>
      <w:r w:rsidRPr="004136CA">
        <w:rPr>
          <w:sz w:val="26"/>
          <w:szCs w:val="26"/>
        </w:rPr>
        <w:t xml:space="preserve">С.Н.Полесский, В.Б.Прохорова, А.В.Романов, В.В.Романов, </w:t>
      </w:r>
      <w:r>
        <w:rPr>
          <w:sz w:val="26"/>
          <w:szCs w:val="26"/>
        </w:rPr>
        <w:t xml:space="preserve">Л.М.Самбурский, </w:t>
      </w:r>
      <w:r w:rsidRPr="004136CA">
        <w:rPr>
          <w:sz w:val="26"/>
          <w:szCs w:val="26"/>
        </w:rPr>
        <w:t xml:space="preserve">А.В.Сергеев, В.П.Симонов, </w:t>
      </w:r>
      <w:r>
        <w:rPr>
          <w:sz w:val="26"/>
          <w:szCs w:val="26"/>
        </w:rPr>
        <w:t xml:space="preserve">С.А.Сластников, </w:t>
      </w:r>
      <w:r w:rsidRPr="004136CA">
        <w:rPr>
          <w:sz w:val="26"/>
          <w:szCs w:val="26"/>
        </w:rPr>
        <w:t>Г.А.Смирнова, В.А.Старых, С.Р.Тумковский</w:t>
      </w:r>
    </w:p>
    <w:p w:rsidR="003706E3" w:rsidRPr="004136CA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  <w:r w:rsidRPr="004136CA">
        <w:rPr>
          <w:sz w:val="26"/>
          <w:szCs w:val="26"/>
        </w:rPr>
        <w:t>Всего:  2</w:t>
      </w:r>
      <w:r>
        <w:rPr>
          <w:sz w:val="26"/>
          <w:szCs w:val="26"/>
        </w:rPr>
        <w:t>6</w:t>
      </w:r>
      <w:r w:rsidRPr="004136CA">
        <w:rPr>
          <w:sz w:val="26"/>
          <w:szCs w:val="26"/>
        </w:rPr>
        <w:t xml:space="preserve"> участников</w:t>
      </w:r>
    </w:p>
    <w:p w:rsidR="003706E3" w:rsidRPr="004136CA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3706E3" w:rsidRPr="004136CA" w:rsidRDefault="003706E3" w:rsidP="00D80513">
      <w:pPr>
        <w:spacing w:line="264" w:lineRule="auto"/>
        <w:ind w:left="709" w:hanging="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3706E3" w:rsidRPr="004136CA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3706E3" w:rsidRPr="00101E47" w:rsidRDefault="003706E3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3706E3" w:rsidRDefault="003706E3" w:rsidP="00D80513">
      <w:pPr>
        <w:ind w:left="709" w:hanging="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706E3" w:rsidRPr="000B6B6A" w:rsidRDefault="003706E3" w:rsidP="00D80513">
      <w:pPr>
        <w:ind w:left="709" w:hanging="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3706E3" w:rsidRPr="009D5BF9" w:rsidRDefault="003706E3" w:rsidP="00D80513">
      <w:pPr>
        <w:spacing w:line="264" w:lineRule="auto"/>
        <w:ind w:left="709" w:hanging="142"/>
        <w:jc w:val="both"/>
        <w:rPr>
          <w:b/>
          <w:sz w:val="26"/>
          <w:szCs w:val="26"/>
        </w:rPr>
      </w:pPr>
    </w:p>
    <w:p w:rsidR="003706E3" w:rsidRPr="004136CA" w:rsidRDefault="003706E3" w:rsidP="00D80513">
      <w:pPr>
        <w:numPr>
          <w:ilvl w:val="0"/>
          <w:numId w:val="3"/>
        </w:numPr>
        <w:spacing w:line="276" w:lineRule="auto"/>
        <w:ind w:left="709" w:hanging="142"/>
        <w:jc w:val="both"/>
        <w:rPr>
          <w:sz w:val="26"/>
          <w:szCs w:val="26"/>
        </w:rPr>
      </w:pPr>
      <w:r w:rsidRPr="00773CAE">
        <w:rPr>
          <w:sz w:val="26"/>
          <w:szCs w:val="26"/>
        </w:rPr>
        <w:t>О результатах работы Департамента прикладной математики МИЭМ НИУ ВШЭ, включая участие базовой кафедры, в 2021 году</w:t>
      </w:r>
      <w:r w:rsidRPr="00773CAE">
        <w:rPr>
          <w:b/>
          <w:sz w:val="26"/>
          <w:szCs w:val="26"/>
        </w:rPr>
        <w:t xml:space="preserve"> </w:t>
      </w:r>
      <w:bookmarkStart w:id="0" w:name="_Hlk85055855"/>
      <w:r w:rsidRPr="00773CAE">
        <w:rPr>
          <w:b/>
          <w:sz w:val="26"/>
          <w:szCs w:val="26"/>
        </w:rPr>
        <w:t>(докл. – руководитель Департамента прикладной математики</w:t>
      </w:r>
      <w:r w:rsidRPr="00773CAE">
        <w:rPr>
          <w:sz w:val="26"/>
          <w:szCs w:val="26"/>
        </w:rPr>
        <w:t xml:space="preserve"> </w:t>
      </w:r>
      <w:r w:rsidRPr="00773CAE">
        <w:rPr>
          <w:b/>
          <w:sz w:val="26"/>
          <w:szCs w:val="26"/>
        </w:rPr>
        <w:t>А.В.Белов)</w:t>
      </w:r>
      <w:bookmarkEnd w:id="0"/>
    </w:p>
    <w:p w:rsidR="003706E3" w:rsidRPr="004136CA" w:rsidRDefault="003706E3" w:rsidP="00D80513">
      <w:pPr>
        <w:spacing w:line="276" w:lineRule="auto"/>
        <w:ind w:left="709" w:hanging="142"/>
        <w:jc w:val="both"/>
        <w:rPr>
          <w:sz w:val="26"/>
          <w:szCs w:val="26"/>
        </w:rPr>
      </w:pPr>
    </w:p>
    <w:p w:rsidR="003706E3" w:rsidRPr="00134D0C" w:rsidRDefault="003706E3" w:rsidP="00D80513">
      <w:pPr>
        <w:pStyle w:val="ListParagraph"/>
        <w:numPr>
          <w:ilvl w:val="0"/>
          <w:numId w:val="3"/>
        </w:numPr>
        <w:spacing w:line="276" w:lineRule="auto"/>
        <w:ind w:left="709" w:hanging="142"/>
        <w:jc w:val="both"/>
        <w:rPr>
          <w:sz w:val="26"/>
          <w:szCs w:val="26"/>
        </w:rPr>
      </w:pPr>
      <w:r w:rsidRPr="00773CAE">
        <w:rPr>
          <w:bCs/>
          <w:sz w:val="26"/>
          <w:szCs w:val="26"/>
        </w:rPr>
        <w:t>Об организации обучения и работе академическ</w:t>
      </w:r>
      <w:r>
        <w:rPr>
          <w:bCs/>
          <w:sz w:val="26"/>
          <w:szCs w:val="26"/>
        </w:rPr>
        <w:t>ого</w:t>
      </w:r>
      <w:r w:rsidRPr="00773CAE">
        <w:rPr>
          <w:bCs/>
          <w:sz w:val="26"/>
          <w:szCs w:val="26"/>
        </w:rPr>
        <w:t xml:space="preserve"> совет</w:t>
      </w:r>
      <w:r>
        <w:rPr>
          <w:bCs/>
          <w:sz w:val="26"/>
          <w:szCs w:val="26"/>
        </w:rPr>
        <w:t>а</w:t>
      </w:r>
      <w:r w:rsidRPr="00773CAE">
        <w:rPr>
          <w:bCs/>
          <w:sz w:val="26"/>
          <w:szCs w:val="26"/>
        </w:rPr>
        <w:t xml:space="preserve"> </w:t>
      </w:r>
      <w:r w:rsidRPr="00773CAE">
        <w:rPr>
          <w:sz w:val="26"/>
          <w:szCs w:val="26"/>
        </w:rPr>
        <w:t>образовательн</w:t>
      </w:r>
      <w:r>
        <w:rPr>
          <w:sz w:val="26"/>
          <w:szCs w:val="26"/>
        </w:rPr>
        <w:t>ой</w:t>
      </w:r>
      <w:r w:rsidRPr="00773CA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773CAE">
        <w:rPr>
          <w:bCs/>
          <w:sz w:val="26"/>
          <w:szCs w:val="26"/>
        </w:rPr>
        <w:t xml:space="preserve"> специалитета «Компьютерная безопасность»</w:t>
      </w:r>
      <w:r w:rsidRPr="00773CAE">
        <w:rPr>
          <w:b/>
          <w:sz w:val="26"/>
          <w:szCs w:val="26"/>
        </w:rPr>
        <w:t xml:space="preserve"> (докл. – академически</w:t>
      </w:r>
      <w:r>
        <w:rPr>
          <w:b/>
          <w:sz w:val="26"/>
          <w:szCs w:val="26"/>
        </w:rPr>
        <w:t>й</w:t>
      </w:r>
      <w:r w:rsidRPr="00773CAE">
        <w:rPr>
          <w:b/>
          <w:sz w:val="26"/>
          <w:szCs w:val="26"/>
        </w:rPr>
        <w:t xml:space="preserve"> руководител</w:t>
      </w:r>
      <w:r>
        <w:rPr>
          <w:b/>
          <w:sz w:val="26"/>
          <w:szCs w:val="26"/>
        </w:rPr>
        <w:t>ь</w:t>
      </w:r>
      <w:r w:rsidRPr="00773CAE">
        <w:rPr>
          <w:b/>
          <w:sz w:val="26"/>
          <w:szCs w:val="26"/>
        </w:rPr>
        <w:t xml:space="preserve"> образовательн</w:t>
      </w:r>
      <w:r>
        <w:rPr>
          <w:b/>
          <w:sz w:val="26"/>
          <w:szCs w:val="26"/>
        </w:rPr>
        <w:t>ой</w:t>
      </w:r>
      <w:r w:rsidRPr="00773CA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bookmarkStart w:id="1" w:name="_GoBack"/>
      <w:bookmarkEnd w:id="1"/>
      <w:r w:rsidRPr="00773CAE">
        <w:rPr>
          <w:b/>
          <w:sz w:val="26"/>
          <w:szCs w:val="26"/>
        </w:rPr>
        <w:t xml:space="preserve"> А.Б.Лось)</w:t>
      </w:r>
    </w:p>
    <w:p w:rsidR="003706E3" w:rsidRDefault="003706E3" w:rsidP="00D80513">
      <w:pPr>
        <w:spacing w:line="276" w:lineRule="auto"/>
        <w:ind w:left="709" w:hanging="142"/>
        <w:jc w:val="both"/>
        <w:rPr>
          <w:sz w:val="26"/>
          <w:szCs w:val="26"/>
        </w:rPr>
      </w:pPr>
    </w:p>
    <w:p w:rsidR="003706E3" w:rsidRPr="004136CA" w:rsidRDefault="003706E3" w:rsidP="00134D0C">
      <w:pPr>
        <w:numPr>
          <w:ilvl w:val="0"/>
          <w:numId w:val="3"/>
        </w:numPr>
        <w:spacing w:line="276" w:lineRule="auto"/>
        <w:ind w:left="709" w:hanging="142"/>
        <w:jc w:val="both"/>
        <w:rPr>
          <w:sz w:val="26"/>
          <w:szCs w:val="26"/>
        </w:rPr>
      </w:pPr>
      <w:r w:rsidRPr="00773CAE">
        <w:rPr>
          <w:bCs/>
          <w:sz w:val="26"/>
          <w:szCs w:val="26"/>
        </w:rPr>
        <w:t>Об организации обучения и работе академическ</w:t>
      </w:r>
      <w:r>
        <w:rPr>
          <w:bCs/>
          <w:sz w:val="26"/>
          <w:szCs w:val="26"/>
        </w:rPr>
        <w:t>ого</w:t>
      </w:r>
      <w:r w:rsidRPr="00773CAE">
        <w:rPr>
          <w:bCs/>
          <w:sz w:val="26"/>
          <w:szCs w:val="26"/>
        </w:rPr>
        <w:t xml:space="preserve"> совет</w:t>
      </w:r>
      <w:r>
        <w:rPr>
          <w:bCs/>
          <w:sz w:val="26"/>
          <w:szCs w:val="26"/>
        </w:rPr>
        <w:t>а</w:t>
      </w:r>
      <w:r w:rsidRPr="00773CAE">
        <w:rPr>
          <w:bCs/>
          <w:sz w:val="26"/>
          <w:szCs w:val="26"/>
        </w:rPr>
        <w:t xml:space="preserve"> </w:t>
      </w:r>
      <w:r w:rsidRPr="00773CAE">
        <w:rPr>
          <w:sz w:val="26"/>
          <w:szCs w:val="26"/>
        </w:rPr>
        <w:t>образовательн</w:t>
      </w:r>
      <w:r>
        <w:rPr>
          <w:sz w:val="26"/>
          <w:szCs w:val="26"/>
        </w:rPr>
        <w:t>ой</w:t>
      </w:r>
      <w:r w:rsidRPr="00773CA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773CAE">
        <w:rPr>
          <w:bCs/>
          <w:sz w:val="26"/>
          <w:szCs w:val="26"/>
        </w:rPr>
        <w:t xml:space="preserve"> бакалавриата «Прикладная математика» </w:t>
      </w:r>
      <w:r w:rsidRPr="00773CAE">
        <w:rPr>
          <w:b/>
          <w:sz w:val="26"/>
          <w:szCs w:val="26"/>
        </w:rPr>
        <w:t>(докл. – академически</w:t>
      </w:r>
      <w:r>
        <w:rPr>
          <w:b/>
          <w:sz w:val="26"/>
          <w:szCs w:val="26"/>
        </w:rPr>
        <w:t>й</w:t>
      </w:r>
      <w:r w:rsidRPr="00773CAE">
        <w:rPr>
          <w:b/>
          <w:sz w:val="26"/>
          <w:szCs w:val="26"/>
        </w:rPr>
        <w:t xml:space="preserve"> руководител</w:t>
      </w:r>
      <w:r>
        <w:rPr>
          <w:b/>
          <w:sz w:val="26"/>
          <w:szCs w:val="26"/>
        </w:rPr>
        <w:t>ь</w:t>
      </w:r>
      <w:r w:rsidRPr="00773CAE">
        <w:rPr>
          <w:b/>
          <w:sz w:val="26"/>
          <w:szCs w:val="26"/>
        </w:rPr>
        <w:t xml:space="preserve"> образовательн</w:t>
      </w:r>
      <w:r>
        <w:rPr>
          <w:b/>
          <w:sz w:val="26"/>
          <w:szCs w:val="26"/>
        </w:rPr>
        <w:t>ой</w:t>
      </w:r>
      <w:r w:rsidRPr="00773CAE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773CAE">
        <w:rPr>
          <w:b/>
          <w:sz w:val="26"/>
          <w:szCs w:val="26"/>
        </w:rPr>
        <w:t xml:space="preserve"> Е.А.Буровский)</w:t>
      </w:r>
    </w:p>
    <w:p w:rsidR="003706E3" w:rsidRPr="004136CA" w:rsidRDefault="003706E3" w:rsidP="00D80513">
      <w:pPr>
        <w:spacing w:line="276" w:lineRule="auto"/>
        <w:ind w:left="709" w:hanging="142"/>
        <w:jc w:val="both"/>
        <w:rPr>
          <w:sz w:val="26"/>
          <w:szCs w:val="26"/>
        </w:rPr>
      </w:pPr>
    </w:p>
    <w:p w:rsidR="003706E3" w:rsidRPr="00773CAE" w:rsidRDefault="003706E3" w:rsidP="00B9405D">
      <w:pPr>
        <w:pStyle w:val="ListParagraph"/>
        <w:numPr>
          <w:ilvl w:val="0"/>
          <w:numId w:val="3"/>
        </w:numPr>
        <w:spacing w:line="276" w:lineRule="auto"/>
        <w:ind w:left="709" w:hanging="142"/>
        <w:jc w:val="both"/>
        <w:rPr>
          <w:sz w:val="26"/>
          <w:szCs w:val="26"/>
        </w:rPr>
      </w:pPr>
      <w:r w:rsidRPr="00773CAE">
        <w:rPr>
          <w:sz w:val="26"/>
          <w:szCs w:val="26"/>
        </w:rPr>
        <w:t>О поощрении</w:t>
      </w:r>
      <w:r>
        <w:rPr>
          <w:sz w:val="26"/>
          <w:szCs w:val="26"/>
        </w:rPr>
        <w:t xml:space="preserve"> сотрудников МИЭМ НИУ ВШЭ в 2022</w:t>
      </w:r>
      <w:r w:rsidRPr="00773CAE">
        <w:rPr>
          <w:sz w:val="26"/>
          <w:szCs w:val="26"/>
        </w:rPr>
        <w:t xml:space="preserve"> году (</w:t>
      </w:r>
      <w:r w:rsidRPr="00B9405D">
        <w:rPr>
          <w:b/>
          <w:sz w:val="26"/>
          <w:szCs w:val="26"/>
        </w:rPr>
        <w:t>докл. – заместитель директора МИЭМ НИУ ВШЭ В.В.Романов</w:t>
      </w:r>
      <w:r w:rsidRPr="00773CAE">
        <w:rPr>
          <w:sz w:val="26"/>
          <w:szCs w:val="26"/>
        </w:rPr>
        <w:t>)</w:t>
      </w:r>
    </w:p>
    <w:p w:rsidR="003706E3" w:rsidRPr="00DB12B8" w:rsidRDefault="003706E3" w:rsidP="00CB1253">
      <w:pPr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  <w:t>1</w:t>
      </w:r>
      <w:r w:rsidRPr="00DB12B8">
        <w:rPr>
          <w:b/>
          <w:sz w:val="26"/>
          <w:szCs w:val="26"/>
        </w:rPr>
        <w:t xml:space="preserve">. СЛУШАЛИ: </w:t>
      </w:r>
    </w:p>
    <w:p w:rsidR="003706E3" w:rsidRPr="00134D0C" w:rsidRDefault="003706E3" w:rsidP="00134D0C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А.В.Белова</w:t>
      </w:r>
      <w:r w:rsidRPr="00134D0C">
        <w:rPr>
          <w:sz w:val="26"/>
          <w:szCs w:val="26"/>
        </w:rPr>
        <w:t xml:space="preserve"> – О результатах работы Департамента прикладной математики МИЭМ НИУ ВШЭ, включая участие базовой кафедры, в 2021 году</w:t>
      </w:r>
    </w:p>
    <w:p w:rsidR="003706E3" w:rsidRPr="00BF6726" w:rsidRDefault="003706E3" w:rsidP="00D80513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 w:rsidRPr="00BF6726">
        <w:rPr>
          <w:b/>
          <w:sz w:val="26"/>
          <w:szCs w:val="26"/>
        </w:rPr>
        <w:t xml:space="preserve">ВЫСТУПИЛИ: </w:t>
      </w:r>
      <w:r>
        <w:rPr>
          <w:sz w:val="26"/>
          <w:szCs w:val="26"/>
        </w:rPr>
        <w:t>К.О.Петросянц,</w:t>
      </w:r>
      <w:r w:rsidRPr="00BF67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А.Е.Абрамешин, В.Б.Прохорова, </w:t>
      </w:r>
      <w:r w:rsidRPr="00BF6726">
        <w:rPr>
          <w:sz w:val="26"/>
          <w:szCs w:val="26"/>
        </w:rPr>
        <w:t>В.В.Романов, Е.А.Крук</w:t>
      </w:r>
    </w:p>
    <w:p w:rsidR="003706E3" w:rsidRDefault="003706E3" w:rsidP="00C1776D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3706E3" w:rsidRPr="003537E5" w:rsidRDefault="003706E3" w:rsidP="00D80513">
      <w:pPr>
        <w:tabs>
          <w:tab w:val="left" w:pos="3240"/>
        </w:tabs>
        <w:spacing w:line="264" w:lineRule="auto"/>
        <w:ind w:left="567"/>
        <w:rPr>
          <w:sz w:val="26"/>
          <w:szCs w:val="26"/>
        </w:rPr>
      </w:pPr>
      <w:r w:rsidRPr="003537E5">
        <w:rPr>
          <w:sz w:val="26"/>
          <w:szCs w:val="26"/>
        </w:rPr>
        <w:t>Принять информацию к сведению</w:t>
      </w:r>
    </w:p>
    <w:p w:rsidR="003706E3" w:rsidRPr="00C1776D" w:rsidRDefault="003706E3" w:rsidP="00D80513">
      <w:pPr>
        <w:spacing w:line="264" w:lineRule="auto"/>
        <w:ind w:left="567"/>
        <w:jc w:val="both"/>
        <w:rPr>
          <w:sz w:val="26"/>
          <w:szCs w:val="26"/>
        </w:rPr>
      </w:pPr>
    </w:p>
    <w:p w:rsidR="003706E3" w:rsidRDefault="003706E3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</w:p>
    <w:p w:rsidR="003706E3" w:rsidRPr="00DB12B8" w:rsidRDefault="003706E3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B12B8">
        <w:rPr>
          <w:b/>
          <w:sz w:val="26"/>
          <w:szCs w:val="26"/>
        </w:rPr>
        <w:t xml:space="preserve">. СЛУШАЛИ: </w:t>
      </w:r>
    </w:p>
    <w:p w:rsidR="003706E3" w:rsidRDefault="003706E3" w:rsidP="00D80513">
      <w:pPr>
        <w:spacing w:after="120" w:line="264" w:lineRule="auto"/>
        <w:ind w:left="567"/>
        <w:jc w:val="both"/>
        <w:rPr>
          <w:sz w:val="26"/>
          <w:szCs w:val="26"/>
        </w:rPr>
      </w:pPr>
      <w:r w:rsidRPr="00531521">
        <w:rPr>
          <w:sz w:val="26"/>
          <w:szCs w:val="26"/>
        </w:rPr>
        <w:t>А.Б.Лося</w:t>
      </w:r>
      <w:r>
        <w:rPr>
          <w:sz w:val="26"/>
          <w:szCs w:val="26"/>
        </w:rPr>
        <w:t xml:space="preserve"> – </w:t>
      </w:r>
      <w:r w:rsidRPr="00531521">
        <w:rPr>
          <w:sz w:val="26"/>
          <w:szCs w:val="26"/>
        </w:rPr>
        <w:t>Об организации обучения и работе академического совета образовательной программы специалитета «Компьютерная безопасность»</w:t>
      </w:r>
    </w:p>
    <w:p w:rsidR="003706E3" w:rsidRPr="00101E47" w:rsidRDefault="003706E3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101E47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Б.Г.Львов, А.В.Сергеев, </w:t>
      </w:r>
      <w:r w:rsidRPr="00BF6726">
        <w:rPr>
          <w:sz w:val="26"/>
          <w:szCs w:val="26"/>
        </w:rPr>
        <w:t>Е.А.Крук</w:t>
      </w:r>
    </w:p>
    <w:p w:rsidR="003706E3" w:rsidRPr="00DB12B8" w:rsidRDefault="003706E3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ПОСТАНОВИЛИ:</w:t>
      </w:r>
    </w:p>
    <w:p w:rsidR="003706E3" w:rsidRPr="00101E47" w:rsidRDefault="003706E3" w:rsidP="00D80513">
      <w:pPr>
        <w:tabs>
          <w:tab w:val="left" w:pos="4752"/>
        </w:tabs>
        <w:spacing w:after="120"/>
        <w:ind w:left="567" w:right="-279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</w:t>
      </w:r>
    </w:p>
    <w:p w:rsidR="003706E3" w:rsidRPr="00C1776D" w:rsidRDefault="003706E3" w:rsidP="00D80513">
      <w:pPr>
        <w:spacing w:line="264" w:lineRule="auto"/>
        <w:ind w:left="567"/>
        <w:jc w:val="both"/>
        <w:rPr>
          <w:sz w:val="26"/>
          <w:szCs w:val="26"/>
        </w:rPr>
      </w:pPr>
    </w:p>
    <w:p w:rsidR="003706E3" w:rsidRDefault="003706E3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</w:p>
    <w:p w:rsidR="003706E3" w:rsidRPr="00DB12B8" w:rsidRDefault="003706E3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B12B8">
        <w:rPr>
          <w:b/>
          <w:sz w:val="26"/>
          <w:szCs w:val="26"/>
        </w:rPr>
        <w:t xml:space="preserve">. СЛУШАЛИ: </w:t>
      </w:r>
    </w:p>
    <w:p w:rsidR="003706E3" w:rsidRDefault="003706E3" w:rsidP="00D80513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Е.А.Буров</w:t>
      </w:r>
      <w:r w:rsidRPr="00E15ACA">
        <w:rPr>
          <w:sz w:val="26"/>
          <w:szCs w:val="26"/>
        </w:rPr>
        <w:t xml:space="preserve">ского – </w:t>
      </w:r>
      <w:r w:rsidRPr="00134D0C">
        <w:rPr>
          <w:sz w:val="26"/>
          <w:szCs w:val="26"/>
        </w:rPr>
        <w:t>Об организации обучения и работе академического совета образовательной программы бакалавриата «Прикладная математика»</w:t>
      </w:r>
    </w:p>
    <w:p w:rsidR="003706E3" w:rsidRPr="00101E47" w:rsidRDefault="003706E3" w:rsidP="00134D0C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101E47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 w:rsidRPr="00531521">
        <w:rPr>
          <w:sz w:val="26"/>
          <w:szCs w:val="26"/>
        </w:rPr>
        <w:t>К.О.Петросянц, В.Б.Прохорова, С.Р.Тумковский</w:t>
      </w:r>
    </w:p>
    <w:p w:rsidR="003706E3" w:rsidRPr="00E15ACA" w:rsidRDefault="003706E3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E15ACA">
        <w:rPr>
          <w:b/>
          <w:sz w:val="26"/>
          <w:szCs w:val="26"/>
        </w:rPr>
        <w:t>ПОСТАНОВИЛИ:</w:t>
      </w:r>
    </w:p>
    <w:p w:rsidR="003706E3" w:rsidRDefault="003706E3" w:rsidP="00737028">
      <w:pPr>
        <w:spacing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</w:t>
      </w:r>
    </w:p>
    <w:p w:rsidR="003706E3" w:rsidRDefault="003706E3" w:rsidP="00737028">
      <w:pPr>
        <w:spacing w:line="264" w:lineRule="auto"/>
        <w:ind w:left="567"/>
        <w:jc w:val="both"/>
        <w:rPr>
          <w:sz w:val="26"/>
          <w:szCs w:val="26"/>
        </w:rPr>
      </w:pPr>
    </w:p>
    <w:p w:rsidR="003706E3" w:rsidRPr="00DB12B8" w:rsidRDefault="003706E3" w:rsidP="0084696F">
      <w:pPr>
        <w:spacing w:after="120" w:line="264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B12B8">
        <w:rPr>
          <w:b/>
          <w:sz w:val="26"/>
          <w:szCs w:val="26"/>
        </w:rPr>
        <w:t xml:space="preserve">. СЛУШАЛИ: </w:t>
      </w:r>
    </w:p>
    <w:p w:rsidR="003706E3" w:rsidRPr="00E72EB5" w:rsidRDefault="003706E3" w:rsidP="0084696F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В.В.Романова – </w:t>
      </w:r>
      <w:r w:rsidRPr="00C1776D">
        <w:rPr>
          <w:sz w:val="26"/>
          <w:szCs w:val="26"/>
        </w:rPr>
        <w:t>О поощрении</w:t>
      </w:r>
      <w:r>
        <w:rPr>
          <w:sz w:val="26"/>
          <w:szCs w:val="26"/>
        </w:rPr>
        <w:t xml:space="preserve"> сотрудников МИЭМ НИУ ВШЭ в 2022</w:t>
      </w:r>
      <w:r w:rsidRPr="00C1776D">
        <w:rPr>
          <w:sz w:val="26"/>
          <w:szCs w:val="26"/>
        </w:rPr>
        <w:t xml:space="preserve"> году</w:t>
      </w:r>
    </w:p>
    <w:p w:rsidR="003706E3" w:rsidRPr="00101E47" w:rsidRDefault="003706E3" w:rsidP="0084696F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101E47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В.А.Старых</w:t>
      </w:r>
      <w:r w:rsidRPr="00531521">
        <w:rPr>
          <w:sz w:val="26"/>
          <w:szCs w:val="26"/>
        </w:rPr>
        <w:t xml:space="preserve">, </w:t>
      </w:r>
      <w:r>
        <w:rPr>
          <w:sz w:val="26"/>
          <w:szCs w:val="26"/>
        </w:rPr>
        <w:t>А.В.Белов</w:t>
      </w:r>
      <w:r w:rsidRPr="00531521">
        <w:rPr>
          <w:sz w:val="26"/>
          <w:szCs w:val="26"/>
        </w:rPr>
        <w:t xml:space="preserve">, </w:t>
      </w:r>
      <w:r>
        <w:rPr>
          <w:sz w:val="26"/>
          <w:szCs w:val="26"/>
        </w:rPr>
        <w:t>Е.А.Крук</w:t>
      </w:r>
    </w:p>
    <w:p w:rsidR="003706E3" w:rsidRDefault="003706E3" w:rsidP="0084696F">
      <w:pPr>
        <w:tabs>
          <w:tab w:val="left" w:pos="3240"/>
        </w:tabs>
        <w:spacing w:after="120" w:line="264" w:lineRule="auto"/>
        <w:ind w:left="567"/>
        <w:jc w:val="both"/>
        <w:rPr>
          <w:b/>
          <w:sz w:val="26"/>
          <w:szCs w:val="26"/>
        </w:rPr>
      </w:pPr>
      <w:r w:rsidRPr="009956FC">
        <w:rPr>
          <w:b/>
          <w:sz w:val="26"/>
          <w:szCs w:val="26"/>
        </w:rPr>
        <w:t>ПОСТАНОВИЛИ:</w:t>
      </w:r>
    </w:p>
    <w:p w:rsidR="003706E3" w:rsidRDefault="003706E3" w:rsidP="0084696F">
      <w:pPr>
        <w:tabs>
          <w:tab w:val="left" w:pos="3240"/>
        </w:tabs>
        <w:spacing w:after="120" w:line="264" w:lineRule="auto"/>
        <w:ind w:left="567"/>
        <w:jc w:val="both"/>
        <w:rPr>
          <w:sz w:val="26"/>
          <w:szCs w:val="26"/>
        </w:rPr>
      </w:pPr>
      <w:r w:rsidRPr="009F170D">
        <w:rPr>
          <w:sz w:val="26"/>
          <w:szCs w:val="26"/>
        </w:rPr>
        <w:t>4.1.</w:t>
      </w:r>
      <w:r>
        <w:rPr>
          <w:sz w:val="26"/>
          <w:szCs w:val="26"/>
        </w:rPr>
        <w:t xml:space="preserve"> Одобрить список сотрудников МИЭМ НИУ ВШЭ, выдвигаемых к поощрениям в 2022 году (приложение 1).</w:t>
      </w:r>
    </w:p>
    <w:p w:rsidR="003706E3" w:rsidRDefault="003706E3" w:rsidP="0084696F">
      <w:pPr>
        <w:ind w:left="600"/>
        <w:jc w:val="both"/>
        <w:rPr>
          <w:b/>
        </w:rPr>
      </w:pPr>
      <w:r>
        <w:rPr>
          <w:sz w:val="26"/>
          <w:szCs w:val="26"/>
        </w:rPr>
        <w:t xml:space="preserve">4.2.  </w:t>
      </w:r>
      <w:r>
        <w:rPr>
          <w:bCs/>
          <w:sz w:val="26"/>
          <w:szCs w:val="26"/>
        </w:rPr>
        <w:t xml:space="preserve">За качественную и ответственную работу в институте объявить </w:t>
      </w:r>
      <w:r w:rsidRPr="00416CD6">
        <w:rPr>
          <w:b/>
          <w:sz w:val="26"/>
          <w:szCs w:val="26"/>
        </w:rPr>
        <w:t>Благодарность Московского института электроники и математики им. А.Н.Тихонова Национального исследовательского университета «Высшая школа экономики»</w:t>
      </w:r>
      <w:r>
        <w:rPr>
          <w:bCs/>
          <w:sz w:val="26"/>
          <w:szCs w:val="26"/>
        </w:rPr>
        <w:t xml:space="preserve"> сотрудникам института, перечисленным в разделе 1 Приложения 1.</w:t>
      </w:r>
      <w:r>
        <w:rPr>
          <w:b/>
        </w:rPr>
        <w:t xml:space="preserve"> </w:t>
      </w:r>
    </w:p>
    <w:p w:rsidR="003706E3" w:rsidRDefault="003706E3" w:rsidP="0084696F">
      <w:pPr>
        <w:spacing w:after="60"/>
        <w:ind w:left="600"/>
        <w:jc w:val="both"/>
        <w:rPr>
          <w:bCs/>
          <w:sz w:val="26"/>
          <w:szCs w:val="26"/>
        </w:rPr>
      </w:pPr>
    </w:p>
    <w:p w:rsidR="003706E3" w:rsidRDefault="003706E3" w:rsidP="0084696F">
      <w:pPr>
        <w:spacing w:after="6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4.3. За неизменно высокое качество выполнения должностных обязанностей наградить </w:t>
      </w:r>
      <w:r w:rsidRPr="00416CD6">
        <w:rPr>
          <w:b/>
          <w:sz w:val="26"/>
          <w:szCs w:val="26"/>
        </w:rPr>
        <w:t>Почетной грамотой Московского института электроники и математики им. А.Н.Тихонова Национального исследовательского университета «Высшая школа экономики»</w:t>
      </w:r>
      <w:r>
        <w:rPr>
          <w:bCs/>
          <w:sz w:val="26"/>
          <w:szCs w:val="26"/>
        </w:rPr>
        <w:t xml:space="preserve"> сотрудников</w:t>
      </w:r>
      <w:r w:rsidRPr="00D173EB">
        <w:rPr>
          <w:bCs/>
          <w:sz w:val="26"/>
          <w:szCs w:val="26"/>
        </w:rPr>
        <w:t xml:space="preserve"> инст</w:t>
      </w:r>
      <w:r>
        <w:rPr>
          <w:bCs/>
          <w:sz w:val="26"/>
          <w:szCs w:val="26"/>
        </w:rPr>
        <w:t>итута, перечисленных в разделе 1 Приложения 1</w:t>
      </w:r>
      <w:r w:rsidRPr="00D173EB">
        <w:rPr>
          <w:bCs/>
          <w:sz w:val="26"/>
          <w:szCs w:val="26"/>
        </w:rPr>
        <w:t>.</w:t>
      </w:r>
    </w:p>
    <w:p w:rsidR="003706E3" w:rsidRDefault="003706E3" w:rsidP="0084696F">
      <w:pPr>
        <w:spacing w:after="6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4.4. Поддержать предложение директората МИЭМ о представлении к награждению</w:t>
      </w:r>
      <w:r w:rsidRPr="006D118B">
        <w:t xml:space="preserve"> </w:t>
      </w:r>
      <w:r>
        <w:t>з</w:t>
      </w:r>
      <w:r w:rsidRPr="006D118B">
        <w:rPr>
          <w:bCs/>
          <w:sz w:val="26"/>
          <w:szCs w:val="26"/>
        </w:rPr>
        <w:t>а плодотворную и безупречную работу</w:t>
      </w:r>
      <w:r>
        <w:rPr>
          <w:bCs/>
          <w:sz w:val="26"/>
          <w:szCs w:val="26"/>
        </w:rPr>
        <w:t xml:space="preserve"> </w:t>
      </w:r>
      <w:r w:rsidRPr="00416CD6">
        <w:rPr>
          <w:b/>
          <w:sz w:val="26"/>
          <w:szCs w:val="26"/>
        </w:rPr>
        <w:t>Благодарственным письмом первого проректора НИУ ВШЭ В.В.Радаева</w:t>
      </w:r>
      <w:r>
        <w:rPr>
          <w:bCs/>
          <w:sz w:val="26"/>
          <w:szCs w:val="26"/>
        </w:rPr>
        <w:t xml:space="preserve"> сотрудников института, перечисленных в разделе 2 Приложения 1</w:t>
      </w:r>
      <w:r w:rsidRPr="00907916">
        <w:rPr>
          <w:bCs/>
          <w:sz w:val="26"/>
          <w:szCs w:val="26"/>
        </w:rPr>
        <w:t>.</w:t>
      </w:r>
    </w:p>
    <w:p w:rsidR="003706E3" w:rsidRDefault="003706E3" w:rsidP="0084696F">
      <w:pPr>
        <w:spacing w:after="6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4.5. П</w:t>
      </w:r>
      <w:r w:rsidRPr="00907916">
        <w:rPr>
          <w:bCs/>
          <w:sz w:val="26"/>
          <w:szCs w:val="26"/>
        </w:rPr>
        <w:t>оддержать предложение директората МИЭМ о представлении к награждению</w:t>
      </w:r>
      <w:r w:rsidRPr="006D118B">
        <w:t xml:space="preserve"> </w:t>
      </w:r>
      <w:r>
        <w:t>з</w:t>
      </w:r>
      <w:r w:rsidRPr="006D118B">
        <w:rPr>
          <w:bCs/>
          <w:sz w:val="26"/>
          <w:szCs w:val="26"/>
        </w:rPr>
        <w:t>а продолжительную эффективную и качественную работу</w:t>
      </w:r>
      <w:r w:rsidRPr="00907916">
        <w:rPr>
          <w:bCs/>
          <w:sz w:val="26"/>
          <w:szCs w:val="26"/>
        </w:rPr>
        <w:t xml:space="preserve"> </w:t>
      </w:r>
      <w:r w:rsidRPr="00416CD6">
        <w:rPr>
          <w:b/>
          <w:sz w:val="26"/>
          <w:szCs w:val="26"/>
        </w:rPr>
        <w:t xml:space="preserve">Благодарностью первого проректора НИУ ВШЭ В.В.Радаева </w:t>
      </w:r>
      <w:r w:rsidRPr="00907916">
        <w:rPr>
          <w:bCs/>
          <w:sz w:val="26"/>
          <w:szCs w:val="26"/>
        </w:rPr>
        <w:t>сотруд</w:t>
      </w:r>
      <w:r>
        <w:rPr>
          <w:bCs/>
          <w:sz w:val="26"/>
          <w:szCs w:val="26"/>
        </w:rPr>
        <w:t>ников института, перечисленных в разделе 2 Приложения 1</w:t>
      </w:r>
      <w:r w:rsidRPr="00907916">
        <w:rPr>
          <w:bCs/>
          <w:sz w:val="26"/>
          <w:szCs w:val="26"/>
        </w:rPr>
        <w:t>.</w:t>
      </w:r>
    </w:p>
    <w:p w:rsidR="003706E3" w:rsidRDefault="003706E3" w:rsidP="0084696F">
      <w:pPr>
        <w:spacing w:after="12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4.6.</w:t>
      </w:r>
      <w:r w:rsidRPr="00907916">
        <w:t xml:space="preserve"> </w:t>
      </w:r>
      <w:r>
        <w:rPr>
          <w:bCs/>
          <w:sz w:val="26"/>
          <w:szCs w:val="26"/>
        </w:rPr>
        <w:t>П</w:t>
      </w:r>
      <w:r w:rsidRPr="00907916">
        <w:rPr>
          <w:bCs/>
          <w:sz w:val="26"/>
          <w:szCs w:val="26"/>
        </w:rPr>
        <w:t>оддержать предложение директората МИЭМ о представлении к награждению</w:t>
      </w:r>
      <w:r>
        <w:rPr>
          <w:bCs/>
          <w:sz w:val="26"/>
          <w:szCs w:val="26"/>
        </w:rPr>
        <w:t xml:space="preserve"> </w:t>
      </w:r>
      <w:r w:rsidRPr="00416CD6">
        <w:rPr>
          <w:b/>
          <w:sz w:val="26"/>
          <w:szCs w:val="26"/>
        </w:rPr>
        <w:t>Благодарственным письмом ректора НИУ ВШЭ</w:t>
      </w:r>
      <w:r w:rsidRPr="00CB1253">
        <w:rPr>
          <w:b/>
          <w:bCs/>
          <w:sz w:val="26"/>
          <w:szCs w:val="26"/>
        </w:rPr>
        <w:t xml:space="preserve">, Благодарностью ВШЭ, Почетной грамотой ВШЭ, а </w:t>
      </w:r>
      <w:r>
        <w:rPr>
          <w:bCs/>
          <w:sz w:val="26"/>
          <w:szCs w:val="26"/>
        </w:rPr>
        <w:t xml:space="preserve">также </w:t>
      </w:r>
      <w:r w:rsidRPr="00CB1253">
        <w:rPr>
          <w:b/>
          <w:bCs/>
          <w:sz w:val="26"/>
          <w:szCs w:val="26"/>
        </w:rPr>
        <w:t>медалью «Признание – 10 лет успешной работы</w:t>
      </w:r>
      <w:r>
        <w:rPr>
          <w:b/>
          <w:bCs/>
          <w:sz w:val="26"/>
          <w:szCs w:val="26"/>
        </w:rPr>
        <w:t xml:space="preserve">» </w:t>
      </w:r>
      <w:r w:rsidRPr="00907916">
        <w:rPr>
          <w:bCs/>
          <w:sz w:val="26"/>
          <w:szCs w:val="26"/>
        </w:rPr>
        <w:t>сотруд</w:t>
      </w:r>
      <w:r>
        <w:rPr>
          <w:bCs/>
          <w:sz w:val="26"/>
          <w:szCs w:val="26"/>
        </w:rPr>
        <w:t>ников института, перечисленных в разделе 3 Приложения 1</w:t>
      </w:r>
      <w:r w:rsidRPr="00907916">
        <w:rPr>
          <w:bCs/>
          <w:sz w:val="26"/>
          <w:szCs w:val="26"/>
        </w:rPr>
        <w:t>.</w:t>
      </w:r>
    </w:p>
    <w:p w:rsidR="003706E3" w:rsidRPr="00561B62" w:rsidRDefault="003706E3" w:rsidP="0084696F">
      <w:pPr>
        <w:spacing w:after="12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Положением о благодарностях и почетных грамотах </w:t>
      </w:r>
      <w:r w:rsidRPr="004575E0">
        <w:rPr>
          <w:bCs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bCs/>
          <w:sz w:val="26"/>
          <w:szCs w:val="26"/>
        </w:rPr>
        <w:t>, утвержденным решением ученого совета НИУ ВШЭ (протокол от 07.04.2017 № 04) и введенным в действие приказом НИУ ВШЭ от 27.04.2017 № 6.18.1-01</w:t>
      </w:r>
      <w:r w:rsidRPr="00561B62">
        <w:rPr>
          <w:bCs/>
          <w:sz w:val="26"/>
          <w:szCs w:val="26"/>
        </w:rPr>
        <w:t>/2704-22</w:t>
      </w:r>
      <w:r>
        <w:rPr>
          <w:bCs/>
          <w:sz w:val="26"/>
          <w:szCs w:val="26"/>
        </w:rPr>
        <w:t xml:space="preserve"> с последующими изменениями, утвержденными ученым советом 30.11.2018 и 28.11.2019, а также </w:t>
      </w:r>
      <w:r w:rsidRPr="00CD3675">
        <w:rPr>
          <w:bCs/>
          <w:sz w:val="26"/>
          <w:szCs w:val="26"/>
        </w:rPr>
        <w:t>Положением о медалях, почетных знаках, почетных званиях и дипломах Национального исследовательского универси</w:t>
      </w:r>
      <w:r>
        <w:rPr>
          <w:bCs/>
          <w:sz w:val="26"/>
          <w:szCs w:val="26"/>
        </w:rPr>
        <w:t>тета «Высшая школа экономики» (п</w:t>
      </w:r>
      <w:r w:rsidRPr="00CD3675">
        <w:rPr>
          <w:bCs/>
          <w:sz w:val="26"/>
          <w:szCs w:val="26"/>
        </w:rPr>
        <w:t>риложение к приказу НИУ ВШЭ от 27.04.2017 № 6.18.1-01/2704-19, утверждено ученым советом НИУ ВШЭ протокол от 07.04.2017 № 04, с изменением, утвержденным ученым советом НИУ ВШЭ от 30.11.2018, протокол № 12, и введенное в действие приказом НИУ ВШЭ от 20.12.2018 № 6.18.1-01/2012-03; с изменением, утвержденным ученым советом НИУ ВШЭ от 29.01.2021, протокол №</w:t>
      </w:r>
      <w:r>
        <w:rPr>
          <w:bCs/>
          <w:sz w:val="26"/>
          <w:szCs w:val="26"/>
        </w:rPr>
        <w:t> </w:t>
      </w:r>
      <w:r w:rsidRPr="00CD3675">
        <w:rPr>
          <w:bCs/>
          <w:sz w:val="26"/>
          <w:szCs w:val="26"/>
        </w:rPr>
        <w:t>1, и введенное в действие приказом НИУ ВШЭ от 16.03.2021 № 6.18.1-01/1603-01)</w:t>
      </w:r>
      <w:r>
        <w:rPr>
          <w:bCs/>
          <w:sz w:val="26"/>
          <w:szCs w:val="26"/>
        </w:rPr>
        <w:t>:</w:t>
      </w:r>
    </w:p>
    <w:p w:rsidR="003706E3" w:rsidRDefault="003706E3" w:rsidP="0084696F">
      <w:pPr>
        <w:spacing w:after="12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4.7. Директорату МИЭМ в установленном порядке подготовить приказ о награждении </w:t>
      </w:r>
      <w:r w:rsidRPr="00BE6FFA">
        <w:rPr>
          <w:bCs/>
          <w:sz w:val="26"/>
          <w:szCs w:val="26"/>
        </w:rPr>
        <w:t>Благодарность</w:t>
      </w:r>
      <w:r>
        <w:rPr>
          <w:bCs/>
          <w:sz w:val="26"/>
          <w:szCs w:val="26"/>
        </w:rPr>
        <w:t>ю</w:t>
      </w:r>
      <w:r w:rsidRPr="00BE6F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BE6FFA">
        <w:rPr>
          <w:bCs/>
          <w:sz w:val="26"/>
          <w:szCs w:val="26"/>
        </w:rPr>
        <w:t>Почетной грамотой Московского института электроники и математики им. А.Н.Тихонова Национального исследовательского университета «Высшая школа экономики»</w:t>
      </w:r>
      <w:r>
        <w:rPr>
          <w:bCs/>
          <w:sz w:val="26"/>
          <w:szCs w:val="26"/>
        </w:rPr>
        <w:t xml:space="preserve"> сотрудников института, перечисленных в разделе 1 приложения 1.</w:t>
      </w:r>
    </w:p>
    <w:p w:rsidR="003706E3" w:rsidRDefault="003706E3" w:rsidP="0084696F">
      <w:pPr>
        <w:spacing w:after="12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4.8. </w:t>
      </w:r>
      <w:r w:rsidRPr="00BE6FFA">
        <w:rPr>
          <w:bCs/>
          <w:sz w:val="26"/>
          <w:szCs w:val="26"/>
        </w:rPr>
        <w:t xml:space="preserve">Директорату МИЭМ </w:t>
      </w:r>
      <w:r>
        <w:rPr>
          <w:bCs/>
          <w:sz w:val="26"/>
          <w:szCs w:val="26"/>
        </w:rPr>
        <w:t xml:space="preserve">в установленном порядке направить предложения к </w:t>
      </w:r>
      <w:r w:rsidRPr="00BE6FFA">
        <w:rPr>
          <w:bCs/>
          <w:sz w:val="26"/>
          <w:szCs w:val="26"/>
        </w:rPr>
        <w:t>награждению Благодар</w:t>
      </w:r>
      <w:r>
        <w:rPr>
          <w:bCs/>
          <w:sz w:val="26"/>
          <w:szCs w:val="26"/>
        </w:rPr>
        <w:t>ственным</w:t>
      </w:r>
      <w:r w:rsidRPr="00BE6FFA">
        <w:rPr>
          <w:bCs/>
          <w:sz w:val="26"/>
          <w:szCs w:val="26"/>
        </w:rPr>
        <w:t xml:space="preserve"> письмом </w:t>
      </w:r>
      <w:r>
        <w:rPr>
          <w:bCs/>
          <w:sz w:val="26"/>
          <w:szCs w:val="26"/>
        </w:rPr>
        <w:t xml:space="preserve">и </w:t>
      </w:r>
      <w:r w:rsidRPr="00326421">
        <w:rPr>
          <w:bCs/>
          <w:sz w:val="26"/>
          <w:szCs w:val="26"/>
        </w:rPr>
        <w:t xml:space="preserve">Благодарностью </w:t>
      </w:r>
      <w:r w:rsidRPr="00BE6FFA">
        <w:rPr>
          <w:bCs/>
          <w:sz w:val="26"/>
          <w:szCs w:val="26"/>
        </w:rPr>
        <w:t>первого проректора НИ</w:t>
      </w:r>
      <w:r>
        <w:rPr>
          <w:bCs/>
          <w:sz w:val="26"/>
          <w:szCs w:val="26"/>
        </w:rPr>
        <w:t>У ВШЭ В.В.Радаева сотрудников</w:t>
      </w:r>
      <w:r w:rsidRPr="00BE6FFA">
        <w:rPr>
          <w:bCs/>
          <w:sz w:val="26"/>
          <w:szCs w:val="26"/>
        </w:rPr>
        <w:t xml:space="preserve"> инсти</w:t>
      </w:r>
      <w:r>
        <w:rPr>
          <w:bCs/>
          <w:sz w:val="26"/>
          <w:szCs w:val="26"/>
        </w:rPr>
        <w:t>тута, перечисленным в разделе 2 приложения 1, в аппарат первого проректора для принятия решения о награждении.</w:t>
      </w:r>
    </w:p>
    <w:p w:rsidR="003706E3" w:rsidRDefault="003706E3" w:rsidP="0084696F">
      <w:pPr>
        <w:spacing w:after="120"/>
        <w:ind w:left="6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4.9.  </w:t>
      </w:r>
      <w:r w:rsidRPr="00C42D05">
        <w:rPr>
          <w:bCs/>
          <w:sz w:val="26"/>
          <w:szCs w:val="26"/>
        </w:rPr>
        <w:t xml:space="preserve">Директорату МИЭМ </w:t>
      </w:r>
      <w:r>
        <w:rPr>
          <w:bCs/>
          <w:sz w:val="26"/>
          <w:szCs w:val="26"/>
        </w:rPr>
        <w:t xml:space="preserve">в установленном порядке </w:t>
      </w:r>
      <w:r w:rsidRPr="00C42D05">
        <w:rPr>
          <w:bCs/>
          <w:sz w:val="26"/>
          <w:szCs w:val="26"/>
        </w:rPr>
        <w:t xml:space="preserve">направить представления к награждению </w:t>
      </w:r>
      <w:r w:rsidRPr="00416CD6">
        <w:rPr>
          <w:b/>
          <w:sz w:val="26"/>
          <w:szCs w:val="26"/>
        </w:rPr>
        <w:t>Благодарственным письмом ректора НИУ ВШЭ</w:t>
      </w:r>
      <w:r w:rsidRPr="00CB1253">
        <w:rPr>
          <w:b/>
          <w:bCs/>
          <w:sz w:val="26"/>
          <w:szCs w:val="26"/>
        </w:rPr>
        <w:t xml:space="preserve">, Благодарностью ВШЭ, Почетной грамотой ВШЭ, а </w:t>
      </w:r>
      <w:r>
        <w:rPr>
          <w:bCs/>
          <w:sz w:val="26"/>
          <w:szCs w:val="26"/>
        </w:rPr>
        <w:t xml:space="preserve">также </w:t>
      </w:r>
      <w:r w:rsidRPr="00CB1253">
        <w:rPr>
          <w:b/>
          <w:bCs/>
          <w:sz w:val="26"/>
          <w:szCs w:val="26"/>
        </w:rPr>
        <w:t>медалью «Признание – 10 лет успешной работы</w:t>
      </w:r>
      <w:r>
        <w:rPr>
          <w:b/>
          <w:bCs/>
          <w:sz w:val="26"/>
          <w:szCs w:val="26"/>
        </w:rPr>
        <w:t xml:space="preserve"> </w:t>
      </w:r>
      <w:r w:rsidRPr="00416CD6">
        <w:rPr>
          <w:b/>
          <w:sz w:val="26"/>
          <w:szCs w:val="26"/>
        </w:rPr>
        <w:t>Благодарственным письмом ректора НИУ ВШЭ</w:t>
      </w:r>
      <w:r w:rsidRPr="00CB1253">
        <w:rPr>
          <w:b/>
          <w:bCs/>
          <w:sz w:val="26"/>
          <w:szCs w:val="26"/>
        </w:rPr>
        <w:t xml:space="preserve">, Благодарностью ВШЭ, Почетной грамотой ВШЭ, а </w:t>
      </w:r>
      <w:r>
        <w:rPr>
          <w:bCs/>
          <w:sz w:val="26"/>
          <w:szCs w:val="26"/>
        </w:rPr>
        <w:t xml:space="preserve">также </w:t>
      </w:r>
      <w:r w:rsidRPr="00CB1253">
        <w:rPr>
          <w:b/>
          <w:bCs/>
          <w:sz w:val="26"/>
          <w:szCs w:val="26"/>
        </w:rPr>
        <w:t>медалью «Признание – 10 лет успешной работы</w:t>
      </w:r>
      <w:r>
        <w:rPr>
          <w:b/>
          <w:bCs/>
          <w:sz w:val="26"/>
          <w:szCs w:val="26"/>
        </w:rPr>
        <w:t>»</w:t>
      </w:r>
      <w:r w:rsidRPr="00CB125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сотрудников</w:t>
      </w:r>
      <w:r w:rsidRPr="00BE6FFA">
        <w:rPr>
          <w:bCs/>
          <w:sz w:val="26"/>
          <w:szCs w:val="26"/>
        </w:rPr>
        <w:t xml:space="preserve"> инсти</w:t>
      </w:r>
      <w:r>
        <w:rPr>
          <w:bCs/>
          <w:sz w:val="26"/>
          <w:szCs w:val="26"/>
        </w:rPr>
        <w:t>тута, перечисленных в разделе 3 приложения 1,</w:t>
      </w:r>
      <w:r>
        <w:rPr>
          <w:b/>
          <w:bCs/>
          <w:sz w:val="26"/>
          <w:szCs w:val="26"/>
        </w:rPr>
        <w:t xml:space="preserve"> </w:t>
      </w:r>
      <w:r w:rsidRPr="00C42D05">
        <w:rPr>
          <w:bCs/>
          <w:sz w:val="26"/>
          <w:szCs w:val="26"/>
        </w:rPr>
        <w:t>в аппарат первого про</w:t>
      </w:r>
      <w:r>
        <w:rPr>
          <w:bCs/>
          <w:sz w:val="26"/>
          <w:szCs w:val="26"/>
        </w:rPr>
        <w:t>р</w:t>
      </w:r>
      <w:r w:rsidRPr="00C42D05">
        <w:rPr>
          <w:bCs/>
          <w:sz w:val="26"/>
          <w:szCs w:val="26"/>
        </w:rPr>
        <w:t xml:space="preserve">ектора </w:t>
      </w:r>
      <w:r w:rsidRPr="00FD3DE2">
        <w:rPr>
          <w:bCs/>
          <w:sz w:val="26"/>
          <w:szCs w:val="26"/>
        </w:rPr>
        <w:t xml:space="preserve">НИУ ВШЭ В.В.Радаева </w:t>
      </w:r>
      <w:r w:rsidRPr="00C42D05">
        <w:rPr>
          <w:bCs/>
          <w:sz w:val="26"/>
          <w:szCs w:val="26"/>
        </w:rPr>
        <w:t xml:space="preserve">для </w:t>
      </w:r>
      <w:r>
        <w:rPr>
          <w:bCs/>
          <w:sz w:val="26"/>
          <w:szCs w:val="26"/>
        </w:rPr>
        <w:t xml:space="preserve">согласования </w:t>
      </w:r>
      <w:r w:rsidRPr="00C42D05">
        <w:rPr>
          <w:bCs/>
          <w:sz w:val="26"/>
          <w:szCs w:val="26"/>
        </w:rPr>
        <w:t>решения о награждении</w:t>
      </w:r>
      <w:r>
        <w:rPr>
          <w:bCs/>
          <w:sz w:val="26"/>
          <w:szCs w:val="26"/>
        </w:rPr>
        <w:t xml:space="preserve"> и организовать в установленном порядке дальнейшую работу по реализации представлений к награждению</w:t>
      </w:r>
      <w:r w:rsidRPr="00C42D05">
        <w:rPr>
          <w:bCs/>
          <w:sz w:val="26"/>
          <w:szCs w:val="26"/>
        </w:rPr>
        <w:t>.</w:t>
      </w:r>
    </w:p>
    <w:p w:rsidR="003706E3" w:rsidRPr="004123B3" w:rsidRDefault="003706E3" w:rsidP="0084696F">
      <w:pPr>
        <w:spacing w:after="120"/>
        <w:ind w:left="600"/>
        <w:jc w:val="both"/>
        <w:rPr>
          <w:bCs/>
          <w:sz w:val="26"/>
          <w:szCs w:val="26"/>
        </w:rPr>
      </w:pPr>
      <w:r w:rsidRPr="004123B3">
        <w:rPr>
          <w:bCs/>
          <w:sz w:val="26"/>
          <w:szCs w:val="26"/>
        </w:rPr>
        <w:t>(из 34 членов Учен</w:t>
      </w:r>
      <w:r>
        <w:rPr>
          <w:bCs/>
          <w:sz w:val="26"/>
          <w:szCs w:val="26"/>
        </w:rPr>
        <w:t xml:space="preserve">ого совета проголосовало: за - </w:t>
      </w:r>
      <w:r w:rsidRPr="004123B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6</w:t>
      </w:r>
      <w:r w:rsidRPr="004123B3">
        <w:rPr>
          <w:bCs/>
          <w:sz w:val="26"/>
          <w:szCs w:val="26"/>
        </w:rPr>
        <w:t>, против - нет, воздержалось нет)</w:t>
      </w:r>
    </w:p>
    <w:p w:rsidR="003706E3" w:rsidRDefault="003706E3" w:rsidP="00D80513">
      <w:pPr>
        <w:spacing w:line="264" w:lineRule="auto"/>
        <w:ind w:left="567"/>
        <w:jc w:val="both"/>
        <w:rPr>
          <w:sz w:val="26"/>
          <w:szCs w:val="26"/>
        </w:rPr>
      </w:pPr>
    </w:p>
    <w:p w:rsidR="003706E3" w:rsidRDefault="003706E3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3706E3" w:rsidRDefault="003706E3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3706E3" w:rsidRDefault="003706E3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3706E3" w:rsidRDefault="003706E3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3706E3" w:rsidRDefault="003706E3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3706E3" w:rsidRDefault="003706E3" w:rsidP="009C3AEB">
      <w:pPr>
        <w:spacing w:line="264" w:lineRule="auto"/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3706E3" w:rsidRDefault="003706E3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протоколу заседания </w:t>
      </w:r>
    </w:p>
    <w:p w:rsidR="003706E3" w:rsidRDefault="003706E3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Ученого совета МИЭМ НИУ ВШЭ</w:t>
      </w:r>
    </w:p>
    <w:p w:rsidR="003706E3" w:rsidRPr="002B4E55" w:rsidRDefault="003706E3" w:rsidP="009C3AEB">
      <w:pPr>
        <w:ind w:left="960"/>
        <w:jc w:val="right"/>
        <w:rPr>
          <w:b/>
          <w:sz w:val="28"/>
        </w:rPr>
      </w:pPr>
      <w:r>
        <w:rPr>
          <w:sz w:val="26"/>
          <w:szCs w:val="26"/>
        </w:rPr>
        <w:t>от 29 марта 2022г. № 29</w:t>
      </w:r>
    </w:p>
    <w:p w:rsidR="003706E3" w:rsidRDefault="003706E3" w:rsidP="009C3AEB">
      <w:pPr>
        <w:ind w:left="600"/>
        <w:jc w:val="center"/>
        <w:rPr>
          <w:b/>
          <w:sz w:val="28"/>
          <w:szCs w:val="28"/>
        </w:rPr>
      </w:pPr>
    </w:p>
    <w:p w:rsidR="003706E3" w:rsidRDefault="003706E3" w:rsidP="009C3AEB">
      <w:pPr>
        <w:ind w:left="600"/>
        <w:jc w:val="center"/>
        <w:rPr>
          <w:b/>
          <w:sz w:val="28"/>
          <w:szCs w:val="28"/>
        </w:rPr>
      </w:pPr>
    </w:p>
    <w:p w:rsidR="003706E3" w:rsidRDefault="003706E3" w:rsidP="009C3AEB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3706E3" w:rsidRDefault="003706E3" w:rsidP="009C3AEB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поощрению сотрудников МИЭМ НИУ ВШЭ</w:t>
      </w:r>
    </w:p>
    <w:p w:rsidR="003706E3" w:rsidRDefault="003706E3" w:rsidP="009C3AEB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</w:p>
    <w:p w:rsidR="003706E3" w:rsidRDefault="003706E3" w:rsidP="009C3AEB">
      <w:pPr>
        <w:ind w:left="600"/>
        <w:jc w:val="right"/>
      </w:pPr>
    </w:p>
    <w:p w:rsidR="003706E3" w:rsidRDefault="003706E3" w:rsidP="009C3AEB">
      <w:pPr>
        <w:ind w:left="600"/>
        <w:jc w:val="right"/>
      </w:pPr>
      <w:r>
        <w:t>Раздел  1</w:t>
      </w:r>
    </w:p>
    <w:p w:rsidR="003706E3" w:rsidRDefault="003706E3" w:rsidP="009C3AEB">
      <w:pPr>
        <w:ind w:left="600"/>
        <w:jc w:val="right"/>
      </w:pPr>
    </w:p>
    <w:p w:rsidR="003706E3" w:rsidRPr="00821D74" w:rsidRDefault="003706E3" w:rsidP="009C3AEB">
      <w:pPr>
        <w:ind w:left="600"/>
        <w:rPr>
          <w:b/>
          <w:u w:val="single"/>
        </w:rPr>
      </w:pPr>
      <w:r w:rsidRPr="00821D74">
        <w:rPr>
          <w:b/>
          <w:u w:val="single"/>
        </w:rPr>
        <w:t>Благодарность МИЭМ</w:t>
      </w:r>
    </w:p>
    <w:p w:rsidR="003706E3" w:rsidRPr="00821D74" w:rsidRDefault="003706E3" w:rsidP="009C3AEB">
      <w:pPr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21D74">
        <w:rPr>
          <w:b/>
          <w:sz w:val="28"/>
          <w:szCs w:val="28"/>
        </w:rPr>
        <w:t>а качественную и ответственную работу в институте</w:t>
      </w:r>
    </w:p>
    <w:p w:rsidR="003706E3" w:rsidRDefault="003706E3" w:rsidP="009C3AEB">
      <w:pPr>
        <w:ind w:left="600"/>
        <w:rPr>
          <w:b/>
        </w:rPr>
      </w:pPr>
    </w:p>
    <w:p w:rsidR="003706E3" w:rsidRPr="00F7786E" w:rsidRDefault="003706E3" w:rsidP="009C3AEB">
      <w:pPr>
        <w:ind w:left="600"/>
        <w:rPr>
          <w:b/>
        </w:rPr>
      </w:pPr>
      <w:r>
        <w:rPr>
          <w:b/>
        </w:rPr>
        <w:t>ДЭИ</w:t>
      </w:r>
    </w:p>
    <w:p w:rsidR="003706E3" w:rsidRPr="00F7786E" w:rsidRDefault="003706E3" w:rsidP="009C3AEB">
      <w:pPr>
        <w:ind w:left="600"/>
      </w:pPr>
      <w:r w:rsidRPr="00F7786E">
        <w:t>1.</w:t>
      </w:r>
      <w:r w:rsidRPr="00F7786E">
        <w:tab/>
        <w:t>Акулин Владимир Михайлович</w:t>
      </w:r>
      <w:r>
        <w:t>, профессор</w:t>
      </w:r>
    </w:p>
    <w:p w:rsidR="003706E3" w:rsidRPr="00F7786E" w:rsidRDefault="003706E3" w:rsidP="009C3AEB">
      <w:pPr>
        <w:ind w:left="600"/>
      </w:pPr>
      <w:r w:rsidRPr="00F7786E">
        <w:t>2.</w:t>
      </w:r>
      <w:r w:rsidRPr="00F7786E">
        <w:tab/>
        <w:t>Емельянов Вячеслав Владимирович</w:t>
      </w:r>
      <w:r>
        <w:t>, программист 1 категории учебной лаборатории квантовых технологий</w:t>
      </w:r>
    </w:p>
    <w:p w:rsidR="003706E3" w:rsidRPr="00F7786E" w:rsidRDefault="003706E3" w:rsidP="009C3AEB">
      <w:pPr>
        <w:ind w:left="600"/>
      </w:pPr>
      <w:r w:rsidRPr="00F7786E">
        <w:t>3.</w:t>
      </w:r>
      <w:r w:rsidRPr="00F7786E">
        <w:tab/>
        <w:t>Закирова Эльмира Алексеевна</w:t>
      </w:r>
      <w:r>
        <w:t>, старший преподаватель</w:t>
      </w:r>
    </w:p>
    <w:p w:rsidR="003706E3" w:rsidRPr="00F7786E" w:rsidRDefault="003706E3" w:rsidP="009C3AEB">
      <w:pPr>
        <w:ind w:left="600"/>
      </w:pPr>
      <w:r w:rsidRPr="00F7786E">
        <w:t>4.</w:t>
      </w:r>
      <w:r w:rsidRPr="00F7786E">
        <w:tab/>
        <w:t>Земсков Владимир Андреевич</w:t>
      </w:r>
      <w:r>
        <w:t>, ведущий инженер учебной лаборатории метрологии и измерительных технологий</w:t>
      </w:r>
    </w:p>
    <w:p w:rsidR="003706E3" w:rsidRPr="00F7786E" w:rsidRDefault="003706E3" w:rsidP="009C3AEB">
      <w:pPr>
        <w:ind w:left="600"/>
      </w:pPr>
      <w:r w:rsidRPr="00F7786E">
        <w:t>5.</w:t>
      </w:r>
      <w:r w:rsidRPr="00F7786E">
        <w:tab/>
        <w:t>Исмаил-Заде Мамед Рашидович</w:t>
      </w:r>
      <w:r>
        <w:t>, преподаватель</w:t>
      </w:r>
    </w:p>
    <w:p w:rsidR="003706E3" w:rsidRPr="00F7786E" w:rsidRDefault="003706E3" w:rsidP="009C3AEB">
      <w:pPr>
        <w:ind w:left="600"/>
      </w:pPr>
      <w:r w:rsidRPr="00F7786E">
        <w:t>6.</w:t>
      </w:r>
      <w:r w:rsidRPr="00F7786E">
        <w:tab/>
        <w:t>Карабасов Тайржан</w:t>
      </w:r>
      <w:r>
        <w:t>, ассистент</w:t>
      </w:r>
    </w:p>
    <w:p w:rsidR="003706E3" w:rsidRPr="00F7786E" w:rsidRDefault="003706E3" w:rsidP="009C3AEB">
      <w:pPr>
        <w:ind w:left="600"/>
      </w:pPr>
      <w:r w:rsidRPr="00F7786E">
        <w:t>7.</w:t>
      </w:r>
      <w:r w:rsidRPr="00F7786E">
        <w:tab/>
        <w:t>Манохин Александр Иванович</w:t>
      </w:r>
      <w:r>
        <w:t>, ведущий программист учебной лаборатории надежности электронных средств</w:t>
      </w:r>
    </w:p>
    <w:p w:rsidR="003706E3" w:rsidRPr="00F7786E" w:rsidRDefault="003706E3" w:rsidP="009C3AEB">
      <w:pPr>
        <w:ind w:left="600"/>
      </w:pPr>
      <w:r w:rsidRPr="00F7786E">
        <w:t>8.</w:t>
      </w:r>
      <w:r w:rsidRPr="00F7786E">
        <w:tab/>
        <w:t>Мещеряков Ярослав Евгеньевич</w:t>
      </w:r>
      <w:r>
        <w:t>, доцент кафедры информационной безопасности киберфизических систем</w:t>
      </w:r>
    </w:p>
    <w:p w:rsidR="003706E3" w:rsidRPr="00F7786E" w:rsidRDefault="003706E3" w:rsidP="009C3AEB">
      <w:pPr>
        <w:ind w:left="600"/>
      </w:pPr>
      <w:r w:rsidRPr="00F7786E">
        <w:t>9.</w:t>
      </w:r>
      <w:r w:rsidRPr="00F7786E">
        <w:tab/>
        <w:t>Нефедов Владимир Николаевич</w:t>
      </w:r>
      <w:r>
        <w:t>, профессор</w:t>
      </w:r>
    </w:p>
    <w:p w:rsidR="003706E3" w:rsidRPr="00F7786E" w:rsidRDefault="003706E3" w:rsidP="009C3AEB">
      <w:pPr>
        <w:ind w:left="600"/>
      </w:pPr>
      <w:r w:rsidRPr="00F7786E">
        <w:t>10.</w:t>
      </w:r>
      <w:r w:rsidRPr="00F7786E">
        <w:tab/>
        <w:t>Пресняков Семён А</w:t>
      </w:r>
      <w:r>
        <w:t>ндреевич, преподаватель</w:t>
      </w:r>
    </w:p>
    <w:p w:rsidR="003706E3" w:rsidRPr="00F7786E" w:rsidRDefault="003706E3" w:rsidP="009C3AEB">
      <w:pPr>
        <w:ind w:left="600"/>
      </w:pPr>
      <w:r w:rsidRPr="00F7786E">
        <w:t>11.</w:t>
      </w:r>
      <w:r w:rsidRPr="00F7786E">
        <w:tab/>
        <w:t>Пугач Наталия Григорьевна</w:t>
      </w:r>
      <w:r>
        <w:t>, профессор</w:t>
      </w:r>
    </w:p>
    <w:p w:rsidR="003706E3" w:rsidRPr="00F7786E" w:rsidRDefault="003706E3" w:rsidP="009C3AEB">
      <w:pPr>
        <w:ind w:left="600"/>
      </w:pPr>
      <w:r w:rsidRPr="00F7786E">
        <w:t>1</w:t>
      </w:r>
      <w:r>
        <w:t>2</w:t>
      </w:r>
      <w:r w:rsidRPr="00F7786E">
        <w:t>.</w:t>
      </w:r>
      <w:r w:rsidRPr="00F7786E">
        <w:tab/>
        <w:t>Рябов Никита Иванович</w:t>
      </w:r>
      <w:r>
        <w:t>, доцент</w:t>
      </w:r>
    </w:p>
    <w:p w:rsidR="003706E3" w:rsidRDefault="003706E3" w:rsidP="009C3AEB">
      <w:pPr>
        <w:ind w:left="600"/>
      </w:pPr>
      <w:r>
        <w:t>13</w:t>
      </w:r>
      <w:r w:rsidRPr="00F7786E">
        <w:t>.</w:t>
      </w:r>
      <w:r w:rsidRPr="00F7786E">
        <w:tab/>
        <w:t>Скуридин Андрей Андреевич</w:t>
      </w:r>
      <w:r>
        <w:t>, преподаватель</w:t>
      </w:r>
    </w:p>
    <w:p w:rsidR="003706E3" w:rsidRDefault="003706E3" w:rsidP="009C3AEB">
      <w:pPr>
        <w:ind w:left="600"/>
      </w:pPr>
    </w:p>
    <w:p w:rsidR="003706E3" w:rsidRPr="007860BF" w:rsidRDefault="003706E3" w:rsidP="009C3AEB">
      <w:pPr>
        <w:ind w:left="600"/>
        <w:rPr>
          <w:i/>
        </w:rPr>
      </w:pPr>
      <w:r w:rsidRPr="007860BF">
        <w:rPr>
          <w:i/>
        </w:rPr>
        <w:t xml:space="preserve">Всего - </w:t>
      </w:r>
      <w:r>
        <w:rPr>
          <w:i/>
        </w:rPr>
        <w:t>13</w:t>
      </w:r>
    </w:p>
    <w:p w:rsidR="003706E3" w:rsidRDefault="003706E3" w:rsidP="009C3AEB">
      <w:pPr>
        <w:ind w:left="600"/>
        <w:rPr>
          <w:b/>
        </w:rPr>
      </w:pPr>
    </w:p>
    <w:p w:rsidR="003706E3" w:rsidRDefault="003706E3" w:rsidP="009C3AEB">
      <w:pPr>
        <w:ind w:left="600"/>
        <w:rPr>
          <w:b/>
          <w:u w:val="single"/>
        </w:rPr>
      </w:pPr>
      <w:r w:rsidRPr="00D05522">
        <w:rPr>
          <w:b/>
          <w:u w:val="single"/>
        </w:rPr>
        <w:t>Почётная грамота МИЭМ</w:t>
      </w:r>
    </w:p>
    <w:p w:rsidR="003706E3" w:rsidRPr="00821D74" w:rsidRDefault="003706E3" w:rsidP="009C3AEB">
      <w:pPr>
        <w:ind w:left="600"/>
        <w:rPr>
          <w:b/>
          <w:sz w:val="28"/>
          <w:szCs w:val="28"/>
        </w:rPr>
      </w:pPr>
      <w:r w:rsidRPr="00821D74">
        <w:rPr>
          <w:b/>
          <w:sz w:val="28"/>
          <w:szCs w:val="28"/>
        </w:rPr>
        <w:t>За неизменно высокое качество выполнения должностных обязанностей</w:t>
      </w:r>
    </w:p>
    <w:p w:rsidR="003706E3" w:rsidRDefault="003706E3" w:rsidP="009C3AEB">
      <w:pPr>
        <w:ind w:left="600"/>
      </w:pPr>
    </w:p>
    <w:p w:rsidR="003706E3" w:rsidRPr="00077CF0" w:rsidRDefault="003706E3" w:rsidP="009C3AEB">
      <w:pPr>
        <w:pStyle w:val="ListParagraph"/>
        <w:numPr>
          <w:ilvl w:val="0"/>
          <w:numId w:val="23"/>
        </w:numPr>
        <w:spacing w:line="276" w:lineRule="auto"/>
        <w:ind w:left="600" w:firstLine="0"/>
        <w:contextualSpacing/>
        <w:jc w:val="both"/>
      </w:pPr>
      <w:r>
        <w:t>Седова Татьяна Львовна, помощник директора</w:t>
      </w:r>
    </w:p>
    <w:p w:rsidR="003706E3" w:rsidRPr="00AD5DFD" w:rsidRDefault="003706E3" w:rsidP="009C3AEB">
      <w:pPr>
        <w:ind w:left="600"/>
      </w:pPr>
    </w:p>
    <w:p w:rsidR="003706E3" w:rsidRPr="006C047C" w:rsidRDefault="003706E3" w:rsidP="009C3AEB">
      <w:pPr>
        <w:ind w:left="600"/>
        <w:rPr>
          <w:b/>
        </w:rPr>
      </w:pPr>
      <w:r w:rsidRPr="006C047C">
        <w:rPr>
          <w:b/>
        </w:rPr>
        <w:t>ДЭИ</w:t>
      </w:r>
    </w:p>
    <w:p w:rsidR="003706E3" w:rsidRPr="00F7786E" w:rsidRDefault="003706E3" w:rsidP="009C3AEB">
      <w:pPr>
        <w:ind w:left="600"/>
      </w:pPr>
      <w:r w:rsidRPr="00F7786E">
        <w:t>1.</w:t>
      </w:r>
      <w:r w:rsidRPr="00F7786E">
        <w:tab/>
        <w:t>Аксенова Ольга Вениаминовна</w:t>
      </w:r>
      <w:r>
        <w:t>, ведущий инженер кафедры информационной безопасности киберфизических систем</w:t>
      </w:r>
    </w:p>
    <w:p w:rsidR="003706E3" w:rsidRPr="00F7786E" w:rsidRDefault="003706E3" w:rsidP="009C3AEB">
      <w:pPr>
        <w:ind w:left="600"/>
      </w:pPr>
      <w:r w:rsidRPr="00F7786E">
        <w:t>2.</w:t>
      </w:r>
      <w:r w:rsidRPr="00F7786E">
        <w:tab/>
        <w:t>Бессонова Людмила Павловна</w:t>
      </w:r>
      <w:r>
        <w:t>, ведущий инженер учебной лаборатории общей и квантовой физики</w:t>
      </w:r>
    </w:p>
    <w:p w:rsidR="003706E3" w:rsidRPr="00F7786E" w:rsidRDefault="003706E3" w:rsidP="009C3AEB">
      <w:pPr>
        <w:ind w:left="600"/>
      </w:pPr>
      <w:r w:rsidRPr="00F7786E">
        <w:t>3.</w:t>
      </w:r>
      <w:r w:rsidRPr="00F7786E">
        <w:tab/>
        <w:t>Бушуева Мария Владимировна</w:t>
      </w:r>
      <w:r>
        <w:t>, специалист по учебно-методической работе</w:t>
      </w:r>
    </w:p>
    <w:p w:rsidR="003706E3" w:rsidRPr="00F7786E" w:rsidRDefault="003706E3" w:rsidP="009C3AEB">
      <w:pPr>
        <w:ind w:left="600"/>
      </w:pPr>
      <w:r w:rsidRPr="00F7786E">
        <w:t>4.</w:t>
      </w:r>
      <w:r w:rsidRPr="00F7786E">
        <w:tab/>
        <w:t>Быков Дмитрий Васильевич</w:t>
      </w:r>
      <w:r>
        <w:t>, профессор</w:t>
      </w:r>
    </w:p>
    <w:p w:rsidR="003706E3" w:rsidRPr="00F7786E" w:rsidRDefault="003706E3" w:rsidP="009C3AEB">
      <w:pPr>
        <w:ind w:left="600"/>
      </w:pPr>
      <w:r w:rsidRPr="00F7786E">
        <w:t>5.</w:t>
      </w:r>
      <w:r w:rsidRPr="00F7786E">
        <w:tab/>
        <w:t>Вениаминов Александр Владимирович</w:t>
      </w:r>
      <w:r>
        <w:t>, учебный мастер учебной лаборатории общей и квантовой физики</w:t>
      </w:r>
    </w:p>
    <w:p w:rsidR="003706E3" w:rsidRPr="00F7786E" w:rsidRDefault="003706E3" w:rsidP="009C3AEB">
      <w:pPr>
        <w:ind w:left="600"/>
      </w:pPr>
      <w:r>
        <w:t>6</w:t>
      </w:r>
      <w:r w:rsidRPr="00F7786E">
        <w:t>.</w:t>
      </w:r>
      <w:r w:rsidRPr="00F7786E">
        <w:tab/>
        <w:t>Грачев Николай Николаевич</w:t>
      </w:r>
      <w:r>
        <w:t>, профессор</w:t>
      </w:r>
    </w:p>
    <w:p w:rsidR="003706E3" w:rsidRPr="00F7786E" w:rsidRDefault="003706E3" w:rsidP="009C3AEB">
      <w:pPr>
        <w:ind w:left="600"/>
      </w:pPr>
      <w:r>
        <w:t>7</w:t>
      </w:r>
      <w:r w:rsidRPr="00F7786E">
        <w:t>.</w:t>
      </w:r>
      <w:r w:rsidRPr="00F7786E">
        <w:tab/>
        <w:t>Касаткин Александр Дмитриевич</w:t>
      </w:r>
      <w:r>
        <w:t>, преподаватель</w:t>
      </w:r>
    </w:p>
    <w:p w:rsidR="003706E3" w:rsidRPr="00F7786E" w:rsidRDefault="003706E3" w:rsidP="009C3AEB">
      <w:pPr>
        <w:ind w:left="600"/>
      </w:pPr>
      <w:r>
        <w:t>8</w:t>
      </w:r>
      <w:r w:rsidRPr="00F7786E">
        <w:t>.</w:t>
      </w:r>
      <w:r w:rsidRPr="00F7786E">
        <w:tab/>
        <w:t>Котова Елена Дмитриевна</w:t>
      </w:r>
      <w:r>
        <w:t>, учебный мастер учебной лаборатории телекоммуникационных технологий и сестем связи</w:t>
      </w:r>
    </w:p>
    <w:p w:rsidR="003706E3" w:rsidRPr="00F7786E" w:rsidRDefault="003706E3" w:rsidP="009C3AEB">
      <w:pPr>
        <w:ind w:left="600"/>
      </w:pPr>
      <w:r>
        <w:t>9</w:t>
      </w:r>
      <w:r w:rsidRPr="00F7786E">
        <w:t>.</w:t>
      </w:r>
      <w:r w:rsidRPr="00F7786E">
        <w:tab/>
        <w:t>Монахов Иван Сергеевич</w:t>
      </w:r>
      <w:r>
        <w:t>, преподаватель</w:t>
      </w:r>
    </w:p>
    <w:p w:rsidR="003706E3" w:rsidRPr="00F7786E" w:rsidRDefault="003706E3" w:rsidP="009C3AEB">
      <w:pPr>
        <w:ind w:left="600"/>
      </w:pPr>
      <w:r w:rsidRPr="00F7786E">
        <w:t>1</w:t>
      </w:r>
      <w:r>
        <w:t>0</w:t>
      </w:r>
      <w:r w:rsidRPr="00F7786E">
        <w:t>.</w:t>
      </w:r>
      <w:r w:rsidRPr="00F7786E">
        <w:tab/>
        <w:t>Плотников Юрий Дмитриевич</w:t>
      </w:r>
      <w:r>
        <w:t>, ведущий электроник учебной лаборатории общей и квантовой физики</w:t>
      </w:r>
    </w:p>
    <w:p w:rsidR="003706E3" w:rsidRPr="00F7786E" w:rsidRDefault="003706E3" w:rsidP="009C3AEB">
      <w:pPr>
        <w:ind w:left="600"/>
      </w:pPr>
      <w:r w:rsidRPr="00F7786E">
        <w:t>1</w:t>
      </w:r>
      <w:r>
        <w:t>1</w:t>
      </w:r>
      <w:r w:rsidRPr="00F7786E">
        <w:t>.</w:t>
      </w:r>
      <w:r w:rsidRPr="00F7786E">
        <w:tab/>
        <w:t>Попова Елена Арнольдовна</w:t>
      </w:r>
      <w:r>
        <w:t>, доцент</w:t>
      </w:r>
    </w:p>
    <w:p w:rsidR="003706E3" w:rsidRPr="00F7786E" w:rsidRDefault="003706E3" w:rsidP="009C3AEB">
      <w:pPr>
        <w:ind w:left="600"/>
      </w:pPr>
      <w:r w:rsidRPr="00F7786E">
        <w:t>1</w:t>
      </w:r>
      <w:r>
        <w:t>2</w:t>
      </w:r>
      <w:r w:rsidRPr="00F7786E">
        <w:t>.</w:t>
      </w:r>
      <w:r w:rsidRPr="00F7786E">
        <w:tab/>
        <w:t>Романова Татьяна Валентиновна</w:t>
      </w:r>
      <w:r>
        <w:t>, ведущий программист учебной лаборатории электроники и схемотехники</w:t>
      </w:r>
    </w:p>
    <w:p w:rsidR="003706E3" w:rsidRPr="00F7786E" w:rsidRDefault="003706E3" w:rsidP="009C3AEB">
      <w:pPr>
        <w:ind w:left="600"/>
      </w:pPr>
      <w:r>
        <w:t>13</w:t>
      </w:r>
      <w:r w:rsidRPr="00F7786E">
        <w:t>.</w:t>
      </w:r>
      <w:r w:rsidRPr="00F7786E">
        <w:tab/>
        <w:t>Стукач Олег Владимирович</w:t>
      </w:r>
      <w:r>
        <w:t>, профессор</w:t>
      </w:r>
    </w:p>
    <w:p w:rsidR="003706E3" w:rsidRPr="00F7786E" w:rsidRDefault="003706E3" w:rsidP="009C3AEB">
      <w:pPr>
        <w:ind w:left="600"/>
      </w:pPr>
      <w:r>
        <w:t>14</w:t>
      </w:r>
      <w:r w:rsidRPr="00F7786E">
        <w:t>.</w:t>
      </w:r>
      <w:r w:rsidRPr="00F7786E">
        <w:tab/>
        <w:t>Тютнев Андрей Павлович</w:t>
      </w:r>
      <w:r>
        <w:t>, профессор</w:t>
      </w:r>
    </w:p>
    <w:p w:rsidR="003706E3" w:rsidRPr="00F7786E" w:rsidRDefault="003706E3" w:rsidP="009C3AEB">
      <w:pPr>
        <w:ind w:left="600"/>
      </w:pPr>
      <w:r>
        <w:t>15</w:t>
      </w:r>
      <w:r w:rsidRPr="00F7786E">
        <w:t>.</w:t>
      </w:r>
      <w:r w:rsidRPr="00F7786E">
        <w:tab/>
        <w:t>Харитонов Игорь Анатольевич</w:t>
      </w:r>
      <w:r>
        <w:t>, профессор</w:t>
      </w:r>
    </w:p>
    <w:p w:rsidR="003706E3" w:rsidRDefault="003706E3" w:rsidP="009C3AEB">
      <w:pPr>
        <w:ind w:left="600"/>
      </w:pPr>
      <w:r w:rsidRPr="00F7786E">
        <w:t>1</w:t>
      </w:r>
      <w:r>
        <w:t>6</w:t>
      </w:r>
      <w:r w:rsidRPr="00F7786E">
        <w:t>.</w:t>
      </w:r>
      <w:r w:rsidRPr="00F7786E">
        <w:tab/>
        <w:t>Кофанов Юрий Николаевич</w:t>
      </w:r>
      <w:r>
        <w:t>, профессор</w:t>
      </w:r>
    </w:p>
    <w:p w:rsidR="003706E3" w:rsidRDefault="003706E3" w:rsidP="009C3AEB">
      <w:pPr>
        <w:ind w:left="600"/>
      </w:pPr>
    </w:p>
    <w:p w:rsidR="003706E3" w:rsidRPr="00F7786E" w:rsidRDefault="003706E3" w:rsidP="009C3AEB">
      <w:pPr>
        <w:ind w:left="600"/>
        <w:rPr>
          <w:b/>
        </w:rPr>
      </w:pPr>
      <w:r w:rsidRPr="00F7786E">
        <w:rPr>
          <w:b/>
        </w:rPr>
        <w:t>ДКИ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1416AA">
        <w:t>Американов А</w:t>
      </w:r>
      <w:r>
        <w:t>лександр Александрович, с</w:t>
      </w:r>
      <w:r w:rsidRPr="00705762">
        <w:t>тарший преподаватель</w:t>
      </w:r>
    </w:p>
    <w:p w:rsidR="003706E3" w:rsidRPr="00B83960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B83960">
        <w:t xml:space="preserve">Байбикова </w:t>
      </w:r>
      <w:r>
        <w:t>Татьяна Николаевна</w:t>
      </w:r>
      <w:r w:rsidRPr="00B83960">
        <w:t>, старший преподаватель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F7786E">
        <w:t>Москвина С</w:t>
      </w:r>
      <w:r>
        <w:t>ветлана Васильевна,</w:t>
      </w:r>
      <w:r w:rsidRPr="00B83960">
        <w:t xml:space="preserve"> </w:t>
      </w:r>
      <w:r>
        <w:t>с</w:t>
      </w:r>
      <w:r w:rsidRPr="00B83960">
        <w:t>пециалист по учебно-методической работе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F7786E">
        <w:t>Мисюля Т</w:t>
      </w:r>
      <w:r>
        <w:t>амара Васильевна,</w:t>
      </w:r>
      <w:r w:rsidRPr="00B83960">
        <w:t xml:space="preserve"> </w:t>
      </w:r>
      <w:r>
        <w:t>в</w:t>
      </w:r>
      <w:r w:rsidRPr="00B83960">
        <w:t>едущий программист учебн</w:t>
      </w:r>
      <w:r>
        <w:t>ой</w:t>
      </w:r>
      <w:r w:rsidRPr="00B83960">
        <w:t xml:space="preserve"> лаборатори</w:t>
      </w:r>
      <w:r>
        <w:t>и</w:t>
      </w:r>
      <w:r w:rsidRPr="00B83960">
        <w:t xml:space="preserve"> сетевых технологий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1416AA">
        <w:t>Лежнев Е</w:t>
      </w:r>
      <w:r>
        <w:t>вгений Владимирович, старший преподаватель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1416AA">
        <w:t>Попов Д</w:t>
      </w:r>
      <w:r>
        <w:t>митрий Александрович, доцент</w:t>
      </w:r>
    </w:p>
    <w:p w:rsidR="003706E3" w:rsidRPr="001416AA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1416AA">
        <w:t>Прокофьева Е</w:t>
      </w:r>
      <w:r>
        <w:t>катерина Николаевна, доцент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1416AA">
        <w:t>Топоркова А</w:t>
      </w:r>
      <w:r>
        <w:t>нна Станиславовна, доцент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>
        <w:t>Тув Александр Леонидович, старший преподаватель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F7786E">
        <w:t>Щерица Е</w:t>
      </w:r>
      <w:r>
        <w:t>вгений Владимирович, ведущий инженер</w:t>
      </w:r>
      <w:r w:rsidRPr="00FC33BB">
        <w:t xml:space="preserve"> учебн</w:t>
      </w:r>
      <w:r>
        <w:t>ой</w:t>
      </w:r>
      <w:r w:rsidRPr="00FC33BB">
        <w:t xml:space="preserve"> лаборатори</w:t>
      </w:r>
      <w:r>
        <w:t>и</w:t>
      </w:r>
      <w:r w:rsidRPr="00FC33BB">
        <w:t xml:space="preserve"> систем автоматизированного проектирования</w:t>
      </w:r>
    </w:p>
    <w:p w:rsidR="003706E3" w:rsidRDefault="003706E3" w:rsidP="009C3AEB">
      <w:pPr>
        <w:pStyle w:val="ListParagraph"/>
        <w:numPr>
          <w:ilvl w:val="0"/>
          <w:numId w:val="13"/>
        </w:numPr>
        <w:spacing w:line="276" w:lineRule="auto"/>
        <w:ind w:left="600" w:firstLine="0"/>
        <w:contextualSpacing/>
        <w:jc w:val="both"/>
      </w:pPr>
      <w:r w:rsidRPr="00F7786E">
        <w:t>Якубов Ф</w:t>
      </w:r>
      <w:r>
        <w:t>архад Ярулаевич, ведущий инженер</w:t>
      </w:r>
      <w:r w:rsidRPr="00FC33BB">
        <w:t xml:space="preserve"> учебн</w:t>
      </w:r>
      <w:r>
        <w:t>ой</w:t>
      </w:r>
      <w:r w:rsidRPr="00FC33BB">
        <w:t xml:space="preserve"> лаборатори</w:t>
      </w:r>
      <w:r>
        <w:t>и</w:t>
      </w:r>
      <w:r w:rsidRPr="00FC33BB">
        <w:t xml:space="preserve"> сетевых технологий</w:t>
      </w:r>
    </w:p>
    <w:p w:rsidR="003706E3" w:rsidRDefault="003706E3" w:rsidP="009C3AEB">
      <w:pPr>
        <w:ind w:left="600"/>
      </w:pPr>
    </w:p>
    <w:p w:rsidR="003706E3" w:rsidRDefault="003706E3" w:rsidP="009C3AEB">
      <w:pPr>
        <w:pStyle w:val="ListParagraph"/>
        <w:ind w:left="600"/>
        <w:rPr>
          <w:b/>
        </w:rPr>
      </w:pPr>
      <w:r w:rsidRPr="00705762">
        <w:rPr>
          <w:b/>
        </w:rPr>
        <w:t>ДПМ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Акбаров Сергей Саидмузафарович</w:t>
      </w:r>
      <w:r>
        <w:t>, п</w:t>
      </w:r>
      <w:r w:rsidRPr="00B26477">
        <w:t>рофессор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Аксенов Сергей Алексеевич</w:t>
      </w:r>
      <w:r>
        <w:t>, д</w:t>
      </w:r>
      <w:r w:rsidRPr="00B26477">
        <w:t>оцент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Бобер Станислав Алексеевич</w:t>
      </w:r>
      <w:r>
        <w:t>, с</w:t>
      </w:r>
      <w:r w:rsidRPr="00B26477">
        <w:t>тарший преподаватель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Булгаков Станислав Александрович</w:t>
      </w:r>
      <w:r>
        <w:t>, с</w:t>
      </w:r>
      <w:r w:rsidRPr="00B26477">
        <w:t>тарший преподаватель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Выборный Евгений Викторович</w:t>
      </w:r>
      <w:r>
        <w:t>, д</w:t>
      </w:r>
      <w:r w:rsidRPr="00B26477">
        <w:t>оцент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Гайдуков Роман Константинович</w:t>
      </w:r>
      <w:r>
        <w:t>, д</w:t>
      </w:r>
      <w:r w:rsidRPr="00B26477">
        <w:t>оцент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Зонтов Юрий Владимирович</w:t>
      </w:r>
      <w:r>
        <w:t>, с</w:t>
      </w:r>
      <w:r w:rsidRPr="00B26477">
        <w:t>тарший преподаватель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Парусникова Анастасия Владимировна</w:t>
      </w:r>
      <w:r>
        <w:t>, д</w:t>
      </w:r>
      <w:r w:rsidRPr="00B26477">
        <w:t>оцент</w:t>
      </w:r>
    </w:p>
    <w:p w:rsidR="003706E3" w:rsidRPr="00B26477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Нестеренко Алексей Юрьевич</w:t>
      </w:r>
      <w:r>
        <w:t>, д</w:t>
      </w:r>
      <w:r w:rsidRPr="00B26477">
        <w:t>оцент</w:t>
      </w:r>
    </w:p>
    <w:p w:rsidR="003706E3" w:rsidRDefault="003706E3" w:rsidP="009C3AEB">
      <w:pPr>
        <w:pStyle w:val="ListParagraph"/>
        <w:numPr>
          <w:ilvl w:val="0"/>
          <w:numId w:val="14"/>
        </w:numPr>
        <w:spacing w:line="276" w:lineRule="auto"/>
        <w:ind w:left="600" w:firstLine="0"/>
        <w:contextualSpacing/>
        <w:jc w:val="both"/>
      </w:pPr>
      <w:r w:rsidRPr="00B26477">
        <w:t>Сорокин Александр Владимирович</w:t>
      </w:r>
      <w:r>
        <w:t>, с</w:t>
      </w:r>
      <w:r w:rsidRPr="00B26477">
        <w:t>тарший преподаватель</w:t>
      </w:r>
    </w:p>
    <w:p w:rsidR="003706E3" w:rsidRDefault="003706E3" w:rsidP="009C3AEB">
      <w:pPr>
        <w:ind w:left="600"/>
      </w:pPr>
    </w:p>
    <w:p w:rsidR="003706E3" w:rsidRPr="007860BF" w:rsidRDefault="003706E3" w:rsidP="009C3AEB">
      <w:pPr>
        <w:ind w:left="600"/>
        <w:rPr>
          <w:i/>
        </w:rPr>
      </w:pPr>
      <w:r w:rsidRPr="007860BF">
        <w:rPr>
          <w:i/>
        </w:rPr>
        <w:t>Всего - 3</w:t>
      </w:r>
      <w:r>
        <w:rPr>
          <w:i/>
        </w:rPr>
        <w:t>8</w:t>
      </w:r>
    </w:p>
    <w:p w:rsidR="003706E3" w:rsidRDefault="003706E3" w:rsidP="009C3AEB">
      <w:pPr>
        <w:ind w:left="600"/>
      </w:pPr>
    </w:p>
    <w:p w:rsidR="003706E3" w:rsidRDefault="003706E3" w:rsidP="009C3AEB">
      <w:pPr>
        <w:ind w:left="600"/>
        <w:jc w:val="right"/>
      </w:pPr>
      <w:r>
        <w:br w:type="page"/>
        <w:t>Раздел  2</w:t>
      </w:r>
    </w:p>
    <w:p w:rsidR="003706E3" w:rsidRDefault="003706E3" w:rsidP="009C3AEB">
      <w:pPr>
        <w:ind w:left="600"/>
        <w:jc w:val="right"/>
      </w:pPr>
    </w:p>
    <w:p w:rsidR="003706E3" w:rsidRPr="004B7A19" w:rsidRDefault="003706E3" w:rsidP="009C3AEB">
      <w:pPr>
        <w:ind w:left="600"/>
        <w:rPr>
          <w:b/>
          <w:u w:val="single"/>
        </w:rPr>
      </w:pPr>
      <w:r w:rsidRPr="004B7A19">
        <w:rPr>
          <w:b/>
          <w:u w:val="single"/>
        </w:rPr>
        <w:t>Благодарственное письмо 1</w:t>
      </w:r>
      <w:r w:rsidRPr="004B7A19">
        <w:rPr>
          <w:rFonts w:ascii="MS Mincho" w:eastAsia="MS Mincho" w:hAnsi="MS Mincho" w:cs="MS Mincho" w:hint="eastAsia"/>
          <w:b/>
          <w:u w:val="single"/>
        </w:rPr>
        <w:t>‑</w:t>
      </w:r>
      <w:r w:rsidRPr="004B7A19">
        <w:rPr>
          <w:b/>
          <w:u w:val="single"/>
        </w:rPr>
        <w:t>го проректора</w:t>
      </w:r>
    </w:p>
    <w:p w:rsidR="003706E3" w:rsidRPr="00821D74" w:rsidRDefault="003706E3" w:rsidP="009C3AEB">
      <w:pPr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21D74">
        <w:rPr>
          <w:b/>
          <w:sz w:val="28"/>
          <w:szCs w:val="28"/>
        </w:rPr>
        <w:t>а плодотворную и безупречную работу</w:t>
      </w:r>
    </w:p>
    <w:p w:rsidR="003706E3" w:rsidRDefault="003706E3" w:rsidP="009C3AEB">
      <w:pPr>
        <w:ind w:left="600"/>
        <w:rPr>
          <w:b/>
        </w:rPr>
      </w:pPr>
    </w:p>
    <w:p w:rsidR="003706E3" w:rsidRPr="006F340A" w:rsidRDefault="003706E3" w:rsidP="009C3AEB">
      <w:pPr>
        <w:ind w:left="600"/>
        <w:rPr>
          <w:b/>
        </w:rPr>
      </w:pPr>
      <w:r w:rsidRPr="006F340A">
        <w:rPr>
          <w:b/>
        </w:rPr>
        <w:t>ДЭИ</w:t>
      </w:r>
    </w:p>
    <w:p w:rsidR="003706E3" w:rsidRPr="00516C87" w:rsidRDefault="003706E3" w:rsidP="009C3AEB">
      <w:pPr>
        <w:pStyle w:val="ListParagraph"/>
        <w:numPr>
          <w:ilvl w:val="0"/>
          <w:numId w:val="15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Гузенкова Александра Сергеевна</w:t>
      </w:r>
      <w:r>
        <w:rPr>
          <w:sz w:val="26"/>
          <w:szCs w:val="26"/>
        </w:rPr>
        <w:t>, доцент</w:t>
      </w:r>
    </w:p>
    <w:p w:rsidR="003706E3" w:rsidRPr="00516C87" w:rsidRDefault="003706E3" w:rsidP="009C3AEB">
      <w:pPr>
        <w:pStyle w:val="ListParagraph"/>
        <w:numPr>
          <w:ilvl w:val="0"/>
          <w:numId w:val="15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Сотникова Светлана Юрьевна</w:t>
      </w:r>
      <w:r>
        <w:rPr>
          <w:sz w:val="26"/>
          <w:szCs w:val="26"/>
        </w:rPr>
        <w:t>, доцент</w:t>
      </w:r>
    </w:p>
    <w:p w:rsidR="003706E3" w:rsidRPr="00516C87" w:rsidRDefault="003706E3" w:rsidP="009C3AEB">
      <w:pPr>
        <w:pStyle w:val="ListParagraph"/>
        <w:numPr>
          <w:ilvl w:val="0"/>
          <w:numId w:val="15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Ихсанов Ренат Шамильевич</w:t>
      </w:r>
      <w:r>
        <w:rPr>
          <w:sz w:val="26"/>
          <w:szCs w:val="26"/>
        </w:rPr>
        <w:t>, доцент</w:t>
      </w:r>
    </w:p>
    <w:p w:rsidR="003706E3" w:rsidRPr="00516C87" w:rsidRDefault="003706E3" w:rsidP="009C3AEB">
      <w:pPr>
        <w:pStyle w:val="ListParagraph"/>
        <w:numPr>
          <w:ilvl w:val="0"/>
          <w:numId w:val="15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Королев Павел Сергеевич</w:t>
      </w:r>
      <w:r>
        <w:rPr>
          <w:sz w:val="26"/>
          <w:szCs w:val="26"/>
        </w:rPr>
        <w:t>, преподаватель</w:t>
      </w:r>
    </w:p>
    <w:p w:rsidR="003706E3" w:rsidRPr="00516C87" w:rsidRDefault="003706E3" w:rsidP="009C3AEB">
      <w:pPr>
        <w:pStyle w:val="ListParagraph"/>
        <w:numPr>
          <w:ilvl w:val="0"/>
          <w:numId w:val="15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Кравченко Наталья Павловна</w:t>
      </w:r>
      <w:r>
        <w:rPr>
          <w:sz w:val="26"/>
          <w:szCs w:val="26"/>
        </w:rPr>
        <w:t>, доцент</w:t>
      </w:r>
    </w:p>
    <w:p w:rsidR="003706E3" w:rsidRPr="00516C87" w:rsidRDefault="003706E3" w:rsidP="009C3AEB">
      <w:pPr>
        <w:pStyle w:val="ListParagraph"/>
        <w:numPr>
          <w:ilvl w:val="0"/>
          <w:numId w:val="15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Красивская Мария Игоревна</w:t>
      </w:r>
      <w:r>
        <w:rPr>
          <w:sz w:val="26"/>
          <w:szCs w:val="26"/>
        </w:rPr>
        <w:t>, старший преподаватель</w:t>
      </w:r>
    </w:p>
    <w:p w:rsidR="003706E3" w:rsidRPr="003734D5" w:rsidRDefault="003706E3" w:rsidP="009C3AEB">
      <w:pPr>
        <w:pStyle w:val="ListParagraph"/>
        <w:numPr>
          <w:ilvl w:val="0"/>
          <w:numId w:val="15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Селиверстова Людмила Петровна</w:t>
      </w:r>
      <w:r>
        <w:rPr>
          <w:sz w:val="26"/>
          <w:szCs w:val="26"/>
        </w:rPr>
        <w:t>, специалист по учебно-методической работе</w:t>
      </w:r>
    </w:p>
    <w:p w:rsidR="003706E3" w:rsidRDefault="003706E3" w:rsidP="009C3AEB">
      <w:pPr>
        <w:pStyle w:val="ListParagraph"/>
        <w:spacing w:after="160"/>
        <w:ind w:left="600"/>
        <w:rPr>
          <w:sz w:val="26"/>
          <w:szCs w:val="26"/>
        </w:rPr>
      </w:pPr>
    </w:p>
    <w:p w:rsidR="003706E3" w:rsidRDefault="003706E3" w:rsidP="009C3AEB">
      <w:pPr>
        <w:spacing w:after="160"/>
        <w:ind w:left="600"/>
        <w:rPr>
          <w:b/>
          <w:sz w:val="26"/>
          <w:szCs w:val="26"/>
        </w:rPr>
      </w:pPr>
      <w:r w:rsidRPr="003734D5">
        <w:rPr>
          <w:b/>
          <w:sz w:val="26"/>
          <w:szCs w:val="26"/>
        </w:rPr>
        <w:t>ДКИ</w:t>
      </w:r>
    </w:p>
    <w:p w:rsidR="003706E3" w:rsidRPr="003734D5" w:rsidRDefault="003706E3" w:rsidP="009C3AEB">
      <w:pPr>
        <w:pStyle w:val="ListParagraph"/>
        <w:numPr>
          <w:ilvl w:val="0"/>
          <w:numId w:val="17"/>
        </w:numPr>
        <w:spacing w:after="160"/>
        <w:ind w:left="600" w:firstLine="0"/>
        <w:contextualSpacing/>
        <w:jc w:val="both"/>
        <w:rPr>
          <w:sz w:val="26"/>
          <w:szCs w:val="26"/>
        </w:rPr>
      </w:pPr>
      <w:r w:rsidRPr="003734D5">
        <w:rPr>
          <w:sz w:val="26"/>
          <w:szCs w:val="26"/>
        </w:rPr>
        <w:t>Ерохина Е</w:t>
      </w:r>
      <w:r>
        <w:rPr>
          <w:sz w:val="26"/>
          <w:szCs w:val="26"/>
        </w:rPr>
        <w:t>лена Альфредовна, старший преподаватель</w:t>
      </w:r>
    </w:p>
    <w:p w:rsidR="003706E3" w:rsidRPr="003734D5" w:rsidRDefault="003706E3" w:rsidP="009C3AEB">
      <w:pPr>
        <w:pStyle w:val="ListParagraph"/>
        <w:numPr>
          <w:ilvl w:val="0"/>
          <w:numId w:val="17"/>
        </w:numPr>
        <w:spacing w:after="160"/>
        <w:ind w:left="600" w:firstLine="0"/>
        <w:contextualSpacing/>
        <w:jc w:val="both"/>
        <w:rPr>
          <w:sz w:val="26"/>
          <w:szCs w:val="26"/>
        </w:rPr>
      </w:pPr>
      <w:r w:rsidRPr="003734D5">
        <w:rPr>
          <w:sz w:val="26"/>
          <w:szCs w:val="26"/>
        </w:rPr>
        <w:t>Иванова Е</w:t>
      </w:r>
      <w:r>
        <w:rPr>
          <w:sz w:val="26"/>
          <w:szCs w:val="26"/>
        </w:rPr>
        <w:t>лена Михайловна, д</w:t>
      </w:r>
      <w:r w:rsidRPr="003734D5">
        <w:rPr>
          <w:sz w:val="26"/>
          <w:szCs w:val="26"/>
        </w:rPr>
        <w:t>оцент</w:t>
      </w:r>
    </w:p>
    <w:p w:rsidR="003706E3" w:rsidRPr="003734D5" w:rsidRDefault="003706E3" w:rsidP="009C3AEB">
      <w:pPr>
        <w:pStyle w:val="ListParagraph"/>
        <w:numPr>
          <w:ilvl w:val="0"/>
          <w:numId w:val="17"/>
        </w:numPr>
        <w:spacing w:after="160"/>
        <w:ind w:left="600" w:firstLine="0"/>
        <w:contextualSpacing/>
        <w:jc w:val="both"/>
        <w:rPr>
          <w:sz w:val="26"/>
          <w:szCs w:val="26"/>
        </w:rPr>
      </w:pPr>
      <w:r w:rsidRPr="003734D5">
        <w:rPr>
          <w:sz w:val="26"/>
          <w:szCs w:val="26"/>
        </w:rPr>
        <w:t>Королева И</w:t>
      </w:r>
      <w:r>
        <w:rPr>
          <w:sz w:val="26"/>
          <w:szCs w:val="26"/>
        </w:rPr>
        <w:t>рина Владимировна, с</w:t>
      </w:r>
      <w:r w:rsidRPr="003734D5">
        <w:rPr>
          <w:sz w:val="26"/>
          <w:szCs w:val="26"/>
        </w:rPr>
        <w:t>пециалист по учебно-методической работе</w:t>
      </w:r>
    </w:p>
    <w:p w:rsidR="003706E3" w:rsidRDefault="003706E3" w:rsidP="009C3AEB">
      <w:pPr>
        <w:pStyle w:val="ListParagraph"/>
        <w:numPr>
          <w:ilvl w:val="0"/>
          <w:numId w:val="17"/>
        </w:numPr>
        <w:spacing w:after="160"/>
        <w:ind w:left="600" w:firstLine="0"/>
        <w:contextualSpacing/>
        <w:jc w:val="both"/>
        <w:rPr>
          <w:sz w:val="26"/>
          <w:szCs w:val="26"/>
        </w:rPr>
      </w:pPr>
      <w:r w:rsidRPr="003734D5">
        <w:rPr>
          <w:sz w:val="26"/>
          <w:szCs w:val="26"/>
        </w:rPr>
        <w:t>Романова И</w:t>
      </w:r>
      <w:r>
        <w:rPr>
          <w:sz w:val="26"/>
          <w:szCs w:val="26"/>
        </w:rPr>
        <w:t>рина Ивановна, старший преподаватель</w:t>
      </w:r>
    </w:p>
    <w:p w:rsidR="003706E3" w:rsidRDefault="003706E3" w:rsidP="009C3AEB">
      <w:pPr>
        <w:pStyle w:val="ListParagraph"/>
        <w:spacing w:after="160"/>
        <w:ind w:left="600"/>
        <w:rPr>
          <w:sz w:val="26"/>
          <w:szCs w:val="26"/>
        </w:rPr>
      </w:pPr>
    </w:p>
    <w:p w:rsidR="003706E3" w:rsidRDefault="003706E3" w:rsidP="009C3AEB">
      <w:pPr>
        <w:pStyle w:val="ListParagraph"/>
        <w:spacing w:after="160"/>
        <w:ind w:left="600"/>
        <w:rPr>
          <w:b/>
          <w:bCs/>
          <w:sz w:val="26"/>
          <w:szCs w:val="26"/>
        </w:rPr>
      </w:pPr>
      <w:r w:rsidRPr="007B3CC9">
        <w:rPr>
          <w:b/>
          <w:bCs/>
          <w:sz w:val="26"/>
          <w:szCs w:val="26"/>
        </w:rPr>
        <w:t>ДПМ</w:t>
      </w:r>
    </w:p>
    <w:p w:rsidR="003706E3" w:rsidRPr="00821D74" w:rsidRDefault="003706E3" w:rsidP="009C3AEB">
      <w:pPr>
        <w:pStyle w:val="ListParagraph"/>
        <w:numPr>
          <w:ilvl w:val="0"/>
          <w:numId w:val="27"/>
        </w:numPr>
        <w:spacing w:after="160"/>
        <w:ind w:left="600" w:firstLine="0"/>
        <w:contextualSpacing/>
        <w:rPr>
          <w:sz w:val="26"/>
          <w:szCs w:val="26"/>
        </w:rPr>
      </w:pPr>
      <w:r w:rsidRPr="00821D74">
        <w:rPr>
          <w:sz w:val="26"/>
          <w:szCs w:val="26"/>
        </w:rPr>
        <w:t>Волкова Татьяна Викторовна, ст.преподаватель</w:t>
      </w:r>
    </w:p>
    <w:p w:rsidR="003706E3" w:rsidRPr="00821D74" w:rsidRDefault="003706E3" w:rsidP="009C3AEB">
      <w:pPr>
        <w:pStyle w:val="ListParagraph"/>
        <w:numPr>
          <w:ilvl w:val="0"/>
          <w:numId w:val="27"/>
        </w:numPr>
        <w:spacing w:after="160"/>
        <w:ind w:left="600" w:firstLine="0"/>
        <w:contextualSpacing/>
        <w:rPr>
          <w:sz w:val="26"/>
          <w:szCs w:val="26"/>
        </w:rPr>
      </w:pPr>
      <w:r w:rsidRPr="00821D74">
        <w:rPr>
          <w:sz w:val="26"/>
          <w:szCs w:val="26"/>
        </w:rPr>
        <w:t>Голубин Алексей Юрьевич, доцент</w:t>
      </w:r>
    </w:p>
    <w:p w:rsidR="003706E3" w:rsidRPr="00821D74" w:rsidRDefault="003706E3" w:rsidP="009C3AEB">
      <w:pPr>
        <w:pStyle w:val="ListParagraph"/>
        <w:numPr>
          <w:ilvl w:val="0"/>
          <w:numId w:val="27"/>
        </w:numPr>
        <w:spacing w:after="160"/>
        <w:ind w:left="600" w:firstLine="0"/>
        <w:contextualSpacing/>
        <w:rPr>
          <w:sz w:val="26"/>
          <w:szCs w:val="26"/>
        </w:rPr>
      </w:pPr>
      <w:r w:rsidRPr="00821D74">
        <w:rPr>
          <w:sz w:val="26"/>
          <w:szCs w:val="26"/>
        </w:rPr>
        <w:t>Гришкина Мария Петровна, доцент</w:t>
      </w:r>
    </w:p>
    <w:p w:rsidR="003706E3" w:rsidRPr="00821D74" w:rsidRDefault="003706E3" w:rsidP="009C3AEB">
      <w:pPr>
        <w:pStyle w:val="ListParagraph"/>
        <w:numPr>
          <w:ilvl w:val="0"/>
          <w:numId w:val="27"/>
        </w:numPr>
        <w:spacing w:after="160"/>
        <w:ind w:left="600" w:firstLine="0"/>
        <w:contextualSpacing/>
        <w:rPr>
          <w:sz w:val="26"/>
          <w:szCs w:val="26"/>
        </w:rPr>
      </w:pPr>
      <w:r w:rsidRPr="00821D74">
        <w:rPr>
          <w:sz w:val="26"/>
          <w:szCs w:val="26"/>
        </w:rPr>
        <w:t>Никитина Любовь Ивановна, вед.инженер</w:t>
      </w:r>
    </w:p>
    <w:p w:rsidR="003706E3" w:rsidRPr="00821D74" w:rsidRDefault="003706E3" w:rsidP="009C3AEB">
      <w:pPr>
        <w:pStyle w:val="ListParagraph"/>
        <w:numPr>
          <w:ilvl w:val="0"/>
          <w:numId w:val="27"/>
        </w:numPr>
        <w:spacing w:after="160"/>
        <w:ind w:left="600" w:firstLine="0"/>
        <w:contextualSpacing/>
        <w:rPr>
          <w:sz w:val="26"/>
          <w:szCs w:val="26"/>
        </w:rPr>
      </w:pPr>
      <w:r w:rsidRPr="00821D74">
        <w:rPr>
          <w:sz w:val="26"/>
          <w:szCs w:val="26"/>
        </w:rPr>
        <w:t>Романов Александр Владимирович, доцент</w:t>
      </w:r>
    </w:p>
    <w:p w:rsidR="003706E3" w:rsidRPr="00821D74" w:rsidRDefault="003706E3" w:rsidP="009C3AEB">
      <w:pPr>
        <w:pStyle w:val="ListParagraph"/>
        <w:numPr>
          <w:ilvl w:val="0"/>
          <w:numId w:val="27"/>
        </w:numPr>
        <w:spacing w:after="160"/>
        <w:ind w:left="600" w:firstLine="0"/>
        <w:contextualSpacing/>
        <w:rPr>
          <w:sz w:val="26"/>
          <w:szCs w:val="26"/>
        </w:rPr>
      </w:pPr>
      <w:r w:rsidRPr="00821D74">
        <w:rPr>
          <w:sz w:val="26"/>
          <w:szCs w:val="26"/>
        </w:rPr>
        <w:t>Хакимуллин Евгений Робертович, доцент</w:t>
      </w:r>
    </w:p>
    <w:p w:rsidR="003706E3" w:rsidRDefault="003706E3" w:rsidP="009C3AEB">
      <w:pPr>
        <w:pStyle w:val="ListParagraph"/>
        <w:spacing w:after="160"/>
        <w:ind w:left="600"/>
        <w:rPr>
          <w:i/>
          <w:sz w:val="26"/>
          <w:szCs w:val="26"/>
        </w:rPr>
      </w:pPr>
      <w:r w:rsidRPr="00821D74">
        <w:rPr>
          <w:i/>
          <w:sz w:val="26"/>
          <w:szCs w:val="26"/>
        </w:rPr>
        <w:t xml:space="preserve">Всего </w:t>
      </w:r>
      <w:r>
        <w:rPr>
          <w:i/>
          <w:sz w:val="26"/>
          <w:szCs w:val="26"/>
        </w:rPr>
        <w:t>–</w:t>
      </w:r>
      <w:r w:rsidRPr="00821D74">
        <w:rPr>
          <w:i/>
          <w:sz w:val="26"/>
          <w:szCs w:val="26"/>
        </w:rPr>
        <w:t xml:space="preserve"> 17</w:t>
      </w:r>
    </w:p>
    <w:p w:rsidR="003706E3" w:rsidRPr="00434912" w:rsidRDefault="003706E3" w:rsidP="009C3AEB">
      <w:pPr>
        <w:pStyle w:val="ListParagraph"/>
        <w:spacing w:after="160"/>
        <w:ind w:left="600"/>
        <w:rPr>
          <w:i/>
          <w:sz w:val="26"/>
          <w:szCs w:val="26"/>
        </w:rPr>
      </w:pPr>
    </w:p>
    <w:p w:rsidR="003706E3" w:rsidRPr="004B7A19" w:rsidRDefault="003706E3" w:rsidP="009C3AEB">
      <w:pPr>
        <w:ind w:left="600"/>
        <w:rPr>
          <w:b/>
          <w:u w:val="single"/>
        </w:rPr>
      </w:pPr>
      <w:r w:rsidRPr="004B7A19">
        <w:rPr>
          <w:b/>
          <w:u w:val="single"/>
        </w:rPr>
        <w:t>Благодарность 1</w:t>
      </w:r>
      <w:r w:rsidRPr="004B7A19">
        <w:rPr>
          <w:rFonts w:ascii="MS Mincho" w:eastAsia="MS Mincho" w:hAnsi="MS Mincho" w:cs="MS Mincho" w:hint="eastAsia"/>
          <w:b/>
          <w:u w:val="single"/>
        </w:rPr>
        <w:t>‑</w:t>
      </w:r>
      <w:r w:rsidRPr="004B7A19">
        <w:rPr>
          <w:b/>
          <w:u w:val="single"/>
        </w:rPr>
        <w:t>го проректора</w:t>
      </w:r>
    </w:p>
    <w:p w:rsidR="003706E3" w:rsidRPr="00821D74" w:rsidRDefault="003706E3" w:rsidP="009C3AEB">
      <w:pPr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21D74">
        <w:rPr>
          <w:b/>
          <w:sz w:val="28"/>
          <w:szCs w:val="28"/>
        </w:rPr>
        <w:t>а продолжительную эффективную и качественную работу</w:t>
      </w:r>
    </w:p>
    <w:p w:rsidR="003706E3" w:rsidRPr="00695E78" w:rsidRDefault="003706E3" w:rsidP="009C3AEB">
      <w:pPr>
        <w:ind w:left="600"/>
        <w:rPr>
          <w:b/>
          <w:sz w:val="26"/>
          <w:szCs w:val="26"/>
        </w:rPr>
      </w:pPr>
    </w:p>
    <w:p w:rsidR="003706E3" w:rsidRPr="00B12C60" w:rsidRDefault="003706E3" w:rsidP="009C3AEB">
      <w:pPr>
        <w:pStyle w:val="ListParagraph"/>
        <w:numPr>
          <w:ilvl w:val="0"/>
          <w:numId w:val="16"/>
        </w:numPr>
        <w:ind w:left="600" w:firstLine="0"/>
        <w:contextualSpacing/>
        <w:jc w:val="both"/>
      </w:pPr>
      <w:r w:rsidRPr="00B12C60">
        <w:t>Елизаров Андрей Альбертович, профессор</w:t>
      </w:r>
    </w:p>
    <w:p w:rsidR="003706E3" w:rsidRPr="00B54E46" w:rsidRDefault="003706E3" w:rsidP="009C3AEB">
      <w:pPr>
        <w:pStyle w:val="ListParagraph"/>
        <w:numPr>
          <w:ilvl w:val="0"/>
          <w:numId w:val="16"/>
        </w:numPr>
        <w:spacing w:after="160"/>
        <w:ind w:left="600" w:firstLine="0"/>
        <w:contextualSpacing/>
        <w:rPr>
          <w:b/>
          <w:sz w:val="26"/>
          <w:szCs w:val="26"/>
          <w:u w:val="single"/>
        </w:rPr>
      </w:pPr>
      <w:r w:rsidRPr="00B54E46">
        <w:rPr>
          <w:sz w:val="26"/>
          <w:szCs w:val="26"/>
        </w:rPr>
        <w:t>Каперко Алексей Федорович</w:t>
      </w:r>
      <w:r>
        <w:rPr>
          <w:sz w:val="26"/>
          <w:szCs w:val="26"/>
        </w:rPr>
        <w:t>, профессор</w:t>
      </w:r>
    </w:p>
    <w:p w:rsidR="003706E3" w:rsidRPr="005A2D24" w:rsidRDefault="003706E3" w:rsidP="009C3AEB">
      <w:pPr>
        <w:pStyle w:val="ListParagraph"/>
        <w:numPr>
          <w:ilvl w:val="0"/>
          <w:numId w:val="16"/>
        </w:numPr>
        <w:ind w:left="600" w:firstLine="0"/>
        <w:contextualSpacing/>
        <w:rPr>
          <w:b/>
          <w:sz w:val="26"/>
          <w:szCs w:val="26"/>
          <w:u w:val="single"/>
        </w:rPr>
      </w:pPr>
      <w:r w:rsidRPr="00516C87">
        <w:rPr>
          <w:sz w:val="26"/>
          <w:szCs w:val="26"/>
        </w:rPr>
        <w:t>Шаненко Аркадий Аркадьевич</w:t>
      </w:r>
      <w:r>
        <w:rPr>
          <w:sz w:val="26"/>
          <w:szCs w:val="26"/>
        </w:rPr>
        <w:t>, профессор</w:t>
      </w:r>
    </w:p>
    <w:p w:rsidR="003706E3" w:rsidRPr="007860BF" w:rsidRDefault="003706E3" w:rsidP="009C3AEB">
      <w:pPr>
        <w:ind w:left="600"/>
        <w:rPr>
          <w:i/>
          <w:sz w:val="26"/>
          <w:szCs w:val="26"/>
        </w:rPr>
      </w:pPr>
      <w:r w:rsidRPr="00821D74">
        <w:rPr>
          <w:i/>
          <w:sz w:val="26"/>
          <w:szCs w:val="26"/>
        </w:rPr>
        <w:t>Всего - 3</w:t>
      </w:r>
    </w:p>
    <w:p w:rsidR="003706E3" w:rsidRDefault="003706E3" w:rsidP="009C3AEB">
      <w:pPr>
        <w:ind w:left="600"/>
        <w:jc w:val="right"/>
      </w:pPr>
      <w:r>
        <w:rPr>
          <w:b/>
          <w:sz w:val="26"/>
          <w:szCs w:val="26"/>
          <w:u w:val="single"/>
        </w:rPr>
        <w:br w:type="page"/>
      </w:r>
      <w:r>
        <w:t>Раздел  3</w:t>
      </w:r>
    </w:p>
    <w:p w:rsidR="003706E3" w:rsidRDefault="003706E3" w:rsidP="009C3AEB">
      <w:pPr>
        <w:ind w:left="600"/>
        <w:jc w:val="right"/>
        <w:rPr>
          <w:sz w:val="26"/>
          <w:szCs w:val="26"/>
        </w:rPr>
      </w:pPr>
    </w:p>
    <w:p w:rsidR="003706E3" w:rsidRPr="004B7A19" w:rsidRDefault="003706E3" w:rsidP="009C3AEB">
      <w:pPr>
        <w:ind w:left="600"/>
        <w:rPr>
          <w:b/>
          <w:u w:val="single"/>
        </w:rPr>
      </w:pPr>
      <w:r w:rsidRPr="004B7A19">
        <w:rPr>
          <w:b/>
          <w:u w:val="single"/>
        </w:rPr>
        <w:t>Благодарственное письмо ректора</w:t>
      </w:r>
    </w:p>
    <w:p w:rsidR="003706E3" w:rsidRDefault="003706E3" w:rsidP="009C3AEB">
      <w:pPr>
        <w:ind w:left="600"/>
        <w:rPr>
          <w:b/>
          <w:sz w:val="26"/>
          <w:szCs w:val="26"/>
        </w:rPr>
      </w:pPr>
    </w:p>
    <w:p w:rsidR="003706E3" w:rsidRPr="00BC4E2F" w:rsidRDefault="003706E3" w:rsidP="009C3AEB">
      <w:pPr>
        <w:ind w:left="600"/>
        <w:rPr>
          <w:b/>
          <w:sz w:val="26"/>
          <w:szCs w:val="26"/>
        </w:rPr>
      </w:pPr>
      <w:r>
        <w:rPr>
          <w:b/>
          <w:sz w:val="26"/>
          <w:szCs w:val="26"/>
        </w:rPr>
        <w:t>ДЭИ</w:t>
      </w:r>
    </w:p>
    <w:p w:rsidR="003706E3" w:rsidRPr="00516C87" w:rsidRDefault="003706E3" w:rsidP="009C3AEB">
      <w:pPr>
        <w:pStyle w:val="ListParagraph"/>
        <w:numPr>
          <w:ilvl w:val="0"/>
          <w:numId w:val="18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Арутюнов Константин Юрьевич</w:t>
      </w:r>
      <w:r>
        <w:rPr>
          <w:sz w:val="26"/>
          <w:szCs w:val="26"/>
        </w:rPr>
        <w:t>, профессор</w:t>
      </w:r>
    </w:p>
    <w:p w:rsidR="003706E3" w:rsidRDefault="003706E3" w:rsidP="009C3AEB">
      <w:pPr>
        <w:pStyle w:val="ListParagraph"/>
        <w:numPr>
          <w:ilvl w:val="0"/>
          <w:numId w:val="18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Иванов Илья Александрович</w:t>
      </w:r>
      <w:r>
        <w:rPr>
          <w:sz w:val="26"/>
          <w:szCs w:val="26"/>
        </w:rPr>
        <w:t>, доцент</w:t>
      </w:r>
    </w:p>
    <w:p w:rsidR="003706E3" w:rsidRDefault="003706E3" w:rsidP="009C3AEB">
      <w:pPr>
        <w:pStyle w:val="ListParagraph"/>
        <w:numPr>
          <w:ilvl w:val="0"/>
          <w:numId w:val="18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Назаров Игорь Васильевич</w:t>
      </w:r>
      <w:r>
        <w:rPr>
          <w:sz w:val="26"/>
          <w:szCs w:val="26"/>
        </w:rPr>
        <w:t>, доцент</w:t>
      </w:r>
    </w:p>
    <w:p w:rsidR="003706E3" w:rsidRPr="00516C87" w:rsidRDefault="003706E3" w:rsidP="009C3AEB">
      <w:pPr>
        <w:pStyle w:val="ListParagraph"/>
        <w:numPr>
          <w:ilvl w:val="0"/>
          <w:numId w:val="18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Саенко Владимир Степанович</w:t>
      </w:r>
      <w:r>
        <w:rPr>
          <w:sz w:val="26"/>
          <w:szCs w:val="26"/>
        </w:rPr>
        <w:t>, профессор</w:t>
      </w:r>
    </w:p>
    <w:p w:rsidR="003706E3" w:rsidRDefault="003706E3" w:rsidP="009C3AEB">
      <w:pPr>
        <w:pStyle w:val="ListParagraph"/>
        <w:numPr>
          <w:ilvl w:val="0"/>
          <w:numId w:val="18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Юрин Александр Игоревич</w:t>
      </w:r>
      <w:r>
        <w:rPr>
          <w:sz w:val="26"/>
          <w:szCs w:val="26"/>
        </w:rPr>
        <w:t>, доцент</w:t>
      </w:r>
    </w:p>
    <w:p w:rsidR="003706E3" w:rsidRDefault="003706E3" w:rsidP="009C3AEB">
      <w:pPr>
        <w:pStyle w:val="ListParagraph"/>
        <w:numPr>
          <w:ilvl w:val="0"/>
          <w:numId w:val="18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Иванов Федор Ильич</w:t>
      </w:r>
      <w:r>
        <w:rPr>
          <w:sz w:val="26"/>
          <w:szCs w:val="26"/>
        </w:rPr>
        <w:t>, доцент</w:t>
      </w:r>
    </w:p>
    <w:p w:rsidR="003706E3" w:rsidRPr="00CE1CFC" w:rsidRDefault="003706E3" w:rsidP="009C3AEB">
      <w:pPr>
        <w:ind w:left="600"/>
        <w:rPr>
          <w:b/>
          <w:sz w:val="26"/>
          <w:szCs w:val="26"/>
        </w:rPr>
      </w:pPr>
      <w:r w:rsidRPr="00CE1CFC">
        <w:rPr>
          <w:b/>
          <w:sz w:val="26"/>
          <w:szCs w:val="26"/>
        </w:rPr>
        <w:t>ДПМ:</w:t>
      </w:r>
    </w:p>
    <w:p w:rsidR="003706E3" w:rsidRPr="00821D74" w:rsidRDefault="003706E3" w:rsidP="009C3AEB">
      <w:pPr>
        <w:numPr>
          <w:ilvl w:val="0"/>
          <w:numId w:val="26"/>
        </w:numPr>
        <w:ind w:left="600" w:firstLine="0"/>
        <w:jc w:val="both"/>
        <w:rPr>
          <w:bCs/>
          <w:sz w:val="26"/>
          <w:szCs w:val="26"/>
        </w:rPr>
      </w:pPr>
      <w:r w:rsidRPr="00821D74">
        <w:rPr>
          <w:bCs/>
          <w:sz w:val="26"/>
          <w:szCs w:val="26"/>
        </w:rPr>
        <w:t>Белова Елена Викторовна, ст.преподаватель</w:t>
      </w:r>
    </w:p>
    <w:p w:rsidR="003706E3" w:rsidRPr="00821D74" w:rsidRDefault="003706E3" w:rsidP="009C3AEB">
      <w:pPr>
        <w:numPr>
          <w:ilvl w:val="0"/>
          <w:numId w:val="26"/>
        </w:numPr>
        <w:ind w:left="600" w:firstLine="0"/>
        <w:jc w:val="both"/>
        <w:rPr>
          <w:bCs/>
          <w:sz w:val="26"/>
          <w:szCs w:val="26"/>
        </w:rPr>
      </w:pPr>
      <w:r w:rsidRPr="00821D74">
        <w:rPr>
          <w:bCs/>
          <w:sz w:val="26"/>
          <w:szCs w:val="26"/>
        </w:rPr>
        <w:t xml:space="preserve">Калиникова Валентина Ивановна, </w:t>
      </w:r>
      <w:r w:rsidRPr="00821D74">
        <w:rPr>
          <w:sz w:val="26"/>
          <w:szCs w:val="26"/>
        </w:rPr>
        <w:t>спец. по учебно-метод.раб.</w:t>
      </w:r>
    </w:p>
    <w:p w:rsidR="003706E3" w:rsidRPr="00821D74" w:rsidRDefault="003706E3" w:rsidP="009C3AEB">
      <w:pPr>
        <w:numPr>
          <w:ilvl w:val="0"/>
          <w:numId w:val="26"/>
        </w:numPr>
        <w:ind w:left="600" w:firstLine="0"/>
        <w:jc w:val="both"/>
        <w:rPr>
          <w:bCs/>
          <w:sz w:val="26"/>
          <w:szCs w:val="26"/>
        </w:rPr>
      </w:pPr>
      <w:r w:rsidRPr="00821D74">
        <w:rPr>
          <w:bCs/>
          <w:sz w:val="26"/>
          <w:szCs w:val="26"/>
        </w:rPr>
        <w:t xml:space="preserve">Князева Ирина Васильевна, </w:t>
      </w:r>
      <w:r w:rsidRPr="00821D74">
        <w:rPr>
          <w:sz w:val="26"/>
          <w:szCs w:val="26"/>
        </w:rPr>
        <w:t>спец. по учебно-метод.раб.</w:t>
      </w:r>
    </w:p>
    <w:p w:rsidR="003706E3" w:rsidRPr="00821D74" w:rsidRDefault="003706E3" w:rsidP="009C3AEB">
      <w:pPr>
        <w:numPr>
          <w:ilvl w:val="0"/>
          <w:numId w:val="26"/>
        </w:numPr>
        <w:ind w:left="600" w:firstLine="0"/>
        <w:jc w:val="both"/>
        <w:rPr>
          <w:bCs/>
          <w:sz w:val="26"/>
          <w:szCs w:val="26"/>
        </w:rPr>
      </w:pPr>
      <w:r w:rsidRPr="00821D74">
        <w:rPr>
          <w:bCs/>
          <w:sz w:val="26"/>
          <w:szCs w:val="26"/>
        </w:rPr>
        <w:t>Лубенец Елена Рубеновна, профессор</w:t>
      </w:r>
    </w:p>
    <w:p w:rsidR="003706E3" w:rsidRPr="00821D74" w:rsidRDefault="003706E3" w:rsidP="009C3AEB">
      <w:pPr>
        <w:numPr>
          <w:ilvl w:val="0"/>
          <w:numId w:val="26"/>
        </w:numPr>
        <w:ind w:left="600" w:firstLine="0"/>
        <w:jc w:val="both"/>
        <w:rPr>
          <w:bCs/>
          <w:sz w:val="26"/>
          <w:szCs w:val="26"/>
        </w:rPr>
      </w:pPr>
      <w:r w:rsidRPr="00821D74">
        <w:rPr>
          <w:bCs/>
          <w:sz w:val="26"/>
          <w:szCs w:val="26"/>
        </w:rPr>
        <w:t>Манита Лариса Анатольевна, доцент</w:t>
      </w:r>
    </w:p>
    <w:p w:rsidR="003706E3" w:rsidRPr="00821D74" w:rsidRDefault="003706E3" w:rsidP="009C3AEB">
      <w:pPr>
        <w:numPr>
          <w:ilvl w:val="0"/>
          <w:numId w:val="26"/>
        </w:numPr>
        <w:ind w:left="600" w:firstLine="0"/>
        <w:jc w:val="both"/>
        <w:rPr>
          <w:bCs/>
          <w:sz w:val="26"/>
          <w:szCs w:val="26"/>
        </w:rPr>
      </w:pPr>
      <w:r w:rsidRPr="00821D74">
        <w:rPr>
          <w:bCs/>
          <w:sz w:val="26"/>
          <w:szCs w:val="26"/>
        </w:rPr>
        <w:t>Новикова Елена Михайловна, профессор</w:t>
      </w:r>
    </w:p>
    <w:p w:rsidR="003706E3" w:rsidRPr="00821D74" w:rsidRDefault="003706E3" w:rsidP="009C3AEB">
      <w:pPr>
        <w:numPr>
          <w:ilvl w:val="0"/>
          <w:numId w:val="26"/>
        </w:numPr>
        <w:ind w:left="600" w:firstLine="0"/>
        <w:jc w:val="both"/>
        <w:rPr>
          <w:bCs/>
          <w:sz w:val="26"/>
          <w:szCs w:val="26"/>
        </w:rPr>
      </w:pPr>
      <w:r w:rsidRPr="00821D74">
        <w:rPr>
          <w:bCs/>
          <w:sz w:val="26"/>
          <w:szCs w:val="26"/>
        </w:rPr>
        <w:t>Хаметов Владимир Минирович, профессор</w:t>
      </w:r>
    </w:p>
    <w:p w:rsidR="003706E3" w:rsidRDefault="003706E3" w:rsidP="009C3AEB">
      <w:pPr>
        <w:ind w:left="600"/>
        <w:rPr>
          <w:i/>
        </w:rPr>
      </w:pPr>
      <w:r w:rsidRPr="00821D74">
        <w:rPr>
          <w:i/>
        </w:rPr>
        <w:t xml:space="preserve">Всего </w:t>
      </w:r>
      <w:r>
        <w:rPr>
          <w:i/>
        </w:rPr>
        <w:t>–</w:t>
      </w:r>
      <w:r w:rsidRPr="00821D74">
        <w:rPr>
          <w:i/>
        </w:rPr>
        <w:t xml:space="preserve"> 13</w:t>
      </w:r>
    </w:p>
    <w:p w:rsidR="003706E3" w:rsidRPr="007860BF" w:rsidRDefault="003706E3" w:rsidP="009C3AEB">
      <w:pPr>
        <w:ind w:left="600"/>
        <w:rPr>
          <w:i/>
        </w:rPr>
      </w:pPr>
    </w:p>
    <w:p w:rsidR="003706E3" w:rsidRDefault="003706E3" w:rsidP="009C3AEB">
      <w:pPr>
        <w:ind w:left="600"/>
        <w:rPr>
          <w:b/>
          <w:sz w:val="26"/>
          <w:szCs w:val="26"/>
          <w:u w:val="single"/>
        </w:rPr>
      </w:pPr>
    </w:p>
    <w:p w:rsidR="003706E3" w:rsidRPr="004B7A19" w:rsidRDefault="003706E3" w:rsidP="009C3AEB">
      <w:pPr>
        <w:ind w:left="600"/>
        <w:rPr>
          <w:b/>
          <w:u w:val="single"/>
        </w:rPr>
      </w:pPr>
      <w:r w:rsidRPr="004B7A19">
        <w:rPr>
          <w:b/>
          <w:u w:val="single"/>
        </w:rPr>
        <w:t>Благодарность ВШЭ</w:t>
      </w:r>
    </w:p>
    <w:p w:rsidR="003706E3" w:rsidRDefault="003706E3" w:rsidP="009C3AEB">
      <w:pPr>
        <w:ind w:left="600"/>
        <w:rPr>
          <w:b/>
          <w:sz w:val="26"/>
          <w:szCs w:val="26"/>
          <w:u w:val="single"/>
        </w:rPr>
      </w:pPr>
    </w:p>
    <w:p w:rsidR="003706E3" w:rsidRPr="00BC4E2F" w:rsidRDefault="003706E3" w:rsidP="009C3AEB">
      <w:pPr>
        <w:ind w:left="600"/>
        <w:rPr>
          <w:b/>
          <w:sz w:val="26"/>
          <w:szCs w:val="26"/>
        </w:rPr>
      </w:pPr>
      <w:r w:rsidRPr="00BC4E2F">
        <w:rPr>
          <w:b/>
          <w:sz w:val="26"/>
          <w:szCs w:val="26"/>
        </w:rPr>
        <w:t>ДЭИ</w:t>
      </w:r>
    </w:p>
    <w:p w:rsidR="003706E3" w:rsidRPr="00516C87" w:rsidRDefault="003706E3" w:rsidP="009C3AEB">
      <w:pPr>
        <w:pStyle w:val="ListParagraph"/>
        <w:numPr>
          <w:ilvl w:val="0"/>
          <w:numId w:val="19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Гольцман Григорий Наумович</w:t>
      </w:r>
      <w:r>
        <w:rPr>
          <w:sz w:val="26"/>
          <w:szCs w:val="26"/>
        </w:rPr>
        <w:t>, профессор</w:t>
      </w:r>
    </w:p>
    <w:p w:rsidR="003706E3" w:rsidRDefault="003706E3" w:rsidP="009C3AEB">
      <w:pPr>
        <w:ind w:left="600"/>
        <w:rPr>
          <w:b/>
          <w:bCs/>
          <w:sz w:val="26"/>
          <w:szCs w:val="26"/>
        </w:rPr>
      </w:pPr>
      <w:r w:rsidRPr="00CE1CFC">
        <w:rPr>
          <w:b/>
          <w:bCs/>
          <w:sz w:val="26"/>
          <w:szCs w:val="26"/>
        </w:rPr>
        <w:t>ДПМ</w:t>
      </w:r>
    </w:p>
    <w:p w:rsidR="003706E3" w:rsidRPr="00821D74" w:rsidRDefault="003706E3" w:rsidP="009C3AEB">
      <w:pPr>
        <w:numPr>
          <w:ilvl w:val="0"/>
          <w:numId w:val="28"/>
        </w:numPr>
        <w:ind w:left="600" w:firstLine="0"/>
        <w:jc w:val="both"/>
        <w:rPr>
          <w:sz w:val="26"/>
          <w:szCs w:val="26"/>
        </w:rPr>
      </w:pPr>
      <w:r w:rsidRPr="00821D74">
        <w:rPr>
          <w:sz w:val="26"/>
          <w:szCs w:val="26"/>
        </w:rPr>
        <w:t>Гришунина Юлия Борисовна, ст.преподаватель</w:t>
      </w:r>
    </w:p>
    <w:p w:rsidR="003706E3" w:rsidRPr="00821D74" w:rsidRDefault="003706E3" w:rsidP="009C3AEB">
      <w:pPr>
        <w:numPr>
          <w:ilvl w:val="0"/>
          <w:numId w:val="28"/>
        </w:numPr>
        <w:ind w:left="600" w:firstLine="0"/>
        <w:jc w:val="both"/>
        <w:rPr>
          <w:sz w:val="26"/>
          <w:szCs w:val="26"/>
        </w:rPr>
      </w:pPr>
      <w:r w:rsidRPr="00821D74">
        <w:rPr>
          <w:sz w:val="26"/>
          <w:szCs w:val="26"/>
        </w:rPr>
        <w:t>Кузьмина Людмила Ивановна, доцент</w:t>
      </w:r>
    </w:p>
    <w:p w:rsidR="003706E3" w:rsidRPr="00821D74" w:rsidRDefault="003706E3" w:rsidP="009C3AEB">
      <w:pPr>
        <w:numPr>
          <w:ilvl w:val="0"/>
          <w:numId w:val="28"/>
        </w:numPr>
        <w:ind w:left="600" w:firstLine="0"/>
        <w:jc w:val="both"/>
        <w:rPr>
          <w:sz w:val="26"/>
          <w:szCs w:val="26"/>
        </w:rPr>
      </w:pPr>
      <w:r w:rsidRPr="00821D74">
        <w:rPr>
          <w:sz w:val="26"/>
          <w:szCs w:val="26"/>
        </w:rPr>
        <w:t>Лебедев Владимир Владимирович, профессор</w:t>
      </w:r>
    </w:p>
    <w:p w:rsidR="003706E3" w:rsidRPr="00821D74" w:rsidRDefault="003706E3" w:rsidP="009C3AEB">
      <w:pPr>
        <w:numPr>
          <w:ilvl w:val="0"/>
          <w:numId w:val="28"/>
        </w:numPr>
        <w:ind w:left="600" w:firstLine="0"/>
        <w:jc w:val="both"/>
        <w:rPr>
          <w:sz w:val="26"/>
          <w:szCs w:val="26"/>
        </w:rPr>
      </w:pPr>
      <w:r w:rsidRPr="00821D74">
        <w:rPr>
          <w:sz w:val="26"/>
          <w:szCs w:val="26"/>
        </w:rPr>
        <w:t>Лось Алексей Борисович, доцент</w:t>
      </w:r>
    </w:p>
    <w:p w:rsidR="003706E3" w:rsidRPr="00821D74" w:rsidRDefault="003706E3" w:rsidP="009C3AEB">
      <w:pPr>
        <w:numPr>
          <w:ilvl w:val="0"/>
          <w:numId w:val="28"/>
        </w:numPr>
        <w:ind w:left="600" w:firstLine="0"/>
        <w:jc w:val="both"/>
        <w:rPr>
          <w:sz w:val="26"/>
          <w:szCs w:val="26"/>
        </w:rPr>
      </w:pPr>
      <w:r w:rsidRPr="00821D74">
        <w:rPr>
          <w:sz w:val="26"/>
          <w:szCs w:val="26"/>
        </w:rPr>
        <w:t>Логашина Ирина Валентиновна, вед.инженер</w:t>
      </w:r>
    </w:p>
    <w:p w:rsidR="003706E3" w:rsidRDefault="003706E3" w:rsidP="009C3AEB">
      <w:pPr>
        <w:ind w:left="600"/>
        <w:rPr>
          <w:i/>
        </w:rPr>
      </w:pPr>
      <w:r w:rsidRPr="00821D74">
        <w:rPr>
          <w:i/>
        </w:rPr>
        <w:t xml:space="preserve">Всего </w:t>
      </w:r>
      <w:r>
        <w:rPr>
          <w:i/>
        </w:rPr>
        <w:t>–</w:t>
      </w:r>
      <w:r w:rsidRPr="00821D74">
        <w:rPr>
          <w:i/>
        </w:rPr>
        <w:t xml:space="preserve"> 6</w:t>
      </w:r>
    </w:p>
    <w:p w:rsidR="003706E3" w:rsidRPr="007860BF" w:rsidRDefault="003706E3" w:rsidP="009C3AEB">
      <w:pPr>
        <w:ind w:left="600"/>
        <w:rPr>
          <w:i/>
        </w:rPr>
      </w:pPr>
    </w:p>
    <w:p w:rsidR="003706E3" w:rsidRPr="00A0383B" w:rsidRDefault="003706E3" w:rsidP="009C3AEB">
      <w:pPr>
        <w:ind w:left="600"/>
        <w:rPr>
          <w:sz w:val="26"/>
          <w:szCs w:val="26"/>
        </w:rPr>
      </w:pPr>
    </w:p>
    <w:p w:rsidR="003706E3" w:rsidRPr="004B7A19" w:rsidRDefault="003706E3" w:rsidP="009C3AEB">
      <w:pPr>
        <w:ind w:left="600"/>
        <w:rPr>
          <w:b/>
          <w:u w:val="single"/>
        </w:rPr>
      </w:pPr>
      <w:r w:rsidRPr="004B7A19">
        <w:rPr>
          <w:b/>
          <w:u w:val="single"/>
        </w:rPr>
        <w:t>Почётная грамота ВШЭ</w:t>
      </w:r>
    </w:p>
    <w:p w:rsidR="003706E3" w:rsidRPr="00BC4E2F" w:rsidRDefault="003706E3" w:rsidP="009C3AEB">
      <w:pPr>
        <w:ind w:left="600"/>
        <w:rPr>
          <w:b/>
          <w:sz w:val="26"/>
          <w:szCs w:val="26"/>
        </w:rPr>
      </w:pPr>
    </w:p>
    <w:p w:rsidR="003706E3" w:rsidRPr="00BC4E2F" w:rsidRDefault="003706E3" w:rsidP="009C3AEB">
      <w:pPr>
        <w:ind w:left="600"/>
        <w:rPr>
          <w:b/>
          <w:sz w:val="26"/>
          <w:szCs w:val="26"/>
        </w:rPr>
      </w:pPr>
      <w:r w:rsidRPr="00BC4E2F">
        <w:rPr>
          <w:b/>
          <w:sz w:val="26"/>
          <w:szCs w:val="26"/>
        </w:rPr>
        <w:t>ДЭИ</w:t>
      </w:r>
    </w:p>
    <w:p w:rsidR="003706E3" w:rsidRPr="00366394" w:rsidRDefault="003706E3" w:rsidP="009C3AEB">
      <w:pPr>
        <w:pStyle w:val="ListParagraph"/>
        <w:numPr>
          <w:ilvl w:val="0"/>
          <w:numId w:val="22"/>
        </w:numPr>
        <w:ind w:left="600" w:firstLine="0"/>
        <w:contextualSpacing/>
        <w:rPr>
          <w:rFonts w:ascii="Calibri" w:hAnsi="Calibri" w:cs="Calibri"/>
          <w:color w:val="000000"/>
          <w:sz w:val="26"/>
          <w:szCs w:val="26"/>
        </w:rPr>
      </w:pPr>
      <w:r w:rsidRPr="00366394">
        <w:rPr>
          <w:sz w:val="26"/>
          <w:szCs w:val="26"/>
        </w:rPr>
        <w:t>Васенко Андрей Сергеевич</w:t>
      </w:r>
    </w:p>
    <w:p w:rsidR="003706E3" w:rsidRDefault="003706E3" w:rsidP="009C3AEB">
      <w:pPr>
        <w:ind w:left="600"/>
        <w:rPr>
          <w:b/>
          <w:sz w:val="26"/>
          <w:szCs w:val="26"/>
        </w:rPr>
      </w:pPr>
    </w:p>
    <w:p w:rsidR="003706E3" w:rsidRPr="00F14CF6" w:rsidRDefault="003706E3" w:rsidP="009C3AEB">
      <w:pPr>
        <w:ind w:left="600"/>
        <w:rPr>
          <w:b/>
          <w:sz w:val="26"/>
          <w:szCs w:val="26"/>
        </w:rPr>
      </w:pPr>
      <w:r w:rsidRPr="00F14CF6">
        <w:rPr>
          <w:b/>
          <w:sz w:val="26"/>
          <w:szCs w:val="26"/>
        </w:rPr>
        <w:t>ДКИ</w:t>
      </w:r>
    </w:p>
    <w:p w:rsidR="003706E3" w:rsidRPr="00F14CF6" w:rsidRDefault="003706E3" w:rsidP="009C3AEB">
      <w:pPr>
        <w:pStyle w:val="ListParagraph"/>
        <w:numPr>
          <w:ilvl w:val="0"/>
          <w:numId w:val="21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Востриков Александр Владимирович, доцент</w:t>
      </w:r>
    </w:p>
    <w:p w:rsidR="003706E3" w:rsidRPr="00F14CF6" w:rsidRDefault="003706E3" w:rsidP="009C3AEB">
      <w:pPr>
        <w:pStyle w:val="ListParagraph"/>
        <w:numPr>
          <w:ilvl w:val="0"/>
          <w:numId w:val="21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Романов Александр Юрьевич, доцент</w:t>
      </w:r>
    </w:p>
    <w:p w:rsidR="003706E3" w:rsidRPr="00F14CF6" w:rsidRDefault="003706E3" w:rsidP="009C3AEB">
      <w:pPr>
        <w:pStyle w:val="ListParagraph"/>
        <w:numPr>
          <w:ilvl w:val="0"/>
          <w:numId w:val="21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Шмид Александр Викторович, профессор</w:t>
      </w:r>
    </w:p>
    <w:p w:rsidR="003706E3" w:rsidRPr="00F14CF6" w:rsidRDefault="003706E3" w:rsidP="009C3AEB">
      <w:pPr>
        <w:pStyle w:val="ListParagraph"/>
        <w:numPr>
          <w:ilvl w:val="0"/>
          <w:numId w:val="21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Позин Борис Аронович, профессор</w:t>
      </w:r>
    </w:p>
    <w:p w:rsidR="003706E3" w:rsidRPr="00F14CF6" w:rsidRDefault="003706E3" w:rsidP="009C3AEB">
      <w:pPr>
        <w:pStyle w:val="ListParagraph"/>
        <w:ind w:left="600"/>
        <w:rPr>
          <w:sz w:val="26"/>
          <w:szCs w:val="26"/>
        </w:rPr>
      </w:pPr>
    </w:p>
    <w:p w:rsidR="003706E3" w:rsidRDefault="003706E3" w:rsidP="009C3AEB">
      <w:pPr>
        <w:pStyle w:val="ListParagraph"/>
        <w:ind w:left="600"/>
        <w:rPr>
          <w:b/>
          <w:bCs/>
          <w:sz w:val="26"/>
          <w:szCs w:val="26"/>
        </w:rPr>
      </w:pPr>
    </w:p>
    <w:p w:rsidR="003706E3" w:rsidRDefault="003706E3" w:rsidP="009C3AEB">
      <w:pPr>
        <w:pStyle w:val="ListParagraph"/>
        <w:ind w:left="600"/>
        <w:rPr>
          <w:b/>
          <w:bCs/>
          <w:sz w:val="26"/>
          <w:szCs w:val="26"/>
        </w:rPr>
      </w:pPr>
    </w:p>
    <w:p w:rsidR="003706E3" w:rsidRPr="00F14CF6" w:rsidRDefault="003706E3" w:rsidP="009C3AEB">
      <w:pPr>
        <w:pStyle w:val="ListParagraph"/>
        <w:ind w:left="600"/>
        <w:rPr>
          <w:b/>
          <w:bCs/>
          <w:sz w:val="26"/>
          <w:szCs w:val="26"/>
        </w:rPr>
      </w:pPr>
      <w:r w:rsidRPr="00F14CF6">
        <w:rPr>
          <w:b/>
          <w:bCs/>
          <w:sz w:val="26"/>
          <w:szCs w:val="26"/>
        </w:rPr>
        <w:t>ДПМ</w:t>
      </w:r>
    </w:p>
    <w:p w:rsidR="003706E3" w:rsidRPr="00F14CF6" w:rsidRDefault="003706E3" w:rsidP="009C3AEB">
      <w:pPr>
        <w:pStyle w:val="ListParagraph"/>
        <w:numPr>
          <w:ilvl w:val="0"/>
          <w:numId w:val="29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Бусяцкая Ирина Константиновна, доцент</w:t>
      </w:r>
    </w:p>
    <w:p w:rsidR="003706E3" w:rsidRPr="00F14CF6" w:rsidRDefault="003706E3" w:rsidP="009C3AEB">
      <w:pPr>
        <w:pStyle w:val="ListParagraph"/>
        <w:numPr>
          <w:ilvl w:val="0"/>
          <w:numId w:val="29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Данилов Владимир Григорьевич, профессор</w:t>
      </w:r>
    </w:p>
    <w:p w:rsidR="003706E3" w:rsidRPr="00F14CF6" w:rsidRDefault="003706E3" w:rsidP="009C3AEB">
      <w:pPr>
        <w:pStyle w:val="ListParagraph"/>
        <w:numPr>
          <w:ilvl w:val="0"/>
          <w:numId w:val="29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Истратов Анатолий Юрьевич, доцент</w:t>
      </w:r>
    </w:p>
    <w:p w:rsidR="003706E3" w:rsidRPr="00F14CF6" w:rsidRDefault="003706E3" w:rsidP="009C3AEB">
      <w:pPr>
        <w:pStyle w:val="ListParagraph"/>
        <w:numPr>
          <w:ilvl w:val="0"/>
          <w:numId w:val="29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Эминов Павел Алексеевич, профессор</w:t>
      </w:r>
    </w:p>
    <w:p w:rsidR="003706E3" w:rsidRPr="00F14CF6" w:rsidRDefault="003706E3" w:rsidP="009C3AEB">
      <w:pPr>
        <w:pStyle w:val="ListParagraph"/>
        <w:numPr>
          <w:ilvl w:val="0"/>
          <w:numId w:val="29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Попов Владимир Леонидович, профессор</w:t>
      </w:r>
    </w:p>
    <w:p w:rsidR="003706E3" w:rsidRPr="00F14CF6" w:rsidRDefault="003706E3" w:rsidP="009C3AEB">
      <w:pPr>
        <w:pStyle w:val="ListParagraph"/>
        <w:numPr>
          <w:ilvl w:val="0"/>
          <w:numId w:val="29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>Обходова Тамара Васильевна, спец. по учебно-метод.работе</w:t>
      </w:r>
    </w:p>
    <w:p w:rsidR="003706E3" w:rsidRDefault="003706E3" w:rsidP="009C3AEB">
      <w:pPr>
        <w:pStyle w:val="ListParagraph"/>
        <w:ind w:left="600"/>
        <w:rPr>
          <w:i/>
          <w:sz w:val="26"/>
          <w:szCs w:val="26"/>
        </w:rPr>
      </w:pPr>
      <w:r w:rsidRPr="00F14CF6">
        <w:rPr>
          <w:i/>
          <w:sz w:val="26"/>
          <w:szCs w:val="26"/>
        </w:rPr>
        <w:t xml:space="preserve">Всего </w:t>
      </w:r>
      <w:r>
        <w:rPr>
          <w:i/>
          <w:sz w:val="26"/>
          <w:szCs w:val="26"/>
        </w:rPr>
        <w:t>–</w:t>
      </w:r>
      <w:r w:rsidRPr="00F14CF6">
        <w:rPr>
          <w:i/>
          <w:sz w:val="26"/>
          <w:szCs w:val="26"/>
        </w:rPr>
        <w:t xml:space="preserve"> 11</w:t>
      </w:r>
    </w:p>
    <w:p w:rsidR="003706E3" w:rsidRPr="007860BF" w:rsidRDefault="003706E3" w:rsidP="009C3AEB">
      <w:pPr>
        <w:pStyle w:val="ListParagraph"/>
        <w:ind w:left="600"/>
        <w:rPr>
          <w:i/>
          <w:sz w:val="26"/>
          <w:szCs w:val="26"/>
        </w:rPr>
      </w:pPr>
    </w:p>
    <w:p w:rsidR="003706E3" w:rsidRPr="00A0383B" w:rsidRDefault="003706E3" w:rsidP="009C3AEB">
      <w:pPr>
        <w:ind w:left="600"/>
        <w:rPr>
          <w:sz w:val="26"/>
          <w:szCs w:val="26"/>
        </w:rPr>
      </w:pPr>
    </w:p>
    <w:p w:rsidR="003706E3" w:rsidRPr="004B7A19" w:rsidRDefault="003706E3" w:rsidP="009C3AEB">
      <w:pPr>
        <w:ind w:left="600"/>
        <w:rPr>
          <w:b/>
          <w:u w:val="single"/>
        </w:rPr>
      </w:pPr>
      <w:r w:rsidRPr="004B7A19">
        <w:rPr>
          <w:b/>
          <w:u w:val="single"/>
        </w:rPr>
        <w:t>Медаль «Признание — 10 лет успешной работы»</w:t>
      </w:r>
    </w:p>
    <w:p w:rsidR="003706E3" w:rsidRDefault="003706E3" w:rsidP="009C3AEB">
      <w:pPr>
        <w:ind w:left="600"/>
        <w:rPr>
          <w:b/>
          <w:sz w:val="26"/>
          <w:szCs w:val="26"/>
        </w:rPr>
      </w:pPr>
    </w:p>
    <w:p w:rsidR="003706E3" w:rsidRPr="00077CF0" w:rsidRDefault="003706E3" w:rsidP="009C3AEB">
      <w:pPr>
        <w:pStyle w:val="ListParagraph"/>
        <w:numPr>
          <w:ilvl w:val="0"/>
          <w:numId w:val="24"/>
        </w:numPr>
        <w:ind w:left="600" w:firstLine="0"/>
        <w:contextualSpacing/>
        <w:jc w:val="both"/>
        <w:rPr>
          <w:sz w:val="26"/>
          <w:szCs w:val="26"/>
        </w:rPr>
      </w:pPr>
      <w:r w:rsidRPr="00077CF0">
        <w:rPr>
          <w:sz w:val="26"/>
          <w:szCs w:val="26"/>
        </w:rPr>
        <w:t>Тумковский Сергей Ростиславович</w:t>
      </w:r>
      <w:r>
        <w:rPr>
          <w:sz w:val="26"/>
          <w:szCs w:val="26"/>
        </w:rPr>
        <w:t>, профессор, заместитель директора по учебной работе</w:t>
      </w:r>
    </w:p>
    <w:p w:rsidR="003706E3" w:rsidRPr="00BC4E2F" w:rsidRDefault="003706E3" w:rsidP="009C3AEB">
      <w:pPr>
        <w:ind w:left="600"/>
        <w:rPr>
          <w:b/>
          <w:sz w:val="26"/>
          <w:szCs w:val="26"/>
        </w:rPr>
      </w:pPr>
    </w:p>
    <w:p w:rsidR="003706E3" w:rsidRPr="00BC4E2F" w:rsidRDefault="003706E3" w:rsidP="009C3AEB">
      <w:pPr>
        <w:ind w:left="600"/>
        <w:rPr>
          <w:b/>
          <w:sz w:val="26"/>
          <w:szCs w:val="26"/>
        </w:rPr>
      </w:pPr>
      <w:r w:rsidRPr="00BC4E2F">
        <w:rPr>
          <w:b/>
          <w:sz w:val="26"/>
          <w:szCs w:val="26"/>
        </w:rPr>
        <w:t>ДЭИ</w:t>
      </w:r>
    </w:p>
    <w:p w:rsidR="003706E3" w:rsidRPr="00516C87" w:rsidRDefault="003706E3" w:rsidP="009C3AEB">
      <w:pPr>
        <w:pStyle w:val="ListParagraph"/>
        <w:numPr>
          <w:ilvl w:val="0"/>
          <w:numId w:val="20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Бондаренко Геннадий Германович</w:t>
      </w:r>
      <w:r>
        <w:rPr>
          <w:sz w:val="26"/>
          <w:szCs w:val="26"/>
        </w:rPr>
        <w:t>, профессор</w:t>
      </w:r>
    </w:p>
    <w:p w:rsidR="003706E3" w:rsidRPr="00516C87" w:rsidRDefault="003706E3" w:rsidP="009C3AEB">
      <w:pPr>
        <w:pStyle w:val="ListParagraph"/>
        <w:numPr>
          <w:ilvl w:val="0"/>
          <w:numId w:val="20"/>
        </w:numPr>
        <w:spacing w:after="160"/>
        <w:ind w:left="600" w:firstLine="0"/>
        <w:contextualSpacing/>
        <w:rPr>
          <w:sz w:val="26"/>
          <w:szCs w:val="26"/>
        </w:rPr>
      </w:pPr>
      <w:r w:rsidRPr="00516C87">
        <w:rPr>
          <w:sz w:val="26"/>
          <w:szCs w:val="26"/>
        </w:rPr>
        <w:t>Петросянц Константин Орестович</w:t>
      </w:r>
      <w:r>
        <w:rPr>
          <w:sz w:val="26"/>
          <w:szCs w:val="26"/>
        </w:rPr>
        <w:t>, профессор</w:t>
      </w:r>
    </w:p>
    <w:p w:rsidR="003706E3" w:rsidRPr="00BC4E2F" w:rsidRDefault="003706E3" w:rsidP="009C3AEB">
      <w:pPr>
        <w:pStyle w:val="ListParagraph"/>
        <w:numPr>
          <w:ilvl w:val="0"/>
          <w:numId w:val="20"/>
        </w:numPr>
        <w:spacing w:after="160"/>
        <w:ind w:left="600" w:firstLine="0"/>
        <w:contextualSpacing/>
        <w:rPr>
          <w:sz w:val="26"/>
          <w:szCs w:val="26"/>
        </w:rPr>
      </w:pPr>
      <w:r w:rsidRPr="00BC4E2F">
        <w:rPr>
          <w:sz w:val="26"/>
          <w:szCs w:val="26"/>
        </w:rPr>
        <w:t>Пожидаев Евгений Димитриевич, профессор</w:t>
      </w:r>
    </w:p>
    <w:p w:rsidR="003706E3" w:rsidRDefault="003706E3" w:rsidP="009C3AEB">
      <w:pPr>
        <w:pStyle w:val="ListParagraph"/>
        <w:numPr>
          <w:ilvl w:val="0"/>
          <w:numId w:val="20"/>
        </w:numPr>
        <w:spacing w:after="160"/>
        <w:ind w:left="600" w:firstLine="0"/>
        <w:contextualSpacing/>
        <w:rPr>
          <w:sz w:val="26"/>
          <w:szCs w:val="26"/>
        </w:rPr>
      </w:pPr>
      <w:r>
        <w:rPr>
          <w:sz w:val="26"/>
          <w:szCs w:val="26"/>
        </w:rPr>
        <w:t>Сам</w:t>
      </w:r>
      <w:r w:rsidRPr="00BC4E2F">
        <w:rPr>
          <w:sz w:val="26"/>
          <w:szCs w:val="26"/>
        </w:rPr>
        <w:t>бурский Лев Михайлович</w:t>
      </w:r>
      <w:r>
        <w:rPr>
          <w:sz w:val="26"/>
          <w:szCs w:val="26"/>
        </w:rPr>
        <w:t>, доцент</w:t>
      </w:r>
    </w:p>
    <w:p w:rsidR="003706E3" w:rsidRPr="00F14CF6" w:rsidRDefault="003706E3" w:rsidP="009C3AEB">
      <w:pPr>
        <w:ind w:left="600"/>
        <w:rPr>
          <w:b/>
          <w:sz w:val="26"/>
          <w:szCs w:val="26"/>
        </w:rPr>
      </w:pPr>
      <w:r w:rsidRPr="00F14CF6">
        <w:rPr>
          <w:b/>
          <w:sz w:val="26"/>
          <w:szCs w:val="26"/>
        </w:rPr>
        <w:t>ДКИ</w:t>
      </w:r>
    </w:p>
    <w:p w:rsidR="003706E3" w:rsidRPr="00F14CF6" w:rsidRDefault="003706E3" w:rsidP="009C3AEB">
      <w:pPr>
        <w:pStyle w:val="ListParagraph"/>
        <w:numPr>
          <w:ilvl w:val="0"/>
          <w:numId w:val="25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 xml:space="preserve"> Карпова Ирина Петровна, доцен</w:t>
      </w:r>
    </w:p>
    <w:p w:rsidR="003706E3" w:rsidRPr="00F14CF6" w:rsidRDefault="003706E3" w:rsidP="009C3AEB">
      <w:pPr>
        <w:pStyle w:val="ListParagraph"/>
        <w:numPr>
          <w:ilvl w:val="0"/>
          <w:numId w:val="25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 xml:space="preserve"> Полесский Сергей Николаевич, доцент</w:t>
      </w:r>
    </w:p>
    <w:p w:rsidR="003706E3" w:rsidRPr="00F14CF6" w:rsidRDefault="003706E3" w:rsidP="009C3AEB">
      <w:pPr>
        <w:pStyle w:val="ListParagraph"/>
        <w:numPr>
          <w:ilvl w:val="0"/>
          <w:numId w:val="25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 xml:space="preserve"> Вишнеков Андрей Владленович, профессор</w:t>
      </w:r>
    </w:p>
    <w:p w:rsidR="003706E3" w:rsidRPr="00F14CF6" w:rsidRDefault="003706E3" w:rsidP="009C3AEB">
      <w:pPr>
        <w:pStyle w:val="ListParagraph"/>
        <w:numPr>
          <w:ilvl w:val="0"/>
          <w:numId w:val="25"/>
        </w:numPr>
        <w:ind w:left="600" w:firstLine="0"/>
        <w:contextualSpacing/>
        <w:rPr>
          <w:sz w:val="26"/>
          <w:szCs w:val="26"/>
        </w:rPr>
      </w:pPr>
      <w:r w:rsidRPr="00F14CF6">
        <w:rPr>
          <w:sz w:val="26"/>
          <w:szCs w:val="26"/>
        </w:rPr>
        <w:t xml:space="preserve"> Королёв Денис Александрович, доцент</w:t>
      </w:r>
    </w:p>
    <w:p w:rsidR="003706E3" w:rsidRPr="00F14CF6" w:rsidRDefault="003706E3" w:rsidP="009C3AEB">
      <w:pPr>
        <w:spacing w:after="160"/>
        <w:ind w:left="600"/>
        <w:rPr>
          <w:b/>
          <w:bCs/>
          <w:iCs/>
          <w:sz w:val="26"/>
          <w:szCs w:val="26"/>
        </w:rPr>
      </w:pPr>
    </w:p>
    <w:p w:rsidR="003706E3" w:rsidRPr="00F14CF6" w:rsidRDefault="003706E3" w:rsidP="009C3AEB">
      <w:pPr>
        <w:spacing w:after="160"/>
        <w:ind w:left="600"/>
        <w:rPr>
          <w:b/>
          <w:bCs/>
          <w:iCs/>
          <w:sz w:val="26"/>
          <w:szCs w:val="26"/>
        </w:rPr>
      </w:pPr>
      <w:r w:rsidRPr="00F14CF6">
        <w:rPr>
          <w:b/>
          <w:bCs/>
          <w:iCs/>
          <w:sz w:val="26"/>
          <w:szCs w:val="26"/>
        </w:rPr>
        <w:t>ДПМ</w:t>
      </w:r>
    </w:p>
    <w:p w:rsidR="003706E3" w:rsidRPr="00F14CF6" w:rsidRDefault="003706E3" w:rsidP="009C3AEB">
      <w:pPr>
        <w:numPr>
          <w:ilvl w:val="0"/>
          <w:numId w:val="30"/>
        </w:numPr>
        <w:ind w:left="600" w:firstLine="0"/>
        <w:jc w:val="both"/>
        <w:rPr>
          <w:iCs/>
        </w:rPr>
      </w:pPr>
      <w:r w:rsidRPr="00F14CF6">
        <w:rPr>
          <w:iCs/>
          <w:sz w:val="26"/>
          <w:szCs w:val="26"/>
        </w:rPr>
        <w:t>Афанасьев Валерий Николаевич, профессор</w:t>
      </w:r>
    </w:p>
    <w:p w:rsidR="003706E3" w:rsidRPr="00F14CF6" w:rsidRDefault="003706E3" w:rsidP="009C3AEB">
      <w:pPr>
        <w:numPr>
          <w:ilvl w:val="0"/>
          <w:numId w:val="30"/>
        </w:numPr>
        <w:ind w:left="600" w:firstLine="0"/>
        <w:jc w:val="both"/>
        <w:rPr>
          <w:iCs/>
        </w:rPr>
      </w:pPr>
      <w:r w:rsidRPr="00F14CF6">
        <w:rPr>
          <w:iCs/>
          <w:sz w:val="26"/>
          <w:szCs w:val="26"/>
        </w:rPr>
        <w:t>Каштанов Виктор Алексеевич, профессор</w:t>
      </w:r>
    </w:p>
    <w:p w:rsidR="003706E3" w:rsidRPr="00F14CF6" w:rsidRDefault="003706E3" w:rsidP="009C3AEB">
      <w:pPr>
        <w:numPr>
          <w:ilvl w:val="0"/>
          <w:numId w:val="30"/>
        </w:numPr>
        <w:ind w:left="600" w:firstLine="0"/>
        <w:jc w:val="both"/>
        <w:rPr>
          <w:iCs/>
        </w:rPr>
      </w:pPr>
      <w:r w:rsidRPr="00F14CF6">
        <w:rPr>
          <w:iCs/>
          <w:sz w:val="26"/>
          <w:szCs w:val="26"/>
        </w:rPr>
        <w:t>Маслов Виктор Павлович, профессор</w:t>
      </w:r>
    </w:p>
    <w:p w:rsidR="003706E3" w:rsidRPr="00F14CF6" w:rsidRDefault="003706E3" w:rsidP="009C3AEB">
      <w:pPr>
        <w:numPr>
          <w:ilvl w:val="0"/>
          <w:numId w:val="30"/>
        </w:numPr>
        <w:ind w:left="600" w:firstLine="0"/>
        <w:jc w:val="both"/>
        <w:rPr>
          <w:iCs/>
        </w:rPr>
      </w:pPr>
      <w:r w:rsidRPr="00F14CF6">
        <w:rPr>
          <w:iCs/>
          <w:sz w:val="26"/>
          <w:szCs w:val="26"/>
        </w:rPr>
        <w:t>Четвериков Виктор Михайлович, профессор</w:t>
      </w:r>
    </w:p>
    <w:p w:rsidR="003706E3" w:rsidRPr="00434912" w:rsidRDefault="003706E3" w:rsidP="009C3AEB">
      <w:pPr>
        <w:spacing w:after="160"/>
        <w:ind w:left="600"/>
        <w:rPr>
          <w:i/>
          <w:sz w:val="26"/>
          <w:szCs w:val="26"/>
        </w:rPr>
      </w:pPr>
      <w:r w:rsidRPr="00F14CF6">
        <w:rPr>
          <w:i/>
          <w:sz w:val="26"/>
          <w:szCs w:val="26"/>
        </w:rPr>
        <w:t>Всего –13</w:t>
      </w:r>
    </w:p>
    <w:p w:rsidR="003706E3" w:rsidRPr="00077CF0" w:rsidRDefault="003706E3" w:rsidP="009C3AEB">
      <w:pPr>
        <w:pStyle w:val="ListParagraph"/>
        <w:spacing w:after="160"/>
        <w:rPr>
          <w:sz w:val="26"/>
          <w:szCs w:val="26"/>
        </w:rPr>
      </w:pPr>
    </w:p>
    <w:p w:rsidR="003706E3" w:rsidRDefault="003706E3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3706E3" w:rsidRDefault="003706E3" w:rsidP="00D80513">
      <w:pPr>
        <w:spacing w:line="264" w:lineRule="auto"/>
        <w:ind w:left="709" w:hanging="142"/>
        <w:rPr>
          <w:sz w:val="26"/>
          <w:szCs w:val="26"/>
        </w:rPr>
      </w:pPr>
    </w:p>
    <w:sectPr w:rsidR="003706E3" w:rsidSect="002320D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E3" w:rsidRDefault="003706E3">
      <w:r>
        <w:separator/>
      </w:r>
    </w:p>
  </w:endnote>
  <w:endnote w:type="continuationSeparator" w:id="0">
    <w:p w:rsidR="003706E3" w:rsidRDefault="0037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3" w:rsidRDefault="003706E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3706E3" w:rsidRDefault="00370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E3" w:rsidRDefault="003706E3">
      <w:r>
        <w:separator/>
      </w:r>
    </w:p>
  </w:footnote>
  <w:footnote w:type="continuationSeparator" w:id="0">
    <w:p w:rsidR="003706E3" w:rsidRDefault="00370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C"/>
    <w:multiLevelType w:val="singleLevel"/>
    <w:tmpl w:val="0000000C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1B43E6"/>
    <w:multiLevelType w:val="multilevel"/>
    <w:tmpl w:val="36D265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3823426"/>
    <w:multiLevelType w:val="multilevel"/>
    <w:tmpl w:val="C8C6C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5A0750C"/>
    <w:multiLevelType w:val="hybridMultilevel"/>
    <w:tmpl w:val="3A9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977076"/>
    <w:multiLevelType w:val="hybridMultilevel"/>
    <w:tmpl w:val="9DB8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DD38A3"/>
    <w:multiLevelType w:val="hybridMultilevel"/>
    <w:tmpl w:val="1FD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23D2C"/>
    <w:multiLevelType w:val="hybridMultilevel"/>
    <w:tmpl w:val="3BDAAD72"/>
    <w:lvl w:ilvl="0" w:tplc="346C9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BE4"/>
    <w:multiLevelType w:val="multilevel"/>
    <w:tmpl w:val="B31485C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AF1125"/>
    <w:multiLevelType w:val="hybridMultilevel"/>
    <w:tmpl w:val="8710F2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5CC5"/>
    <w:multiLevelType w:val="hybridMultilevel"/>
    <w:tmpl w:val="BD8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F6CD7"/>
    <w:multiLevelType w:val="hybridMultilevel"/>
    <w:tmpl w:val="670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0F7BAD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D2C39"/>
    <w:multiLevelType w:val="hybridMultilevel"/>
    <w:tmpl w:val="8DB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D5ECC"/>
    <w:multiLevelType w:val="hybridMultilevel"/>
    <w:tmpl w:val="FF1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76AFC"/>
    <w:multiLevelType w:val="hybridMultilevel"/>
    <w:tmpl w:val="AE1E27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5A50476"/>
    <w:multiLevelType w:val="hybridMultilevel"/>
    <w:tmpl w:val="30E64044"/>
    <w:lvl w:ilvl="0" w:tplc="C094A9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DD40270"/>
    <w:multiLevelType w:val="hybridMultilevel"/>
    <w:tmpl w:val="C6BE19A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0A64B1"/>
    <w:multiLevelType w:val="hybridMultilevel"/>
    <w:tmpl w:val="302A0F44"/>
    <w:lvl w:ilvl="0" w:tplc="05283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E02C27"/>
    <w:multiLevelType w:val="hybridMultilevel"/>
    <w:tmpl w:val="95569064"/>
    <w:lvl w:ilvl="0" w:tplc="E5BCF4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D3974"/>
    <w:multiLevelType w:val="hybridMultilevel"/>
    <w:tmpl w:val="696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350DA6"/>
    <w:multiLevelType w:val="hybridMultilevel"/>
    <w:tmpl w:val="B55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4630A"/>
    <w:multiLevelType w:val="hybridMultilevel"/>
    <w:tmpl w:val="B4D4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A330C7"/>
    <w:multiLevelType w:val="hybridMultilevel"/>
    <w:tmpl w:val="D8FE452A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A344F"/>
    <w:multiLevelType w:val="hybridMultilevel"/>
    <w:tmpl w:val="AE34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143D19"/>
    <w:multiLevelType w:val="hybridMultilevel"/>
    <w:tmpl w:val="96F6D714"/>
    <w:lvl w:ilvl="0" w:tplc="CC5EEC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BD064F6"/>
    <w:multiLevelType w:val="hybridMultilevel"/>
    <w:tmpl w:val="F316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5B7F15"/>
    <w:multiLevelType w:val="multilevel"/>
    <w:tmpl w:val="5DC22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1F5EAB"/>
    <w:multiLevelType w:val="hybridMultilevel"/>
    <w:tmpl w:val="8B8AB8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50D90"/>
    <w:multiLevelType w:val="multilevel"/>
    <w:tmpl w:val="187A7B06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5877FAA"/>
    <w:multiLevelType w:val="hybridMultilevel"/>
    <w:tmpl w:val="D6A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50FF8"/>
    <w:multiLevelType w:val="hybridMultilevel"/>
    <w:tmpl w:val="3A22A48E"/>
    <w:lvl w:ilvl="0" w:tplc="A0BE0A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32"/>
  </w:num>
  <w:num w:numId="5">
    <w:abstractNumId w:val="13"/>
  </w:num>
  <w:num w:numId="6">
    <w:abstractNumId w:val="16"/>
  </w:num>
  <w:num w:numId="7">
    <w:abstractNumId w:val="31"/>
  </w:num>
  <w:num w:numId="8">
    <w:abstractNumId w:val="6"/>
  </w:num>
  <w:num w:numId="9">
    <w:abstractNumId w:val="12"/>
  </w:num>
  <w:num w:numId="10">
    <w:abstractNumId w:val="33"/>
  </w:num>
  <w:num w:numId="11">
    <w:abstractNumId w:val="7"/>
  </w:num>
  <w:num w:numId="12">
    <w:abstractNumId w:val="20"/>
  </w:num>
  <w:num w:numId="13">
    <w:abstractNumId w:val="18"/>
  </w:num>
  <w:num w:numId="14">
    <w:abstractNumId w:val="35"/>
  </w:num>
  <w:num w:numId="15">
    <w:abstractNumId w:val="34"/>
  </w:num>
  <w:num w:numId="16">
    <w:abstractNumId w:val="23"/>
  </w:num>
  <w:num w:numId="17">
    <w:abstractNumId w:val="14"/>
  </w:num>
  <w:num w:numId="18">
    <w:abstractNumId w:val="15"/>
  </w:num>
  <w:num w:numId="19">
    <w:abstractNumId w:val="17"/>
  </w:num>
  <w:num w:numId="20">
    <w:abstractNumId w:val="8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2"/>
  </w:num>
  <w:num w:numId="26">
    <w:abstractNumId w:val="25"/>
  </w:num>
  <w:num w:numId="27">
    <w:abstractNumId w:val="28"/>
  </w:num>
  <w:num w:numId="28">
    <w:abstractNumId w:val="26"/>
  </w:num>
  <w:num w:numId="29">
    <w:abstractNumId w:val="24"/>
  </w:num>
  <w:num w:numId="30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32"/>
    <w:rsid w:val="00000D3D"/>
    <w:rsid w:val="000013F3"/>
    <w:rsid w:val="00001608"/>
    <w:rsid w:val="00002B11"/>
    <w:rsid w:val="000031D5"/>
    <w:rsid w:val="00003DF3"/>
    <w:rsid w:val="00004C9C"/>
    <w:rsid w:val="00004D71"/>
    <w:rsid w:val="00004DC0"/>
    <w:rsid w:val="00005C41"/>
    <w:rsid w:val="0000615A"/>
    <w:rsid w:val="00006427"/>
    <w:rsid w:val="00006A45"/>
    <w:rsid w:val="00007396"/>
    <w:rsid w:val="0000789C"/>
    <w:rsid w:val="00007F83"/>
    <w:rsid w:val="000101E0"/>
    <w:rsid w:val="000101E5"/>
    <w:rsid w:val="0001113C"/>
    <w:rsid w:val="000114B9"/>
    <w:rsid w:val="00012C0F"/>
    <w:rsid w:val="000134B9"/>
    <w:rsid w:val="0001393E"/>
    <w:rsid w:val="00013E9D"/>
    <w:rsid w:val="0001405B"/>
    <w:rsid w:val="0001440B"/>
    <w:rsid w:val="00014D45"/>
    <w:rsid w:val="00015BE0"/>
    <w:rsid w:val="000161B7"/>
    <w:rsid w:val="000213FD"/>
    <w:rsid w:val="000215AF"/>
    <w:rsid w:val="000227B0"/>
    <w:rsid w:val="00022FBE"/>
    <w:rsid w:val="000230D7"/>
    <w:rsid w:val="00023DAB"/>
    <w:rsid w:val="000247CF"/>
    <w:rsid w:val="00025600"/>
    <w:rsid w:val="00026694"/>
    <w:rsid w:val="000271F2"/>
    <w:rsid w:val="00027A15"/>
    <w:rsid w:val="00027ED6"/>
    <w:rsid w:val="00030538"/>
    <w:rsid w:val="00030BF4"/>
    <w:rsid w:val="00030D23"/>
    <w:rsid w:val="000311E8"/>
    <w:rsid w:val="00031716"/>
    <w:rsid w:val="00031D18"/>
    <w:rsid w:val="00031D20"/>
    <w:rsid w:val="0003248E"/>
    <w:rsid w:val="00032BF9"/>
    <w:rsid w:val="00033579"/>
    <w:rsid w:val="000339E1"/>
    <w:rsid w:val="0003446F"/>
    <w:rsid w:val="000348F0"/>
    <w:rsid w:val="00035706"/>
    <w:rsid w:val="00035771"/>
    <w:rsid w:val="000357BB"/>
    <w:rsid w:val="00035A88"/>
    <w:rsid w:val="0003618F"/>
    <w:rsid w:val="000375DF"/>
    <w:rsid w:val="00037AC2"/>
    <w:rsid w:val="00037BC1"/>
    <w:rsid w:val="0004069C"/>
    <w:rsid w:val="000408AB"/>
    <w:rsid w:val="00041180"/>
    <w:rsid w:val="000424D6"/>
    <w:rsid w:val="00042612"/>
    <w:rsid w:val="00042BCA"/>
    <w:rsid w:val="000448C3"/>
    <w:rsid w:val="000507D7"/>
    <w:rsid w:val="00050C73"/>
    <w:rsid w:val="00051826"/>
    <w:rsid w:val="00051CFA"/>
    <w:rsid w:val="0005274D"/>
    <w:rsid w:val="000531DD"/>
    <w:rsid w:val="000533D8"/>
    <w:rsid w:val="0005361B"/>
    <w:rsid w:val="000536E6"/>
    <w:rsid w:val="00053EB1"/>
    <w:rsid w:val="00054394"/>
    <w:rsid w:val="00054576"/>
    <w:rsid w:val="0005551F"/>
    <w:rsid w:val="00055538"/>
    <w:rsid w:val="0005572F"/>
    <w:rsid w:val="00055983"/>
    <w:rsid w:val="000563A2"/>
    <w:rsid w:val="00060F59"/>
    <w:rsid w:val="0006132F"/>
    <w:rsid w:val="00061893"/>
    <w:rsid w:val="0006276E"/>
    <w:rsid w:val="00062BE6"/>
    <w:rsid w:val="00063EC3"/>
    <w:rsid w:val="00065476"/>
    <w:rsid w:val="00067E38"/>
    <w:rsid w:val="000706E1"/>
    <w:rsid w:val="00072219"/>
    <w:rsid w:val="00073F4F"/>
    <w:rsid w:val="00074033"/>
    <w:rsid w:val="00074C8E"/>
    <w:rsid w:val="00075141"/>
    <w:rsid w:val="00077CF0"/>
    <w:rsid w:val="00077ED6"/>
    <w:rsid w:val="0008095F"/>
    <w:rsid w:val="00080D2A"/>
    <w:rsid w:val="00080EA9"/>
    <w:rsid w:val="00080F1B"/>
    <w:rsid w:val="00081861"/>
    <w:rsid w:val="00082417"/>
    <w:rsid w:val="000836EF"/>
    <w:rsid w:val="0008377D"/>
    <w:rsid w:val="00083EC4"/>
    <w:rsid w:val="00084146"/>
    <w:rsid w:val="0008437A"/>
    <w:rsid w:val="00084755"/>
    <w:rsid w:val="00085825"/>
    <w:rsid w:val="00085C5D"/>
    <w:rsid w:val="0008605A"/>
    <w:rsid w:val="00086233"/>
    <w:rsid w:val="00086F25"/>
    <w:rsid w:val="00086FFD"/>
    <w:rsid w:val="000874D9"/>
    <w:rsid w:val="00087995"/>
    <w:rsid w:val="00087C49"/>
    <w:rsid w:val="00091AA8"/>
    <w:rsid w:val="00093086"/>
    <w:rsid w:val="000934DA"/>
    <w:rsid w:val="00094F50"/>
    <w:rsid w:val="00095023"/>
    <w:rsid w:val="00095CBA"/>
    <w:rsid w:val="00096A55"/>
    <w:rsid w:val="00096F27"/>
    <w:rsid w:val="000A12A4"/>
    <w:rsid w:val="000A18F7"/>
    <w:rsid w:val="000A24B6"/>
    <w:rsid w:val="000A2769"/>
    <w:rsid w:val="000A3680"/>
    <w:rsid w:val="000A3CDB"/>
    <w:rsid w:val="000A424D"/>
    <w:rsid w:val="000A44C8"/>
    <w:rsid w:val="000A5686"/>
    <w:rsid w:val="000A5D67"/>
    <w:rsid w:val="000A69FD"/>
    <w:rsid w:val="000A7B0D"/>
    <w:rsid w:val="000A7ED5"/>
    <w:rsid w:val="000B04DE"/>
    <w:rsid w:val="000B197B"/>
    <w:rsid w:val="000B1A94"/>
    <w:rsid w:val="000B1D9F"/>
    <w:rsid w:val="000B205B"/>
    <w:rsid w:val="000B2AF9"/>
    <w:rsid w:val="000B34A1"/>
    <w:rsid w:val="000B352D"/>
    <w:rsid w:val="000B3A92"/>
    <w:rsid w:val="000B4188"/>
    <w:rsid w:val="000B452E"/>
    <w:rsid w:val="000B465E"/>
    <w:rsid w:val="000B54A3"/>
    <w:rsid w:val="000B6737"/>
    <w:rsid w:val="000B6B6A"/>
    <w:rsid w:val="000B705F"/>
    <w:rsid w:val="000C0836"/>
    <w:rsid w:val="000C1266"/>
    <w:rsid w:val="000C181D"/>
    <w:rsid w:val="000C29EC"/>
    <w:rsid w:val="000C3A87"/>
    <w:rsid w:val="000C46EB"/>
    <w:rsid w:val="000C4B13"/>
    <w:rsid w:val="000C5466"/>
    <w:rsid w:val="000C57DD"/>
    <w:rsid w:val="000C5F5D"/>
    <w:rsid w:val="000C61A7"/>
    <w:rsid w:val="000C6F5B"/>
    <w:rsid w:val="000C77AA"/>
    <w:rsid w:val="000D0E60"/>
    <w:rsid w:val="000D0F15"/>
    <w:rsid w:val="000D123A"/>
    <w:rsid w:val="000D1304"/>
    <w:rsid w:val="000D187C"/>
    <w:rsid w:val="000D193A"/>
    <w:rsid w:val="000D1A49"/>
    <w:rsid w:val="000D1CA9"/>
    <w:rsid w:val="000D2D7F"/>
    <w:rsid w:val="000D343C"/>
    <w:rsid w:val="000D3A47"/>
    <w:rsid w:val="000D4AAA"/>
    <w:rsid w:val="000D503B"/>
    <w:rsid w:val="000D59A4"/>
    <w:rsid w:val="000D5DA1"/>
    <w:rsid w:val="000D695B"/>
    <w:rsid w:val="000D7B3E"/>
    <w:rsid w:val="000D7BBB"/>
    <w:rsid w:val="000E07E5"/>
    <w:rsid w:val="000E0809"/>
    <w:rsid w:val="000E09DA"/>
    <w:rsid w:val="000E132D"/>
    <w:rsid w:val="000E1F11"/>
    <w:rsid w:val="000E216A"/>
    <w:rsid w:val="000E2692"/>
    <w:rsid w:val="000E281B"/>
    <w:rsid w:val="000E388B"/>
    <w:rsid w:val="000E3BB4"/>
    <w:rsid w:val="000E46D0"/>
    <w:rsid w:val="000E52DF"/>
    <w:rsid w:val="000E568F"/>
    <w:rsid w:val="000E5950"/>
    <w:rsid w:val="000E76C0"/>
    <w:rsid w:val="000E7EAC"/>
    <w:rsid w:val="000E7F2D"/>
    <w:rsid w:val="000F0D5B"/>
    <w:rsid w:val="000F0DDE"/>
    <w:rsid w:val="000F11E5"/>
    <w:rsid w:val="000F212A"/>
    <w:rsid w:val="000F26E0"/>
    <w:rsid w:val="000F3C8F"/>
    <w:rsid w:val="000F5147"/>
    <w:rsid w:val="000F52F2"/>
    <w:rsid w:val="000F609C"/>
    <w:rsid w:val="000F6269"/>
    <w:rsid w:val="000F6BE1"/>
    <w:rsid w:val="00100DA0"/>
    <w:rsid w:val="0010163D"/>
    <w:rsid w:val="00101CE9"/>
    <w:rsid w:val="00101E47"/>
    <w:rsid w:val="0010263C"/>
    <w:rsid w:val="0010366C"/>
    <w:rsid w:val="0010387A"/>
    <w:rsid w:val="001061F8"/>
    <w:rsid w:val="001069D6"/>
    <w:rsid w:val="00111F7E"/>
    <w:rsid w:val="0011238E"/>
    <w:rsid w:val="00112F5B"/>
    <w:rsid w:val="0011320D"/>
    <w:rsid w:val="0011343A"/>
    <w:rsid w:val="00114237"/>
    <w:rsid w:val="001148B2"/>
    <w:rsid w:val="00114A5D"/>
    <w:rsid w:val="00114F3A"/>
    <w:rsid w:val="00115E8B"/>
    <w:rsid w:val="0011628B"/>
    <w:rsid w:val="00116801"/>
    <w:rsid w:val="00116C9C"/>
    <w:rsid w:val="001173B8"/>
    <w:rsid w:val="0011758F"/>
    <w:rsid w:val="00117F63"/>
    <w:rsid w:val="00120748"/>
    <w:rsid w:val="00120B0A"/>
    <w:rsid w:val="00120F6A"/>
    <w:rsid w:val="001213FB"/>
    <w:rsid w:val="0012232B"/>
    <w:rsid w:val="0012482B"/>
    <w:rsid w:val="00124EF9"/>
    <w:rsid w:val="00124F62"/>
    <w:rsid w:val="00125806"/>
    <w:rsid w:val="00125B4E"/>
    <w:rsid w:val="00125BDA"/>
    <w:rsid w:val="00125F2C"/>
    <w:rsid w:val="00126207"/>
    <w:rsid w:val="00131A34"/>
    <w:rsid w:val="00131C14"/>
    <w:rsid w:val="0013214E"/>
    <w:rsid w:val="00132761"/>
    <w:rsid w:val="0013446D"/>
    <w:rsid w:val="00134D0C"/>
    <w:rsid w:val="001354D1"/>
    <w:rsid w:val="00136948"/>
    <w:rsid w:val="00136FED"/>
    <w:rsid w:val="00137115"/>
    <w:rsid w:val="00140F84"/>
    <w:rsid w:val="001416AA"/>
    <w:rsid w:val="00141A81"/>
    <w:rsid w:val="0014206F"/>
    <w:rsid w:val="00143F24"/>
    <w:rsid w:val="001444C4"/>
    <w:rsid w:val="001454D3"/>
    <w:rsid w:val="00145C4F"/>
    <w:rsid w:val="00145E95"/>
    <w:rsid w:val="001465F5"/>
    <w:rsid w:val="00147794"/>
    <w:rsid w:val="00150F1C"/>
    <w:rsid w:val="001525DD"/>
    <w:rsid w:val="001527BC"/>
    <w:rsid w:val="0015351E"/>
    <w:rsid w:val="00153AEA"/>
    <w:rsid w:val="00154530"/>
    <w:rsid w:val="00154D72"/>
    <w:rsid w:val="00155560"/>
    <w:rsid w:val="00156700"/>
    <w:rsid w:val="00157612"/>
    <w:rsid w:val="00157896"/>
    <w:rsid w:val="00160D44"/>
    <w:rsid w:val="001610E6"/>
    <w:rsid w:val="00161448"/>
    <w:rsid w:val="00161A53"/>
    <w:rsid w:val="00163B57"/>
    <w:rsid w:val="001655C7"/>
    <w:rsid w:val="001661F1"/>
    <w:rsid w:val="001662CC"/>
    <w:rsid w:val="00166412"/>
    <w:rsid w:val="00166D71"/>
    <w:rsid w:val="00166F10"/>
    <w:rsid w:val="00167C2B"/>
    <w:rsid w:val="001709A1"/>
    <w:rsid w:val="00173CD1"/>
    <w:rsid w:val="00174503"/>
    <w:rsid w:val="0017458C"/>
    <w:rsid w:val="00174AE4"/>
    <w:rsid w:val="00175253"/>
    <w:rsid w:val="00176120"/>
    <w:rsid w:val="0017626B"/>
    <w:rsid w:val="001767CE"/>
    <w:rsid w:val="00180FC1"/>
    <w:rsid w:val="001810F6"/>
    <w:rsid w:val="00181A72"/>
    <w:rsid w:val="0018209C"/>
    <w:rsid w:val="001830D3"/>
    <w:rsid w:val="0018332E"/>
    <w:rsid w:val="00184182"/>
    <w:rsid w:val="001844CC"/>
    <w:rsid w:val="001847AD"/>
    <w:rsid w:val="00184C0E"/>
    <w:rsid w:val="00184D73"/>
    <w:rsid w:val="00185871"/>
    <w:rsid w:val="001861FB"/>
    <w:rsid w:val="001868B0"/>
    <w:rsid w:val="0018771E"/>
    <w:rsid w:val="00190282"/>
    <w:rsid w:val="00190E62"/>
    <w:rsid w:val="001926BB"/>
    <w:rsid w:val="001927BB"/>
    <w:rsid w:val="00192F29"/>
    <w:rsid w:val="0019412C"/>
    <w:rsid w:val="00194313"/>
    <w:rsid w:val="0019449E"/>
    <w:rsid w:val="00194CE9"/>
    <w:rsid w:val="00194D75"/>
    <w:rsid w:val="00195055"/>
    <w:rsid w:val="00195C7B"/>
    <w:rsid w:val="00196572"/>
    <w:rsid w:val="0019709D"/>
    <w:rsid w:val="0019727E"/>
    <w:rsid w:val="001A01A3"/>
    <w:rsid w:val="001A0A04"/>
    <w:rsid w:val="001A1AD2"/>
    <w:rsid w:val="001A1EDF"/>
    <w:rsid w:val="001A2C19"/>
    <w:rsid w:val="001A31E5"/>
    <w:rsid w:val="001A486C"/>
    <w:rsid w:val="001A4984"/>
    <w:rsid w:val="001A52A3"/>
    <w:rsid w:val="001A58E2"/>
    <w:rsid w:val="001A5AFB"/>
    <w:rsid w:val="001A5F16"/>
    <w:rsid w:val="001A64B5"/>
    <w:rsid w:val="001A653E"/>
    <w:rsid w:val="001A67C4"/>
    <w:rsid w:val="001A680A"/>
    <w:rsid w:val="001A6872"/>
    <w:rsid w:val="001A6CFC"/>
    <w:rsid w:val="001A7DD8"/>
    <w:rsid w:val="001A7FA7"/>
    <w:rsid w:val="001B0028"/>
    <w:rsid w:val="001B1619"/>
    <w:rsid w:val="001B38DE"/>
    <w:rsid w:val="001B3F5D"/>
    <w:rsid w:val="001B5C39"/>
    <w:rsid w:val="001B5D7C"/>
    <w:rsid w:val="001B61DC"/>
    <w:rsid w:val="001B6416"/>
    <w:rsid w:val="001B67C0"/>
    <w:rsid w:val="001B6CAD"/>
    <w:rsid w:val="001C0CB0"/>
    <w:rsid w:val="001C1936"/>
    <w:rsid w:val="001C22ED"/>
    <w:rsid w:val="001C2BA7"/>
    <w:rsid w:val="001C4592"/>
    <w:rsid w:val="001C492B"/>
    <w:rsid w:val="001C4B67"/>
    <w:rsid w:val="001C57F2"/>
    <w:rsid w:val="001C5BD5"/>
    <w:rsid w:val="001C67DC"/>
    <w:rsid w:val="001C6C89"/>
    <w:rsid w:val="001C7169"/>
    <w:rsid w:val="001C7F7C"/>
    <w:rsid w:val="001D0129"/>
    <w:rsid w:val="001D194E"/>
    <w:rsid w:val="001D200F"/>
    <w:rsid w:val="001D2068"/>
    <w:rsid w:val="001D221C"/>
    <w:rsid w:val="001D27B6"/>
    <w:rsid w:val="001D3C64"/>
    <w:rsid w:val="001D52A2"/>
    <w:rsid w:val="001D5BDC"/>
    <w:rsid w:val="001D5E27"/>
    <w:rsid w:val="001D65E4"/>
    <w:rsid w:val="001D6EC8"/>
    <w:rsid w:val="001D721C"/>
    <w:rsid w:val="001E1490"/>
    <w:rsid w:val="001E197F"/>
    <w:rsid w:val="001E1B4B"/>
    <w:rsid w:val="001E1EF8"/>
    <w:rsid w:val="001E253C"/>
    <w:rsid w:val="001E328A"/>
    <w:rsid w:val="001E390C"/>
    <w:rsid w:val="001E4928"/>
    <w:rsid w:val="001E6113"/>
    <w:rsid w:val="001E6813"/>
    <w:rsid w:val="001E6B39"/>
    <w:rsid w:val="001E75EA"/>
    <w:rsid w:val="001E7C16"/>
    <w:rsid w:val="001F0786"/>
    <w:rsid w:val="001F079B"/>
    <w:rsid w:val="001F0F47"/>
    <w:rsid w:val="001F1405"/>
    <w:rsid w:val="001F1785"/>
    <w:rsid w:val="001F22C6"/>
    <w:rsid w:val="001F3994"/>
    <w:rsid w:val="001F4346"/>
    <w:rsid w:val="001F4DD5"/>
    <w:rsid w:val="001F4E81"/>
    <w:rsid w:val="001F56F1"/>
    <w:rsid w:val="001F5928"/>
    <w:rsid w:val="001F5C08"/>
    <w:rsid w:val="0020191A"/>
    <w:rsid w:val="0020262C"/>
    <w:rsid w:val="00202E79"/>
    <w:rsid w:val="002035DD"/>
    <w:rsid w:val="00204469"/>
    <w:rsid w:val="0020497A"/>
    <w:rsid w:val="00205262"/>
    <w:rsid w:val="0020624F"/>
    <w:rsid w:val="00206802"/>
    <w:rsid w:val="00206D00"/>
    <w:rsid w:val="002070F6"/>
    <w:rsid w:val="00207EBA"/>
    <w:rsid w:val="00210131"/>
    <w:rsid w:val="002107C0"/>
    <w:rsid w:val="00210844"/>
    <w:rsid w:val="002108C5"/>
    <w:rsid w:val="00210E7F"/>
    <w:rsid w:val="00210E98"/>
    <w:rsid w:val="002111A5"/>
    <w:rsid w:val="002123EE"/>
    <w:rsid w:val="00212419"/>
    <w:rsid w:val="002125B1"/>
    <w:rsid w:val="00212BA5"/>
    <w:rsid w:val="00212C25"/>
    <w:rsid w:val="00213185"/>
    <w:rsid w:val="002139B8"/>
    <w:rsid w:val="00214386"/>
    <w:rsid w:val="002148E5"/>
    <w:rsid w:val="002151ED"/>
    <w:rsid w:val="00215EAA"/>
    <w:rsid w:val="00216443"/>
    <w:rsid w:val="00216A1B"/>
    <w:rsid w:val="00216D47"/>
    <w:rsid w:val="002174A1"/>
    <w:rsid w:val="00217809"/>
    <w:rsid w:val="002178C0"/>
    <w:rsid w:val="0021790C"/>
    <w:rsid w:val="0022091F"/>
    <w:rsid w:val="00220F60"/>
    <w:rsid w:val="00222459"/>
    <w:rsid w:val="00222C08"/>
    <w:rsid w:val="00222C7F"/>
    <w:rsid w:val="00223601"/>
    <w:rsid w:val="00223872"/>
    <w:rsid w:val="00223D00"/>
    <w:rsid w:val="0022455B"/>
    <w:rsid w:val="00224574"/>
    <w:rsid w:val="00224D19"/>
    <w:rsid w:val="00225377"/>
    <w:rsid w:val="002254AE"/>
    <w:rsid w:val="0022645C"/>
    <w:rsid w:val="00227417"/>
    <w:rsid w:val="00227EDC"/>
    <w:rsid w:val="00230BAC"/>
    <w:rsid w:val="002320DA"/>
    <w:rsid w:val="0023320B"/>
    <w:rsid w:val="002333B2"/>
    <w:rsid w:val="002334A8"/>
    <w:rsid w:val="00233636"/>
    <w:rsid w:val="00234447"/>
    <w:rsid w:val="002358B6"/>
    <w:rsid w:val="00235A80"/>
    <w:rsid w:val="00235E00"/>
    <w:rsid w:val="002370E1"/>
    <w:rsid w:val="00237A65"/>
    <w:rsid w:val="00237CE2"/>
    <w:rsid w:val="00240863"/>
    <w:rsid w:val="00240BB0"/>
    <w:rsid w:val="002411E7"/>
    <w:rsid w:val="00242962"/>
    <w:rsid w:val="002439F0"/>
    <w:rsid w:val="00243BB8"/>
    <w:rsid w:val="00243FC8"/>
    <w:rsid w:val="00244A5C"/>
    <w:rsid w:val="00244D01"/>
    <w:rsid w:val="0024647E"/>
    <w:rsid w:val="002464CE"/>
    <w:rsid w:val="0024712A"/>
    <w:rsid w:val="00247922"/>
    <w:rsid w:val="00250BC6"/>
    <w:rsid w:val="00250F3A"/>
    <w:rsid w:val="0025180B"/>
    <w:rsid w:val="0025227A"/>
    <w:rsid w:val="002525DD"/>
    <w:rsid w:val="00252818"/>
    <w:rsid w:val="0025313E"/>
    <w:rsid w:val="002555AC"/>
    <w:rsid w:val="00255CEC"/>
    <w:rsid w:val="002562BA"/>
    <w:rsid w:val="0026076D"/>
    <w:rsid w:val="00260988"/>
    <w:rsid w:val="00261003"/>
    <w:rsid w:val="002614C2"/>
    <w:rsid w:val="00261AE9"/>
    <w:rsid w:val="00261CA2"/>
    <w:rsid w:val="002625BD"/>
    <w:rsid w:val="002625C1"/>
    <w:rsid w:val="0026338E"/>
    <w:rsid w:val="002638A9"/>
    <w:rsid w:val="0026411D"/>
    <w:rsid w:val="0026439C"/>
    <w:rsid w:val="00264B3D"/>
    <w:rsid w:val="002655B5"/>
    <w:rsid w:val="0026588C"/>
    <w:rsid w:val="002666D0"/>
    <w:rsid w:val="002672A5"/>
    <w:rsid w:val="0026768D"/>
    <w:rsid w:val="00267C3D"/>
    <w:rsid w:val="00270358"/>
    <w:rsid w:val="002716CF"/>
    <w:rsid w:val="00271F73"/>
    <w:rsid w:val="00272FDA"/>
    <w:rsid w:val="002733B5"/>
    <w:rsid w:val="002735C5"/>
    <w:rsid w:val="00273C86"/>
    <w:rsid w:val="00273ED5"/>
    <w:rsid w:val="002742E7"/>
    <w:rsid w:val="002744C0"/>
    <w:rsid w:val="00274D1D"/>
    <w:rsid w:val="00274E1C"/>
    <w:rsid w:val="002754E4"/>
    <w:rsid w:val="00275A4A"/>
    <w:rsid w:val="00276270"/>
    <w:rsid w:val="00277403"/>
    <w:rsid w:val="002779A1"/>
    <w:rsid w:val="002801B2"/>
    <w:rsid w:val="00280835"/>
    <w:rsid w:val="00281ACB"/>
    <w:rsid w:val="00281E7F"/>
    <w:rsid w:val="002840FC"/>
    <w:rsid w:val="00284D40"/>
    <w:rsid w:val="0028521F"/>
    <w:rsid w:val="00285D77"/>
    <w:rsid w:val="002862D9"/>
    <w:rsid w:val="002902E7"/>
    <w:rsid w:val="0029099B"/>
    <w:rsid w:val="00290DB4"/>
    <w:rsid w:val="00291ED2"/>
    <w:rsid w:val="00292259"/>
    <w:rsid w:val="002922D7"/>
    <w:rsid w:val="00294F59"/>
    <w:rsid w:val="00295B6D"/>
    <w:rsid w:val="00295E6A"/>
    <w:rsid w:val="00296406"/>
    <w:rsid w:val="002964A0"/>
    <w:rsid w:val="00296BCD"/>
    <w:rsid w:val="0029749A"/>
    <w:rsid w:val="002975D2"/>
    <w:rsid w:val="002A00C4"/>
    <w:rsid w:val="002A01E8"/>
    <w:rsid w:val="002A0D94"/>
    <w:rsid w:val="002A1C1B"/>
    <w:rsid w:val="002A2178"/>
    <w:rsid w:val="002A21BC"/>
    <w:rsid w:val="002A23EC"/>
    <w:rsid w:val="002A2D97"/>
    <w:rsid w:val="002A490E"/>
    <w:rsid w:val="002A4EBC"/>
    <w:rsid w:val="002A6303"/>
    <w:rsid w:val="002A6AE0"/>
    <w:rsid w:val="002A6B09"/>
    <w:rsid w:val="002A6DAE"/>
    <w:rsid w:val="002A6E49"/>
    <w:rsid w:val="002B01C9"/>
    <w:rsid w:val="002B05AE"/>
    <w:rsid w:val="002B1F38"/>
    <w:rsid w:val="002B2460"/>
    <w:rsid w:val="002B24AC"/>
    <w:rsid w:val="002B3025"/>
    <w:rsid w:val="002B48F5"/>
    <w:rsid w:val="002B4E55"/>
    <w:rsid w:val="002B51D4"/>
    <w:rsid w:val="002B632F"/>
    <w:rsid w:val="002B6B82"/>
    <w:rsid w:val="002B731D"/>
    <w:rsid w:val="002B7354"/>
    <w:rsid w:val="002B7C4F"/>
    <w:rsid w:val="002C0A26"/>
    <w:rsid w:val="002C1450"/>
    <w:rsid w:val="002C14BE"/>
    <w:rsid w:val="002C197A"/>
    <w:rsid w:val="002C22D5"/>
    <w:rsid w:val="002C23B8"/>
    <w:rsid w:val="002C2530"/>
    <w:rsid w:val="002C3442"/>
    <w:rsid w:val="002C4BDD"/>
    <w:rsid w:val="002C5120"/>
    <w:rsid w:val="002C5360"/>
    <w:rsid w:val="002C5425"/>
    <w:rsid w:val="002C57FB"/>
    <w:rsid w:val="002C5831"/>
    <w:rsid w:val="002C7234"/>
    <w:rsid w:val="002C7956"/>
    <w:rsid w:val="002D03A5"/>
    <w:rsid w:val="002D20CF"/>
    <w:rsid w:val="002D3231"/>
    <w:rsid w:val="002D4323"/>
    <w:rsid w:val="002D4ECE"/>
    <w:rsid w:val="002D57FA"/>
    <w:rsid w:val="002D6018"/>
    <w:rsid w:val="002D6142"/>
    <w:rsid w:val="002D7469"/>
    <w:rsid w:val="002D7D40"/>
    <w:rsid w:val="002E0CB1"/>
    <w:rsid w:val="002E1AD4"/>
    <w:rsid w:val="002E20D5"/>
    <w:rsid w:val="002E26FA"/>
    <w:rsid w:val="002E2B8C"/>
    <w:rsid w:val="002E476A"/>
    <w:rsid w:val="002E60BD"/>
    <w:rsid w:val="002E6C0A"/>
    <w:rsid w:val="002E7927"/>
    <w:rsid w:val="002F0820"/>
    <w:rsid w:val="002F1DC2"/>
    <w:rsid w:val="002F289E"/>
    <w:rsid w:val="002F295B"/>
    <w:rsid w:val="002F353A"/>
    <w:rsid w:val="002F4E40"/>
    <w:rsid w:val="002F588C"/>
    <w:rsid w:val="002F5D99"/>
    <w:rsid w:val="002F5F9A"/>
    <w:rsid w:val="002F6CC3"/>
    <w:rsid w:val="002F7B03"/>
    <w:rsid w:val="003004B5"/>
    <w:rsid w:val="00300FB0"/>
    <w:rsid w:val="003019C3"/>
    <w:rsid w:val="00302363"/>
    <w:rsid w:val="00302A41"/>
    <w:rsid w:val="00302EC9"/>
    <w:rsid w:val="003037C8"/>
    <w:rsid w:val="00304084"/>
    <w:rsid w:val="00304E83"/>
    <w:rsid w:val="0030569F"/>
    <w:rsid w:val="00306247"/>
    <w:rsid w:val="00306566"/>
    <w:rsid w:val="003067A4"/>
    <w:rsid w:val="00306AE6"/>
    <w:rsid w:val="00307974"/>
    <w:rsid w:val="0031039F"/>
    <w:rsid w:val="00310646"/>
    <w:rsid w:val="00311A7C"/>
    <w:rsid w:val="00311F4A"/>
    <w:rsid w:val="00311FDB"/>
    <w:rsid w:val="003129AE"/>
    <w:rsid w:val="00315DED"/>
    <w:rsid w:val="00316358"/>
    <w:rsid w:val="00316CC2"/>
    <w:rsid w:val="00316FFE"/>
    <w:rsid w:val="00317031"/>
    <w:rsid w:val="0031749D"/>
    <w:rsid w:val="0031768B"/>
    <w:rsid w:val="0031796B"/>
    <w:rsid w:val="00320861"/>
    <w:rsid w:val="003209DE"/>
    <w:rsid w:val="00320A1E"/>
    <w:rsid w:val="0032156E"/>
    <w:rsid w:val="003229F0"/>
    <w:rsid w:val="00322EB3"/>
    <w:rsid w:val="003233B6"/>
    <w:rsid w:val="0032408A"/>
    <w:rsid w:val="00324543"/>
    <w:rsid w:val="0032486A"/>
    <w:rsid w:val="003248C2"/>
    <w:rsid w:val="003254E7"/>
    <w:rsid w:val="00326284"/>
    <w:rsid w:val="00326421"/>
    <w:rsid w:val="0032779B"/>
    <w:rsid w:val="00327E85"/>
    <w:rsid w:val="003301A2"/>
    <w:rsid w:val="003307E5"/>
    <w:rsid w:val="00331205"/>
    <w:rsid w:val="003314D8"/>
    <w:rsid w:val="003314DB"/>
    <w:rsid w:val="00331FC7"/>
    <w:rsid w:val="003322E8"/>
    <w:rsid w:val="00332373"/>
    <w:rsid w:val="0033345A"/>
    <w:rsid w:val="003336CC"/>
    <w:rsid w:val="0033376C"/>
    <w:rsid w:val="0033376E"/>
    <w:rsid w:val="003340F1"/>
    <w:rsid w:val="00335A64"/>
    <w:rsid w:val="00336342"/>
    <w:rsid w:val="00336659"/>
    <w:rsid w:val="0033680C"/>
    <w:rsid w:val="003370AB"/>
    <w:rsid w:val="00337589"/>
    <w:rsid w:val="00337E08"/>
    <w:rsid w:val="00340D81"/>
    <w:rsid w:val="0034175B"/>
    <w:rsid w:val="0034189F"/>
    <w:rsid w:val="00341AFC"/>
    <w:rsid w:val="003427DD"/>
    <w:rsid w:val="003431BE"/>
    <w:rsid w:val="00343313"/>
    <w:rsid w:val="003434D2"/>
    <w:rsid w:val="00343A85"/>
    <w:rsid w:val="00343D29"/>
    <w:rsid w:val="00345417"/>
    <w:rsid w:val="00345B7A"/>
    <w:rsid w:val="00347200"/>
    <w:rsid w:val="00347ABE"/>
    <w:rsid w:val="00347E87"/>
    <w:rsid w:val="003502E5"/>
    <w:rsid w:val="00350817"/>
    <w:rsid w:val="00351B32"/>
    <w:rsid w:val="00351B79"/>
    <w:rsid w:val="00352BDC"/>
    <w:rsid w:val="0035323A"/>
    <w:rsid w:val="003537E5"/>
    <w:rsid w:val="00353980"/>
    <w:rsid w:val="003543BB"/>
    <w:rsid w:val="0035580F"/>
    <w:rsid w:val="00355949"/>
    <w:rsid w:val="00355EE0"/>
    <w:rsid w:val="00356319"/>
    <w:rsid w:val="00360263"/>
    <w:rsid w:val="003606F3"/>
    <w:rsid w:val="00360D7C"/>
    <w:rsid w:val="00361733"/>
    <w:rsid w:val="00361D59"/>
    <w:rsid w:val="00362F7B"/>
    <w:rsid w:val="00363016"/>
    <w:rsid w:val="0036409E"/>
    <w:rsid w:val="00364A95"/>
    <w:rsid w:val="00364EC8"/>
    <w:rsid w:val="00365E6B"/>
    <w:rsid w:val="00366081"/>
    <w:rsid w:val="00366394"/>
    <w:rsid w:val="00370636"/>
    <w:rsid w:val="003706E3"/>
    <w:rsid w:val="00370C03"/>
    <w:rsid w:val="00371636"/>
    <w:rsid w:val="00371985"/>
    <w:rsid w:val="00371A58"/>
    <w:rsid w:val="00371CD3"/>
    <w:rsid w:val="0037263F"/>
    <w:rsid w:val="00372B8A"/>
    <w:rsid w:val="00372F30"/>
    <w:rsid w:val="003734D5"/>
    <w:rsid w:val="003749DD"/>
    <w:rsid w:val="00374BE8"/>
    <w:rsid w:val="003751A7"/>
    <w:rsid w:val="003756B7"/>
    <w:rsid w:val="003767F3"/>
    <w:rsid w:val="003770D4"/>
    <w:rsid w:val="00377421"/>
    <w:rsid w:val="00377835"/>
    <w:rsid w:val="0038043C"/>
    <w:rsid w:val="0038086A"/>
    <w:rsid w:val="003809D3"/>
    <w:rsid w:val="00380A6E"/>
    <w:rsid w:val="00381055"/>
    <w:rsid w:val="00381CDD"/>
    <w:rsid w:val="00382D2D"/>
    <w:rsid w:val="00383A81"/>
    <w:rsid w:val="00384842"/>
    <w:rsid w:val="00384ADA"/>
    <w:rsid w:val="0038542D"/>
    <w:rsid w:val="00385E7A"/>
    <w:rsid w:val="0038629C"/>
    <w:rsid w:val="0038673E"/>
    <w:rsid w:val="00387683"/>
    <w:rsid w:val="003878E9"/>
    <w:rsid w:val="003914BD"/>
    <w:rsid w:val="00391B7C"/>
    <w:rsid w:val="00392766"/>
    <w:rsid w:val="00392C1A"/>
    <w:rsid w:val="00393E44"/>
    <w:rsid w:val="0039476F"/>
    <w:rsid w:val="00396728"/>
    <w:rsid w:val="00397184"/>
    <w:rsid w:val="003A0F9B"/>
    <w:rsid w:val="003A14BA"/>
    <w:rsid w:val="003A2955"/>
    <w:rsid w:val="003A3E6E"/>
    <w:rsid w:val="003A49CF"/>
    <w:rsid w:val="003A4F0F"/>
    <w:rsid w:val="003A57E6"/>
    <w:rsid w:val="003A687C"/>
    <w:rsid w:val="003A77E1"/>
    <w:rsid w:val="003A7F81"/>
    <w:rsid w:val="003B067B"/>
    <w:rsid w:val="003B0AA4"/>
    <w:rsid w:val="003B1758"/>
    <w:rsid w:val="003B1A0A"/>
    <w:rsid w:val="003B2351"/>
    <w:rsid w:val="003B3266"/>
    <w:rsid w:val="003B3363"/>
    <w:rsid w:val="003B464A"/>
    <w:rsid w:val="003B4CD8"/>
    <w:rsid w:val="003B4D5D"/>
    <w:rsid w:val="003B555A"/>
    <w:rsid w:val="003B594C"/>
    <w:rsid w:val="003B5B63"/>
    <w:rsid w:val="003B62BC"/>
    <w:rsid w:val="003B697C"/>
    <w:rsid w:val="003B6FC3"/>
    <w:rsid w:val="003B7247"/>
    <w:rsid w:val="003B7811"/>
    <w:rsid w:val="003B7D2A"/>
    <w:rsid w:val="003C1DF7"/>
    <w:rsid w:val="003C20CB"/>
    <w:rsid w:val="003C224F"/>
    <w:rsid w:val="003C2D2E"/>
    <w:rsid w:val="003C330A"/>
    <w:rsid w:val="003C3446"/>
    <w:rsid w:val="003C3CD6"/>
    <w:rsid w:val="003C42A9"/>
    <w:rsid w:val="003C5871"/>
    <w:rsid w:val="003C5A7C"/>
    <w:rsid w:val="003C5C10"/>
    <w:rsid w:val="003C648E"/>
    <w:rsid w:val="003C663F"/>
    <w:rsid w:val="003C6683"/>
    <w:rsid w:val="003C6EEB"/>
    <w:rsid w:val="003C77A5"/>
    <w:rsid w:val="003C786E"/>
    <w:rsid w:val="003C7A7C"/>
    <w:rsid w:val="003D09F7"/>
    <w:rsid w:val="003D0B16"/>
    <w:rsid w:val="003D1F8D"/>
    <w:rsid w:val="003D3720"/>
    <w:rsid w:val="003D38B8"/>
    <w:rsid w:val="003D3B28"/>
    <w:rsid w:val="003D460A"/>
    <w:rsid w:val="003D4F79"/>
    <w:rsid w:val="003D5829"/>
    <w:rsid w:val="003D7777"/>
    <w:rsid w:val="003E0F8B"/>
    <w:rsid w:val="003E1ABB"/>
    <w:rsid w:val="003E1D05"/>
    <w:rsid w:val="003E1EB2"/>
    <w:rsid w:val="003E1F0B"/>
    <w:rsid w:val="003E3245"/>
    <w:rsid w:val="003E3AA2"/>
    <w:rsid w:val="003E4016"/>
    <w:rsid w:val="003E4156"/>
    <w:rsid w:val="003E49AE"/>
    <w:rsid w:val="003E4C70"/>
    <w:rsid w:val="003E4CF4"/>
    <w:rsid w:val="003E4E4C"/>
    <w:rsid w:val="003E5325"/>
    <w:rsid w:val="003E6032"/>
    <w:rsid w:val="003E62F5"/>
    <w:rsid w:val="003E6BFE"/>
    <w:rsid w:val="003E73C3"/>
    <w:rsid w:val="003F054C"/>
    <w:rsid w:val="003F0C43"/>
    <w:rsid w:val="003F128F"/>
    <w:rsid w:val="003F1FC8"/>
    <w:rsid w:val="003F254C"/>
    <w:rsid w:val="003F2604"/>
    <w:rsid w:val="003F2721"/>
    <w:rsid w:val="003F37EB"/>
    <w:rsid w:val="003F4CBC"/>
    <w:rsid w:val="003F58A5"/>
    <w:rsid w:val="003F62B2"/>
    <w:rsid w:val="003F6497"/>
    <w:rsid w:val="003F68C7"/>
    <w:rsid w:val="003F7524"/>
    <w:rsid w:val="003F7685"/>
    <w:rsid w:val="00400435"/>
    <w:rsid w:val="00401009"/>
    <w:rsid w:val="00401143"/>
    <w:rsid w:val="00401617"/>
    <w:rsid w:val="004016E5"/>
    <w:rsid w:val="00401DAA"/>
    <w:rsid w:val="0040306E"/>
    <w:rsid w:val="004043FC"/>
    <w:rsid w:val="00404BEC"/>
    <w:rsid w:val="00405C56"/>
    <w:rsid w:val="004060DD"/>
    <w:rsid w:val="00407119"/>
    <w:rsid w:val="00410EDB"/>
    <w:rsid w:val="00410FBB"/>
    <w:rsid w:val="0041126C"/>
    <w:rsid w:val="00411490"/>
    <w:rsid w:val="004123B3"/>
    <w:rsid w:val="004136CA"/>
    <w:rsid w:val="00414B90"/>
    <w:rsid w:val="00414CFD"/>
    <w:rsid w:val="00414D28"/>
    <w:rsid w:val="004162B0"/>
    <w:rsid w:val="00416BFF"/>
    <w:rsid w:val="00416CD6"/>
    <w:rsid w:val="00421BEB"/>
    <w:rsid w:val="0042299C"/>
    <w:rsid w:val="00422D5A"/>
    <w:rsid w:val="004234CA"/>
    <w:rsid w:val="00423D6E"/>
    <w:rsid w:val="0042404F"/>
    <w:rsid w:val="004243C6"/>
    <w:rsid w:val="004244F8"/>
    <w:rsid w:val="004256E2"/>
    <w:rsid w:val="00425D2E"/>
    <w:rsid w:val="00425F2C"/>
    <w:rsid w:val="00426853"/>
    <w:rsid w:val="00426B04"/>
    <w:rsid w:val="00426DB8"/>
    <w:rsid w:val="00426F83"/>
    <w:rsid w:val="004274AF"/>
    <w:rsid w:val="004274EC"/>
    <w:rsid w:val="004319D8"/>
    <w:rsid w:val="00431A76"/>
    <w:rsid w:val="00431B5A"/>
    <w:rsid w:val="00432606"/>
    <w:rsid w:val="0043266B"/>
    <w:rsid w:val="00434912"/>
    <w:rsid w:val="00435179"/>
    <w:rsid w:val="00435189"/>
    <w:rsid w:val="00435A7B"/>
    <w:rsid w:val="00435C69"/>
    <w:rsid w:val="00436484"/>
    <w:rsid w:val="004379C9"/>
    <w:rsid w:val="0044162D"/>
    <w:rsid w:val="004427E8"/>
    <w:rsid w:val="00442BB6"/>
    <w:rsid w:val="00443667"/>
    <w:rsid w:val="00443B78"/>
    <w:rsid w:val="00444271"/>
    <w:rsid w:val="00444F8D"/>
    <w:rsid w:val="004457A3"/>
    <w:rsid w:val="00445983"/>
    <w:rsid w:val="00445E4D"/>
    <w:rsid w:val="0044651B"/>
    <w:rsid w:val="00446601"/>
    <w:rsid w:val="00450198"/>
    <w:rsid w:val="004504E9"/>
    <w:rsid w:val="0045235A"/>
    <w:rsid w:val="00452858"/>
    <w:rsid w:val="00453A48"/>
    <w:rsid w:val="0045424F"/>
    <w:rsid w:val="00455153"/>
    <w:rsid w:val="00455CCE"/>
    <w:rsid w:val="00456C2D"/>
    <w:rsid w:val="004571B8"/>
    <w:rsid w:val="004575E0"/>
    <w:rsid w:val="0046094A"/>
    <w:rsid w:val="00462155"/>
    <w:rsid w:val="004645C1"/>
    <w:rsid w:val="00464C0D"/>
    <w:rsid w:val="004651C1"/>
    <w:rsid w:val="00465543"/>
    <w:rsid w:val="004657B1"/>
    <w:rsid w:val="00465B07"/>
    <w:rsid w:val="00466391"/>
    <w:rsid w:val="0046726E"/>
    <w:rsid w:val="00467515"/>
    <w:rsid w:val="004675CD"/>
    <w:rsid w:val="00467F45"/>
    <w:rsid w:val="00470778"/>
    <w:rsid w:val="00470A76"/>
    <w:rsid w:val="00471ADC"/>
    <w:rsid w:val="00472B2D"/>
    <w:rsid w:val="00473708"/>
    <w:rsid w:val="00473B87"/>
    <w:rsid w:val="00474921"/>
    <w:rsid w:val="00475097"/>
    <w:rsid w:val="00475A6B"/>
    <w:rsid w:val="004760CE"/>
    <w:rsid w:val="00476461"/>
    <w:rsid w:val="00476E03"/>
    <w:rsid w:val="00477B47"/>
    <w:rsid w:val="00480FF8"/>
    <w:rsid w:val="00481233"/>
    <w:rsid w:val="00481E2F"/>
    <w:rsid w:val="00481F62"/>
    <w:rsid w:val="00482338"/>
    <w:rsid w:val="00484402"/>
    <w:rsid w:val="004856BE"/>
    <w:rsid w:val="00485EBD"/>
    <w:rsid w:val="00486AB9"/>
    <w:rsid w:val="00487001"/>
    <w:rsid w:val="00487236"/>
    <w:rsid w:val="00487854"/>
    <w:rsid w:val="00487E17"/>
    <w:rsid w:val="00491FEA"/>
    <w:rsid w:val="00492A77"/>
    <w:rsid w:val="00494025"/>
    <w:rsid w:val="00496020"/>
    <w:rsid w:val="00496158"/>
    <w:rsid w:val="00496E81"/>
    <w:rsid w:val="0049706E"/>
    <w:rsid w:val="004970EB"/>
    <w:rsid w:val="00497C63"/>
    <w:rsid w:val="00497EB6"/>
    <w:rsid w:val="004A0433"/>
    <w:rsid w:val="004A0BCC"/>
    <w:rsid w:val="004A0F3C"/>
    <w:rsid w:val="004A17D6"/>
    <w:rsid w:val="004A2467"/>
    <w:rsid w:val="004A2E4B"/>
    <w:rsid w:val="004A37E7"/>
    <w:rsid w:val="004A3BAD"/>
    <w:rsid w:val="004A3EAB"/>
    <w:rsid w:val="004A55C5"/>
    <w:rsid w:val="004A6043"/>
    <w:rsid w:val="004A69D1"/>
    <w:rsid w:val="004A6CEE"/>
    <w:rsid w:val="004A76BC"/>
    <w:rsid w:val="004A790D"/>
    <w:rsid w:val="004A7A02"/>
    <w:rsid w:val="004B0E06"/>
    <w:rsid w:val="004B14DF"/>
    <w:rsid w:val="004B1B1E"/>
    <w:rsid w:val="004B1DE2"/>
    <w:rsid w:val="004B1E2B"/>
    <w:rsid w:val="004B1F79"/>
    <w:rsid w:val="004B2291"/>
    <w:rsid w:val="004B27E8"/>
    <w:rsid w:val="004B2C4C"/>
    <w:rsid w:val="004B30BD"/>
    <w:rsid w:val="004B31E6"/>
    <w:rsid w:val="004B32F2"/>
    <w:rsid w:val="004B412F"/>
    <w:rsid w:val="004B4144"/>
    <w:rsid w:val="004B421A"/>
    <w:rsid w:val="004B427D"/>
    <w:rsid w:val="004B4D22"/>
    <w:rsid w:val="004B5E2D"/>
    <w:rsid w:val="004B667E"/>
    <w:rsid w:val="004B6DE3"/>
    <w:rsid w:val="004B7689"/>
    <w:rsid w:val="004B7A19"/>
    <w:rsid w:val="004C03BC"/>
    <w:rsid w:val="004C0F9B"/>
    <w:rsid w:val="004C1765"/>
    <w:rsid w:val="004C304C"/>
    <w:rsid w:val="004C46F0"/>
    <w:rsid w:val="004C53E2"/>
    <w:rsid w:val="004C547C"/>
    <w:rsid w:val="004C5E63"/>
    <w:rsid w:val="004C61C8"/>
    <w:rsid w:val="004C75FA"/>
    <w:rsid w:val="004C775E"/>
    <w:rsid w:val="004C7E14"/>
    <w:rsid w:val="004D0C40"/>
    <w:rsid w:val="004D0CC2"/>
    <w:rsid w:val="004D1BE9"/>
    <w:rsid w:val="004D20C8"/>
    <w:rsid w:val="004D3A07"/>
    <w:rsid w:val="004D4067"/>
    <w:rsid w:val="004D52BC"/>
    <w:rsid w:val="004D5C7E"/>
    <w:rsid w:val="004D6922"/>
    <w:rsid w:val="004D7751"/>
    <w:rsid w:val="004D79C8"/>
    <w:rsid w:val="004E0377"/>
    <w:rsid w:val="004E2099"/>
    <w:rsid w:val="004E2E65"/>
    <w:rsid w:val="004E2F6C"/>
    <w:rsid w:val="004E32BD"/>
    <w:rsid w:val="004E35F4"/>
    <w:rsid w:val="004E4682"/>
    <w:rsid w:val="004E4EE2"/>
    <w:rsid w:val="004E5903"/>
    <w:rsid w:val="004E5F9A"/>
    <w:rsid w:val="004E7114"/>
    <w:rsid w:val="004E7E9F"/>
    <w:rsid w:val="004F07F0"/>
    <w:rsid w:val="004F0D34"/>
    <w:rsid w:val="004F0DE4"/>
    <w:rsid w:val="004F3BFF"/>
    <w:rsid w:val="004F41DC"/>
    <w:rsid w:val="004F4344"/>
    <w:rsid w:val="004F4781"/>
    <w:rsid w:val="004F4AE9"/>
    <w:rsid w:val="004F63E9"/>
    <w:rsid w:val="004F6649"/>
    <w:rsid w:val="004F6B18"/>
    <w:rsid w:val="004F6FEE"/>
    <w:rsid w:val="004F762A"/>
    <w:rsid w:val="004F7F47"/>
    <w:rsid w:val="0050079C"/>
    <w:rsid w:val="00500AAA"/>
    <w:rsid w:val="00500DEC"/>
    <w:rsid w:val="005013E9"/>
    <w:rsid w:val="00502880"/>
    <w:rsid w:val="005044F3"/>
    <w:rsid w:val="005045CC"/>
    <w:rsid w:val="00504A03"/>
    <w:rsid w:val="00505391"/>
    <w:rsid w:val="00505D38"/>
    <w:rsid w:val="00506840"/>
    <w:rsid w:val="00506F69"/>
    <w:rsid w:val="005070D2"/>
    <w:rsid w:val="00507182"/>
    <w:rsid w:val="00507A17"/>
    <w:rsid w:val="00510533"/>
    <w:rsid w:val="0051084E"/>
    <w:rsid w:val="00510CD4"/>
    <w:rsid w:val="005122C5"/>
    <w:rsid w:val="00513D04"/>
    <w:rsid w:val="005161C8"/>
    <w:rsid w:val="00516C87"/>
    <w:rsid w:val="00516CE3"/>
    <w:rsid w:val="0051721E"/>
    <w:rsid w:val="00517D1B"/>
    <w:rsid w:val="00517F33"/>
    <w:rsid w:val="00520625"/>
    <w:rsid w:val="005207BA"/>
    <w:rsid w:val="00520CB4"/>
    <w:rsid w:val="00522A0C"/>
    <w:rsid w:val="0052448E"/>
    <w:rsid w:val="00524944"/>
    <w:rsid w:val="00524B29"/>
    <w:rsid w:val="005277DA"/>
    <w:rsid w:val="00530EA0"/>
    <w:rsid w:val="0053146C"/>
    <w:rsid w:val="00531521"/>
    <w:rsid w:val="005315B9"/>
    <w:rsid w:val="005321B9"/>
    <w:rsid w:val="00532285"/>
    <w:rsid w:val="00532822"/>
    <w:rsid w:val="00532AB0"/>
    <w:rsid w:val="00533474"/>
    <w:rsid w:val="00533997"/>
    <w:rsid w:val="00533C46"/>
    <w:rsid w:val="00533D5B"/>
    <w:rsid w:val="0053440B"/>
    <w:rsid w:val="0053630E"/>
    <w:rsid w:val="005367CE"/>
    <w:rsid w:val="0053710C"/>
    <w:rsid w:val="00537E55"/>
    <w:rsid w:val="00540536"/>
    <w:rsid w:val="00541046"/>
    <w:rsid w:val="005410F9"/>
    <w:rsid w:val="005411E6"/>
    <w:rsid w:val="005418C7"/>
    <w:rsid w:val="0054217E"/>
    <w:rsid w:val="00543E71"/>
    <w:rsid w:val="005448E2"/>
    <w:rsid w:val="005449A4"/>
    <w:rsid w:val="00544BC0"/>
    <w:rsid w:val="00546224"/>
    <w:rsid w:val="00546481"/>
    <w:rsid w:val="00546569"/>
    <w:rsid w:val="00546F26"/>
    <w:rsid w:val="00546FB7"/>
    <w:rsid w:val="00547380"/>
    <w:rsid w:val="00551075"/>
    <w:rsid w:val="005510E1"/>
    <w:rsid w:val="00551198"/>
    <w:rsid w:val="005518F3"/>
    <w:rsid w:val="0055408D"/>
    <w:rsid w:val="0055425C"/>
    <w:rsid w:val="00554CBD"/>
    <w:rsid w:val="00554F3A"/>
    <w:rsid w:val="00556CAC"/>
    <w:rsid w:val="0055720C"/>
    <w:rsid w:val="00557FB4"/>
    <w:rsid w:val="0056079E"/>
    <w:rsid w:val="00560B71"/>
    <w:rsid w:val="00560E32"/>
    <w:rsid w:val="00560EF5"/>
    <w:rsid w:val="00561051"/>
    <w:rsid w:val="005611F5"/>
    <w:rsid w:val="00561B62"/>
    <w:rsid w:val="0056238B"/>
    <w:rsid w:val="00564515"/>
    <w:rsid w:val="00564B38"/>
    <w:rsid w:val="00566A02"/>
    <w:rsid w:val="00566FB9"/>
    <w:rsid w:val="005672CE"/>
    <w:rsid w:val="00567E9D"/>
    <w:rsid w:val="0057072E"/>
    <w:rsid w:val="005718BD"/>
    <w:rsid w:val="005724FD"/>
    <w:rsid w:val="005727B9"/>
    <w:rsid w:val="00572EAB"/>
    <w:rsid w:val="00573556"/>
    <w:rsid w:val="00573821"/>
    <w:rsid w:val="00573AF1"/>
    <w:rsid w:val="00574300"/>
    <w:rsid w:val="0057497B"/>
    <w:rsid w:val="0057734F"/>
    <w:rsid w:val="0057735C"/>
    <w:rsid w:val="00577A64"/>
    <w:rsid w:val="00577EEB"/>
    <w:rsid w:val="00583471"/>
    <w:rsid w:val="005849AF"/>
    <w:rsid w:val="00585178"/>
    <w:rsid w:val="00585B35"/>
    <w:rsid w:val="005860A1"/>
    <w:rsid w:val="005860A5"/>
    <w:rsid w:val="0058659F"/>
    <w:rsid w:val="00586606"/>
    <w:rsid w:val="00586FC2"/>
    <w:rsid w:val="00587726"/>
    <w:rsid w:val="00587768"/>
    <w:rsid w:val="005900B0"/>
    <w:rsid w:val="005910A9"/>
    <w:rsid w:val="00591CC6"/>
    <w:rsid w:val="00592731"/>
    <w:rsid w:val="0059316B"/>
    <w:rsid w:val="00593B07"/>
    <w:rsid w:val="005948E8"/>
    <w:rsid w:val="005949BF"/>
    <w:rsid w:val="00594F3F"/>
    <w:rsid w:val="00596A14"/>
    <w:rsid w:val="00596B75"/>
    <w:rsid w:val="005970FD"/>
    <w:rsid w:val="0059775F"/>
    <w:rsid w:val="00597B37"/>
    <w:rsid w:val="005A01CC"/>
    <w:rsid w:val="005A2CFE"/>
    <w:rsid w:val="005A2D24"/>
    <w:rsid w:val="005A355D"/>
    <w:rsid w:val="005A4441"/>
    <w:rsid w:val="005A57D4"/>
    <w:rsid w:val="005A614D"/>
    <w:rsid w:val="005A7355"/>
    <w:rsid w:val="005A7F70"/>
    <w:rsid w:val="005B0989"/>
    <w:rsid w:val="005B0CB1"/>
    <w:rsid w:val="005B1B63"/>
    <w:rsid w:val="005B2B53"/>
    <w:rsid w:val="005B3B83"/>
    <w:rsid w:val="005B458C"/>
    <w:rsid w:val="005B4B2A"/>
    <w:rsid w:val="005B4C61"/>
    <w:rsid w:val="005B5104"/>
    <w:rsid w:val="005B68B2"/>
    <w:rsid w:val="005B7B21"/>
    <w:rsid w:val="005C2A33"/>
    <w:rsid w:val="005C32C6"/>
    <w:rsid w:val="005C34DC"/>
    <w:rsid w:val="005C4F1E"/>
    <w:rsid w:val="005C5A3E"/>
    <w:rsid w:val="005C60E2"/>
    <w:rsid w:val="005C6323"/>
    <w:rsid w:val="005C6533"/>
    <w:rsid w:val="005C6A31"/>
    <w:rsid w:val="005C6C3E"/>
    <w:rsid w:val="005C6D35"/>
    <w:rsid w:val="005C6E9F"/>
    <w:rsid w:val="005C746E"/>
    <w:rsid w:val="005C7801"/>
    <w:rsid w:val="005C7B38"/>
    <w:rsid w:val="005C7F3C"/>
    <w:rsid w:val="005D0859"/>
    <w:rsid w:val="005D09E0"/>
    <w:rsid w:val="005D2120"/>
    <w:rsid w:val="005D2DD4"/>
    <w:rsid w:val="005D3480"/>
    <w:rsid w:val="005D38F3"/>
    <w:rsid w:val="005D41EF"/>
    <w:rsid w:val="005D42B4"/>
    <w:rsid w:val="005D4427"/>
    <w:rsid w:val="005D48A1"/>
    <w:rsid w:val="005D48A9"/>
    <w:rsid w:val="005D4DF1"/>
    <w:rsid w:val="005D5077"/>
    <w:rsid w:val="005D5162"/>
    <w:rsid w:val="005D61FA"/>
    <w:rsid w:val="005D65B4"/>
    <w:rsid w:val="005D6CF7"/>
    <w:rsid w:val="005E18C8"/>
    <w:rsid w:val="005E1CCF"/>
    <w:rsid w:val="005E1DD6"/>
    <w:rsid w:val="005E1EEF"/>
    <w:rsid w:val="005E282F"/>
    <w:rsid w:val="005E3883"/>
    <w:rsid w:val="005E3D87"/>
    <w:rsid w:val="005E40DB"/>
    <w:rsid w:val="005E58AB"/>
    <w:rsid w:val="005E60CA"/>
    <w:rsid w:val="005E6A82"/>
    <w:rsid w:val="005E7B13"/>
    <w:rsid w:val="005F086F"/>
    <w:rsid w:val="005F1462"/>
    <w:rsid w:val="005F239E"/>
    <w:rsid w:val="005F23FC"/>
    <w:rsid w:val="005F2EC7"/>
    <w:rsid w:val="005F390D"/>
    <w:rsid w:val="005F3E71"/>
    <w:rsid w:val="005F3ED3"/>
    <w:rsid w:val="005F4530"/>
    <w:rsid w:val="005F495C"/>
    <w:rsid w:val="005F6406"/>
    <w:rsid w:val="005F65EE"/>
    <w:rsid w:val="005F66D7"/>
    <w:rsid w:val="005F6F84"/>
    <w:rsid w:val="005F71A3"/>
    <w:rsid w:val="005F7414"/>
    <w:rsid w:val="006003D2"/>
    <w:rsid w:val="00600DC6"/>
    <w:rsid w:val="00601311"/>
    <w:rsid w:val="00601754"/>
    <w:rsid w:val="00601D09"/>
    <w:rsid w:val="00602F51"/>
    <w:rsid w:val="00603091"/>
    <w:rsid w:val="00604607"/>
    <w:rsid w:val="006055DD"/>
    <w:rsid w:val="00606201"/>
    <w:rsid w:val="006064FD"/>
    <w:rsid w:val="006072DA"/>
    <w:rsid w:val="0060790C"/>
    <w:rsid w:val="0060794B"/>
    <w:rsid w:val="00607B06"/>
    <w:rsid w:val="00607D97"/>
    <w:rsid w:val="00611430"/>
    <w:rsid w:val="00611A2B"/>
    <w:rsid w:val="00612705"/>
    <w:rsid w:val="006127D6"/>
    <w:rsid w:val="00614303"/>
    <w:rsid w:val="00614327"/>
    <w:rsid w:val="0061540F"/>
    <w:rsid w:val="00616CE8"/>
    <w:rsid w:val="00617531"/>
    <w:rsid w:val="00620385"/>
    <w:rsid w:val="0062082A"/>
    <w:rsid w:val="00621B64"/>
    <w:rsid w:val="00621F8B"/>
    <w:rsid w:val="006229F8"/>
    <w:rsid w:val="00622F17"/>
    <w:rsid w:val="006234F4"/>
    <w:rsid w:val="00623AC6"/>
    <w:rsid w:val="00623E7D"/>
    <w:rsid w:val="00623F20"/>
    <w:rsid w:val="00624800"/>
    <w:rsid w:val="00627289"/>
    <w:rsid w:val="00630041"/>
    <w:rsid w:val="00630189"/>
    <w:rsid w:val="006306E9"/>
    <w:rsid w:val="006315B3"/>
    <w:rsid w:val="006318BB"/>
    <w:rsid w:val="00631FFA"/>
    <w:rsid w:val="006344D5"/>
    <w:rsid w:val="0063480F"/>
    <w:rsid w:val="00634C15"/>
    <w:rsid w:val="006352E9"/>
    <w:rsid w:val="006360B1"/>
    <w:rsid w:val="00636A59"/>
    <w:rsid w:val="006372E3"/>
    <w:rsid w:val="006378E5"/>
    <w:rsid w:val="00637DD0"/>
    <w:rsid w:val="006401A9"/>
    <w:rsid w:val="006402EE"/>
    <w:rsid w:val="0064074E"/>
    <w:rsid w:val="006409E2"/>
    <w:rsid w:val="006421EB"/>
    <w:rsid w:val="00642841"/>
    <w:rsid w:val="00643B5D"/>
    <w:rsid w:val="00643CAD"/>
    <w:rsid w:val="00643CB6"/>
    <w:rsid w:val="00645B0A"/>
    <w:rsid w:val="00645C7C"/>
    <w:rsid w:val="00646334"/>
    <w:rsid w:val="00646794"/>
    <w:rsid w:val="00646D65"/>
    <w:rsid w:val="00647C27"/>
    <w:rsid w:val="00650CCB"/>
    <w:rsid w:val="006516B6"/>
    <w:rsid w:val="00652396"/>
    <w:rsid w:val="00652E25"/>
    <w:rsid w:val="00652EB5"/>
    <w:rsid w:val="006532B6"/>
    <w:rsid w:val="00653C78"/>
    <w:rsid w:val="0065468A"/>
    <w:rsid w:val="00654BC2"/>
    <w:rsid w:val="00654F99"/>
    <w:rsid w:val="0065509C"/>
    <w:rsid w:val="00655389"/>
    <w:rsid w:val="00655AFF"/>
    <w:rsid w:val="006561EF"/>
    <w:rsid w:val="00656839"/>
    <w:rsid w:val="00657034"/>
    <w:rsid w:val="006579DE"/>
    <w:rsid w:val="00657D5A"/>
    <w:rsid w:val="00657E6C"/>
    <w:rsid w:val="00660421"/>
    <w:rsid w:val="006613D8"/>
    <w:rsid w:val="00664AEA"/>
    <w:rsid w:val="00665CBB"/>
    <w:rsid w:val="00665D1B"/>
    <w:rsid w:val="0067086E"/>
    <w:rsid w:val="00670CF0"/>
    <w:rsid w:val="00671007"/>
    <w:rsid w:val="0067283E"/>
    <w:rsid w:val="00672C30"/>
    <w:rsid w:val="00672E6B"/>
    <w:rsid w:val="00672F8A"/>
    <w:rsid w:val="00673679"/>
    <w:rsid w:val="00673870"/>
    <w:rsid w:val="00674853"/>
    <w:rsid w:val="00674F93"/>
    <w:rsid w:val="006756F8"/>
    <w:rsid w:val="00675D3B"/>
    <w:rsid w:val="00676292"/>
    <w:rsid w:val="006764D4"/>
    <w:rsid w:val="00676D21"/>
    <w:rsid w:val="00677B1C"/>
    <w:rsid w:val="0068072A"/>
    <w:rsid w:val="0068150C"/>
    <w:rsid w:val="00681F39"/>
    <w:rsid w:val="006824E2"/>
    <w:rsid w:val="0068283E"/>
    <w:rsid w:val="0068329F"/>
    <w:rsid w:val="0068456D"/>
    <w:rsid w:val="006845EE"/>
    <w:rsid w:val="00684FA6"/>
    <w:rsid w:val="00685328"/>
    <w:rsid w:val="006861F2"/>
    <w:rsid w:val="00686EF6"/>
    <w:rsid w:val="00687F1A"/>
    <w:rsid w:val="00690494"/>
    <w:rsid w:val="00690B59"/>
    <w:rsid w:val="00691565"/>
    <w:rsid w:val="00691D0B"/>
    <w:rsid w:val="006926AD"/>
    <w:rsid w:val="006930DE"/>
    <w:rsid w:val="00693630"/>
    <w:rsid w:val="00694108"/>
    <w:rsid w:val="006942AF"/>
    <w:rsid w:val="006944E2"/>
    <w:rsid w:val="00694527"/>
    <w:rsid w:val="00694703"/>
    <w:rsid w:val="006953A8"/>
    <w:rsid w:val="00695E78"/>
    <w:rsid w:val="006964F3"/>
    <w:rsid w:val="00696AC1"/>
    <w:rsid w:val="00697299"/>
    <w:rsid w:val="00697831"/>
    <w:rsid w:val="006A0476"/>
    <w:rsid w:val="006A135B"/>
    <w:rsid w:val="006A16DD"/>
    <w:rsid w:val="006A1A62"/>
    <w:rsid w:val="006A1E16"/>
    <w:rsid w:val="006A3218"/>
    <w:rsid w:val="006A32C3"/>
    <w:rsid w:val="006A3D40"/>
    <w:rsid w:val="006A3EC8"/>
    <w:rsid w:val="006A44F4"/>
    <w:rsid w:val="006A475E"/>
    <w:rsid w:val="006A49BA"/>
    <w:rsid w:val="006A5462"/>
    <w:rsid w:val="006A5EA7"/>
    <w:rsid w:val="006A65EB"/>
    <w:rsid w:val="006A6EA1"/>
    <w:rsid w:val="006A7320"/>
    <w:rsid w:val="006A7512"/>
    <w:rsid w:val="006B088D"/>
    <w:rsid w:val="006B0D4C"/>
    <w:rsid w:val="006B13A4"/>
    <w:rsid w:val="006B1900"/>
    <w:rsid w:val="006B1DA4"/>
    <w:rsid w:val="006B25EA"/>
    <w:rsid w:val="006B2B71"/>
    <w:rsid w:val="006B45C4"/>
    <w:rsid w:val="006B577E"/>
    <w:rsid w:val="006B660A"/>
    <w:rsid w:val="006B6835"/>
    <w:rsid w:val="006B753A"/>
    <w:rsid w:val="006C047C"/>
    <w:rsid w:val="006C0B73"/>
    <w:rsid w:val="006C1497"/>
    <w:rsid w:val="006C22BE"/>
    <w:rsid w:val="006C3494"/>
    <w:rsid w:val="006C3598"/>
    <w:rsid w:val="006C3DEF"/>
    <w:rsid w:val="006C4841"/>
    <w:rsid w:val="006C5486"/>
    <w:rsid w:val="006C5CE1"/>
    <w:rsid w:val="006C6693"/>
    <w:rsid w:val="006C6832"/>
    <w:rsid w:val="006C717B"/>
    <w:rsid w:val="006D0290"/>
    <w:rsid w:val="006D0D54"/>
    <w:rsid w:val="006D0E47"/>
    <w:rsid w:val="006D118B"/>
    <w:rsid w:val="006D3804"/>
    <w:rsid w:val="006D4704"/>
    <w:rsid w:val="006D4DDF"/>
    <w:rsid w:val="006D5AB0"/>
    <w:rsid w:val="006D6FDC"/>
    <w:rsid w:val="006D7D8F"/>
    <w:rsid w:val="006E0B7E"/>
    <w:rsid w:val="006E0F6C"/>
    <w:rsid w:val="006E141A"/>
    <w:rsid w:val="006E1681"/>
    <w:rsid w:val="006E18F3"/>
    <w:rsid w:val="006E25C2"/>
    <w:rsid w:val="006E319A"/>
    <w:rsid w:val="006E330E"/>
    <w:rsid w:val="006E3364"/>
    <w:rsid w:val="006E39BD"/>
    <w:rsid w:val="006E3C39"/>
    <w:rsid w:val="006E4E84"/>
    <w:rsid w:val="006E5BC8"/>
    <w:rsid w:val="006E6075"/>
    <w:rsid w:val="006E6F9F"/>
    <w:rsid w:val="006E7545"/>
    <w:rsid w:val="006F02F2"/>
    <w:rsid w:val="006F0E18"/>
    <w:rsid w:val="006F0E67"/>
    <w:rsid w:val="006F0F14"/>
    <w:rsid w:val="006F2D49"/>
    <w:rsid w:val="006F3046"/>
    <w:rsid w:val="006F32A7"/>
    <w:rsid w:val="006F340A"/>
    <w:rsid w:val="006F35FD"/>
    <w:rsid w:val="006F4B32"/>
    <w:rsid w:val="006F4BA2"/>
    <w:rsid w:val="006F5378"/>
    <w:rsid w:val="006F598F"/>
    <w:rsid w:val="006F626E"/>
    <w:rsid w:val="006F66BC"/>
    <w:rsid w:val="006F6714"/>
    <w:rsid w:val="006F6A28"/>
    <w:rsid w:val="006F6E8C"/>
    <w:rsid w:val="006F7A82"/>
    <w:rsid w:val="00700418"/>
    <w:rsid w:val="007005A4"/>
    <w:rsid w:val="00700BA3"/>
    <w:rsid w:val="00700BAD"/>
    <w:rsid w:val="007011DD"/>
    <w:rsid w:val="007014D4"/>
    <w:rsid w:val="00701623"/>
    <w:rsid w:val="0070189D"/>
    <w:rsid w:val="00701E49"/>
    <w:rsid w:val="00704273"/>
    <w:rsid w:val="0070432A"/>
    <w:rsid w:val="00704A3C"/>
    <w:rsid w:val="00704F99"/>
    <w:rsid w:val="007052CC"/>
    <w:rsid w:val="00705762"/>
    <w:rsid w:val="00705D8E"/>
    <w:rsid w:val="007060E7"/>
    <w:rsid w:val="00706272"/>
    <w:rsid w:val="00706A58"/>
    <w:rsid w:val="007076FC"/>
    <w:rsid w:val="00707BE8"/>
    <w:rsid w:val="007101FD"/>
    <w:rsid w:val="00710BB5"/>
    <w:rsid w:val="00710DDE"/>
    <w:rsid w:val="007115FA"/>
    <w:rsid w:val="00711901"/>
    <w:rsid w:val="00712468"/>
    <w:rsid w:val="00713308"/>
    <w:rsid w:val="0071370B"/>
    <w:rsid w:val="00715032"/>
    <w:rsid w:val="00715488"/>
    <w:rsid w:val="00715A60"/>
    <w:rsid w:val="00715EB6"/>
    <w:rsid w:val="00715FA1"/>
    <w:rsid w:val="007162B6"/>
    <w:rsid w:val="007162B9"/>
    <w:rsid w:val="007175D9"/>
    <w:rsid w:val="00717EC0"/>
    <w:rsid w:val="00721A16"/>
    <w:rsid w:val="007230FD"/>
    <w:rsid w:val="00724B95"/>
    <w:rsid w:val="0072534C"/>
    <w:rsid w:val="007254B6"/>
    <w:rsid w:val="00725606"/>
    <w:rsid w:val="007259B5"/>
    <w:rsid w:val="00725D65"/>
    <w:rsid w:val="00725F2B"/>
    <w:rsid w:val="00730930"/>
    <w:rsid w:val="00730BE7"/>
    <w:rsid w:val="007316FD"/>
    <w:rsid w:val="007319BF"/>
    <w:rsid w:val="00731D12"/>
    <w:rsid w:val="007321B1"/>
    <w:rsid w:val="00732655"/>
    <w:rsid w:val="0073283D"/>
    <w:rsid w:val="007328AF"/>
    <w:rsid w:val="007328B6"/>
    <w:rsid w:val="00732D63"/>
    <w:rsid w:val="00733B28"/>
    <w:rsid w:val="0073460F"/>
    <w:rsid w:val="00734948"/>
    <w:rsid w:val="00734A13"/>
    <w:rsid w:val="00735072"/>
    <w:rsid w:val="007355AE"/>
    <w:rsid w:val="00736220"/>
    <w:rsid w:val="00736724"/>
    <w:rsid w:val="00737028"/>
    <w:rsid w:val="00737653"/>
    <w:rsid w:val="007376CA"/>
    <w:rsid w:val="007378BF"/>
    <w:rsid w:val="007428DB"/>
    <w:rsid w:val="00744C08"/>
    <w:rsid w:val="00745241"/>
    <w:rsid w:val="00745793"/>
    <w:rsid w:val="00745840"/>
    <w:rsid w:val="00745D99"/>
    <w:rsid w:val="007460AF"/>
    <w:rsid w:val="0074665C"/>
    <w:rsid w:val="00747BFD"/>
    <w:rsid w:val="00747FAA"/>
    <w:rsid w:val="00750681"/>
    <w:rsid w:val="00750BCF"/>
    <w:rsid w:val="00751D4C"/>
    <w:rsid w:val="00751FEE"/>
    <w:rsid w:val="0075321A"/>
    <w:rsid w:val="00753A2B"/>
    <w:rsid w:val="007542CC"/>
    <w:rsid w:val="0075506B"/>
    <w:rsid w:val="007556BD"/>
    <w:rsid w:val="00757AE9"/>
    <w:rsid w:val="00757DF3"/>
    <w:rsid w:val="007606F3"/>
    <w:rsid w:val="0076070C"/>
    <w:rsid w:val="00760D25"/>
    <w:rsid w:val="00760D34"/>
    <w:rsid w:val="00763731"/>
    <w:rsid w:val="00764117"/>
    <w:rsid w:val="00764609"/>
    <w:rsid w:val="00765606"/>
    <w:rsid w:val="0076666E"/>
    <w:rsid w:val="00766FEA"/>
    <w:rsid w:val="00767066"/>
    <w:rsid w:val="007674CA"/>
    <w:rsid w:val="00767982"/>
    <w:rsid w:val="00767C99"/>
    <w:rsid w:val="007714B7"/>
    <w:rsid w:val="007715C1"/>
    <w:rsid w:val="0077221C"/>
    <w:rsid w:val="007734E1"/>
    <w:rsid w:val="00773B61"/>
    <w:rsid w:val="00773CAE"/>
    <w:rsid w:val="007749AB"/>
    <w:rsid w:val="00774F3D"/>
    <w:rsid w:val="0077534D"/>
    <w:rsid w:val="0077637B"/>
    <w:rsid w:val="007767CB"/>
    <w:rsid w:val="00777CAD"/>
    <w:rsid w:val="00780138"/>
    <w:rsid w:val="007805C3"/>
    <w:rsid w:val="0078085B"/>
    <w:rsid w:val="00781452"/>
    <w:rsid w:val="00781ECE"/>
    <w:rsid w:val="0078203C"/>
    <w:rsid w:val="0078241C"/>
    <w:rsid w:val="007832E0"/>
    <w:rsid w:val="00783386"/>
    <w:rsid w:val="00783425"/>
    <w:rsid w:val="00783E67"/>
    <w:rsid w:val="0078428E"/>
    <w:rsid w:val="007842DA"/>
    <w:rsid w:val="007847C7"/>
    <w:rsid w:val="00785D56"/>
    <w:rsid w:val="007860BF"/>
    <w:rsid w:val="007864E6"/>
    <w:rsid w:val="007871F9"/>
    <w:rsid w:val="007877C3"/>
    <w:rsid w:val="00787D7C"/>
    <w:rsid w:val="00787F68"/>
    <w:rsid w:val="007906F4"/>
    <w:rsid w:val="00790C7E"/>
    <w:rsid w:val="007926FA"/>
    <w:rsid w:val="0079346A"/>
    <w:rsid w:val="007960E0"/>
    <w:rsid w:val="00796197"/>
    <w:rsid w:val="007966E4"/>
    <w:rsid w:val="00797302"/>
    <w:rsid w:val="00797358"/>
    <w:rsid w:val="00797752"/>
    <w:rsid w:val="00797FD6"/>
    <w:rsid w:val="007A17A2"/>
    <w:rsid w:val="007A2882"/>
    <w:rsid w:val="007A2D6E"/>
    <w:rsid w:val="007A3D8B"/>
    <w:rsid w:val="007A3DCE"/>
    <w:rsid w:val="007A400F"/>
    <w:rsid w:val="007A4411"/>
    <w:rsid w:val="007A4A8F"/>
    <w:rsid w:val="007A5351"/>
    <w:rsid w:val="007A550E"/>
    <w:rsid w:val="007A5890"/>
    <w:rsid w:val="007A63B8"/>
    <w:rsid w:val="007A7B94"/>
    <w:rsid w:val="007B1B01"/>
    <w:rsid w:val="007B1D9C"/>
    <w:rsid w:val="007B2ADC"/>
    <w:rsid w:val="007B3CC9"/>
    <w:rsid w:val="007B42E5"/>
    <w:rsid w:val="007B4C99"/>
    <w:rsid w:val="007B51B1"/>
    <w:rsid w:val="007B5645"/>
    <w:rsid w:val="007B5F63"/>
    <w:rsid w:val="007B7AE4"/>
    <w:rsid w:val="007B7E53"/>
    <w:rsid w:val="007C03B9"/>
    <w:rsid w:val="007C2793"/>
    <w:rsid w:val="007C3435"/>
    <w:rsid w:val="007C3732"/>
    <w:rsid w:val="007C3BBD"/>
    <w:rsid w:val="007C3F05"/>
    <w:rsid w:val="007C5CC1"/>
    <w:rsid w:val="007D0896"/>
    <w:rsid w:val="007D28AB"/>
    <w:rsid w:val="007D2D1B"/>
    <w:rsid w:val="007D2E39"/>
    <w:rsid w:val="007D306A"/>
    <w:rsid w:val="007D34B1"/>
    <w:rsid w:val="007D3519"/>
    <w:rsid w:val="007D3754"/>
    <w:rsid w:val="007D4449"/>
    <w:rsid w:val="007D5723"/>
    <w:rsid w:val="007D5771"/>
    <w:rsid w:val="007D66C2"/>
    <w:rsid w:val="007D6FC9"/>
    <w:rsid w:val="007D7E92"/>
    <w:rsid w:val="007E07FF"/>
    <w:rsid w:val="007E0DF9"/>
    <w:rsid w:val="007E1294"/>
    <w:rsid w:val="007E1501"/>
    <w:rsid w:val="007E1D08"/>
    <w:rsid w:val="007E29B3"/>
    <w:rsid w:val="007E2C3E"/>
    <w:rsid w:val="007E2C8D"/>
    <w:rsid w:val="007E2D2D"/>
    <w:rsid w:val="007E2DDF"/>
    <w:rsid w:val="007E4708"/>
    <w:rsid w:val="007E74BA"/>
    <w:rsid w:val="007E74DB"/>
    <w:rsid w:val="007E7656"/>
    <w:rsid w:val="007E7834"/>
    <w:rsid w:val="007F1178"/>
    <w:rsid w:val="007F1F05"/>
    <w:rsid w:val="007F3888"/>
    <w:rsid w:val="007F3DB5"/>
    <w:rsid w:val="007F4222"/>
    <w:rsid w:val="007F4497"/>
    <w:rsid w:val="007F46C1"/>
    <w:rsid w:val="007F6696"/>
    <w:rsid w:val="007F7336"/>
    <w:rsid w:val="007F7798"/>
    <w:rsid w:val="007F7948"/>
    <w:rsid w:val="007F795F"/>
    <w:rsid w:val="007F7D0A"/>
    <w:rsid w:val="00800EF5"/>
    <w:rsid w:val="00802712"/>
    <w:rsid w:val="008027F3"/>
    <w:rsid w:val="00802A47"/>
    <w:rsid w:val="00802BB4"/>
    <w:rsid w:val="00802C00"/>
    <w:rsid w:val="008033B7"/>
    <w:rsid w:val="008033C0"/>
    <w:rsid w:val="00805145"/>
    <w:rsid w:val="0080547C"/>
    <w:rsid w:val="0080566A"/>
    <w:rsid w:val="0080645A"/>
    <w:rsid w:val="008067DF"/>
    <w:rsid w:val="008072B7"/>
    <w:rsid w:val="00807CFC"/>
    <w:rsid w:val="00807D50"/>
    <w:rsid w:val="00810293"/>
    <w:rsid w:val="0081051C"/>
    <w:rsid w:val="00810F6C"/>
    <w:rsid w:val="008115AF"/>
    <w:rsid w:val="008115D6"/>
    <w:rsid w:val="00812D04"/>
    <w:rsid w:val="008141D3"/>
    <w:rsid w:val="00814623"/>
    <w:rsid w:val="00814A73"/>
    <w:rsid w:val="00814FEA"/>
    <w:rsid w:val="008162AD"/>
    <w:rsid w:val="00816FB2"/>
    <w:rsid w:val="00816FE8"/>
    <w:rsid w:val="00821105"/>
    <w:rsid w:val="008211D0"/>
    <w:rsid w:val="00821A6B"/>
    <w:rsid w:val="00821D74"/>
    <w:rsid w:val="0082233B"/>
    <w:rsid w:val="008224BD"/>
    <w:rsid w:val="00822EB4"/>
    <w:rsid w:val="00823F1A"/>
    <w:rsid w:val="00823FFA"/>
    <w:rsid w:val="00824974"/>
    <w:rsid w:val="00824FE8"/>
    <w:rsid w:val="00825B1A"/>
    <w:rsid w:val="00826D49"/>
    <w:rsid w:val="00827278"/>
    <w:rsid w:val="0082751B"/>
    <w:rsid w:val="008278BF"/>
    <w:rsid w:val="00827A5C"/>
    <w:rsid w:val="00830DA9"/>
    <w:rsid w:val="00831948"/>
    <w:rsid w:val="00832714"/>
    <w:rsid w:val="0083324E"/>
    <w:rsid w:val="00833A63"/>
    <w:rsid w:val="008349EC"/>
    <w:rsid w:val="00834A55"/>
    <w:rsid w:val="00835678"/>
    <w:rsid w:val="008358B6"/>
    <w:rsid w:val="00836A55"/>
    <w:rsid w:val="00836B1D"/>
    <w:rsid w:val="008370CA"/>
    <w:rsid w:val="0083711E"/>
    <w:rsid w:val="0083773D"/>
    <w:rsid w:val="008401EA"/>
    <w:rsid w:val="00840877"/>
    <w:rsid w:val="00840904"/>
    <w:rsid w:val="008412AC"/>
    <w:rsid w:val="00841A27"/>
    <w:rsid w:val="00842082"/>
    <w:rsid w:val="008423A6"/>
    <w:rsid w:val="0084321C"/>
    <w:rsid w:val="008437A7"/>
    <w:rsid w:val="008441DB"/>
    <w:rsid w:val="00844438"/>
    <w:rsid w:val="008457CD"/>
    <w:rsid w:val="008458BB"/>
    <w:rsid w:val="0084598B"/>
    <w:rsid w:val="00845D27"/>
    <w:rsid w:val="0084696F"/>
    <w:rsid w:val="00847606"/>
    <w:rsid w:val="0085162A"/>
    <w:rsid w:val="00851BB6"/>
    <w:rsid w:val="00851F66"/>
    <w:rsid w:val="0085498C"/>
    <w:rsid w:val="00855576"/>
    <w:rsid w:val="00855CDF"/>
    <w:rsid w:val="00855D6B"/>
    <w:rsid w:val="00855F3C"/>
    <w:rsid w:val="00857152"/>
    <w:rsid w:val="00857F2B"/>
    <w:rsid w:val="00857FD1"/>
    <w:rsid w:val="008602BE"/>
    <w:rsid w:val="00860E9C"/>
    <w:rsid w:val="0086208E"/>
    <w:rsid w:val="0086261E"/>
    <w:rsid w:val="0086284A"/>
    <w:rsid w:val="00864C9A"/>
    <w:rsid w:val="00865B50"/>
    <w:rsid w:val="00866FB3"/>
    <w:rsid w:val="008671EC"/>
    <w:rsid w:val="00870565"/>
    <w:rsid w:val="0087065C"/>
    <w:rsid w:val="0087151C"/>
    <w:rsid w:val="00871D3A"/>
    <w:rsid w:val="008721EF"/>
    <w:rsid w:val="0087389A"/>
    <w:rsid w:val="00873D7F"/>
    <w:rsid w:val="00874C34"/>
    <w:rsid w:val="0087635C"/>
    <w:rsid w:val="0087641F"/>
    <w:rsid w:val="00876E75"/>
    <w:rsid w:val="00877BE5"/>
    <w:rsid w:val="008802C6"/>
    <w:rsid w:val="00880DF4"/>
    <w:rsid w:val="00882793"/>
    <w:rsid w:val="00882D37"/>
    <w:rsid w:val="0088332F"/>
    <w:rsid w:val="008837C4"/>
    <w:rsid w:val="008849DF"/>
    <w:rsid w:val="0088541E"/>
    <w:rsid w:val="00885A94"/>
    <w:rsid w:val="008864F2"/>
    <w:rsid w:val="00886610"/>
    <w:rsid w:val="00887E76"/>
    <w:rsid w:val="00892709"/>
    <w:rsid w:val="00893F70"/>
    <w:rsid w:val="008953AE"/>
    <w:rsid w:val="00895BAF"/>
    <w:rsid w:val="0089769F"/>
    <w:rsid w:val="008979CB"/>
    <w:rsid w:val="008A0376"/>
    <w:rsid w:val="008A2E28"/>
    <w:rsid w:val="008A2EC4"/>
    <w:rsid w:val="008A3082"/>
    <w:rsid w:val="008A3379"/>
    <w:rsid w:val="008A33D3"/>
    <w:rsid w:val="008A421B"/>
    <w:rsid w:val="008A4335"/>
    <w:rsid w:val="008A50F0"/>
    <w:rsid w:val="008A5923"/>
    <w:rsid w:val="008A59B4"/>
    <w:rsid w:val="008A59D8"/>
    <w:rsid w:val="008A63F2"/>
    <w:rsid w:val="008A6671"/>
    <w:rsid w:val="008A769D"/>
    <w:rsid w:val="008A7A1E"/>
    <w:rsid w:val="008B1D4C"/>
    <w:rsid w:val="008B2158"/>
    <w:rsid w:val="008B2B51"/>
    <w:rsid w:val="008B3685"/>
    <w:rsid w:val="008B3703"/>
    <w:rsid w:val="008B3BE2"/>
    <w:rsid w:val="008B4AE8"/>
    <w:rsid w:val="008B5895"/>
    <w:rsid w:val="008B58EA"/>
    <w:rsid w:val="008B62C0"/>
    <w:rsid w:val="008B6DF3"/>
    <w:rsid w:val="008B6FF0"/>
    <w:rsid w:val="008B7A60"/>
    <w:rsid w:val="008B7A6C"/>
    <w:rsid w:val="008C026D"/>
    <w:rsid w:val="008C0F6B"/>
    <w:rsid w:val="008C19B2"/>
    <w:rsid w:val="008C1CF3"/>
    <w:rsid w:val="008C24EC"/>
    <w:rsid w:val="008C406D"/>
    <w:rsid w:val="008C476A"/>
    <w:rsid w:val="008C5090"/>
    <w:rsid w:val="008C5262"/>
    <w:rsid w:val="008C5A18"/>
    <w:rsid w:val="008C5D5E"/>
    <w:rsid w:val="008C606E"/>
    <w:rsid w:val="008C6BF5"/>
    <w:rsid w:val="008C6CFE"/>
    <w:rsid w:val="008C6DD4"/>
    <w:rsid w:val="008D0452"/>
    <w:rsid w:val="008D0C4B"/>
    <w:rsid w:val="008D0C94"/>
    <w:rsid w:val="008D0FCF"/>
    <w:rsid w:val="008D0FF0"/>
    <w:rsid w:val="008D1893"/>
    <w:rsid w:val="008D1FD1"/>
    <w:rsid w:val="008D2A75"/>
    <w:rsid w:val="008D3EED"/>
    <w:rsid w:val="008D41B5"/>
    <w:rsid w:val="008D423A"/>
    <w:rsid w:val="008D5889"/>
    <w:rsid w:val="008D5C52"/>
    <w:rsid w:val="008D6C0F"/>
    <w:rsid w:val="008D77CA"/>
    <w:rsid w:val="008D7A20"/>
    <w:rsid w:val="008E01EE"/>
    <w:rsid w:val="008E0B1D"/>
    <w:rsid w:val="008E105F"/>
    <w:rsid w:val="008E2EB5"/>
    <w:rsid w:val="008E3FBB"/>
    <w:rsid w:val="008E4C52"/>
    <w:rsid w:val="008E4D95"/>
    <w:rsid w:val="008E5219"/>
    <w:rsid w:val="008E5EE8"/>
    <w:rsid w:val="008E6EE1"/>
    <w:rsid w:val="008E7D59"/>
    <w:rsid w:val="008F0261"/>
    <w:rsid w:val="008F0932"/>
    <w:rsid w:val="008F142C"/>
    <w:rsid w:val="008F178E"/>
    <w:rsid w:val="008F260A"/>
    <w:rsid w:val="008F34EC"/>
    <w:rsid w:val="008F3DD5"/>
    <w:rsid w:val="008F40B3"/>
    <w:rsid w:val="008F4B48"/>
    <w:rsid w:val="008F545C"/>
    <w:rsid w:val="008F74FF"/>
    <w:rsid w:val="0090023F"/>
    <w:rsid w:val="009005A9"/>
    <w:rsid w:val="0090063C"/>
    <w:rsid w:val="00902614"/>
    <w:rsid w:val="009030A5"/>
    <w:rsid w:val="00903714"/>
    <w:rsid w:val="00903D24"/>
    <w:rsid w:val="009052DE"/>
    <w:rsid w:val="00906B34"/>
    <w:rsid w:val="00907916"/>
    <w:rsid w:val="00910477"/>
    <w:rsid w:val="0091057F"/>
    <w:rsid w:val="00911C13"/>
    <w:rsid w:val="00912E9E"/>
    <w:rsid w:val="00913695"/>
    <w:rsid w:val="00913E5D"/>
    <w:rsid w:val="009156CB"/>
    <w:rsid w:val="00915C56"/>
    <w:rsid w:val="009160D0"/>
    <w:rsid w:val="009161C4"/>
    <w:rsid w:val="009173F9"/>
    <w:rsid w:val="0092004F"/>
    <w:rsid w:val="009200D9"/>
    <w:rsid w:val="009208DC"/>
    <w:rsid w:val="00922374"/>
    <w:rsid w:val="0092294E"/>
    <w:rsid w:val="00923024"/>
    <w:rsid w:val="0092328B"/>
    <w:rsid w:val="0092366B"/>
    <w:rsid w:val="00923D0B"/>
    <w:rsid w:val="0092514D"/>
    <w:rsid w:val="0092530B"/>
    <w:rsid w:val="00925CAE"/>
    <w:rsid w:val="009261E9"/>
    <w:rsid w:val="009275F2"/>
    <w:rsid w:val="00927F3A"/>
    <w:rsid w:val="0093042D"/>
    <w:rsid w:val="009309C1"/>
    <w:rsid w:val="00932B9E"/>
    <w:rsid w:val="00933035"/>
    <w:rsid w:val="009335E1"/>
    <w:rsid w:val="00934358"/>
    <w:rsid w:val="0093446B"/>
    <w:rsid w:val="00934609"/>
    <w:rsid w:val="00934667"/>
    <w:rsid w:val="00934DFF"/>
    <w:rsid w:val="009360E6"/>
    <w:rsid w:val="00936924"/>
    <w:rsid w:val="00937259"/>
    <w:rsid w:val="00937AD5"/>
    <w:rsid w:val="009409AB"/>
    <w:rsid w:val="009420DE"/>
    <w:rsid w:val="00942C60"/>
    <w:rsid w:val="00943BBC"/>
    <w:rsid w:val="00944E5B"/>
    <w:rsid w:val="00944FCA"/>
    <w:rsid w:val="009453CB"/>
    <w:rsid w:val="00945BF9"/>
    <w:rsid w:val="00946190"/>
    <w:rsid w:val="009474C5"/>
    <w:rsid w:val="00947831"/>
    <w:rsid w:val="00951BC8"/>
    <w:rsid w:val="00951D5B"/>
    <w:rsid w:val="00951F9D"/>
    <w:rsid w:val="009526DC"/>
    <w:rsid w:val="00952777"/>
    <w:rsid w:val="00953119"/>
    <w:rsid w:val="009533FB"/>
    <w:rsid w:val="009536D8"/>
    <w:rsid w:val="0096056A"/>
    <w:rsid w:val="009617D1"/>
    <w:rsid w:val="00961EA9"/>
    <w:rsid w:val="00963AAA"/>
    <w:rsid w:val="00963B07"/>
    <w:rsid w:val="00963B12"/>
    <w:rsid w:val="00964189"/>
    <w:rsid w:val="009658C1"/>
    <w:rsid w:val="009667A9"/>
    <w:rsid w:val="009706AE"/>
    <w:rsid w:val="00970CA8"/>
    <w:rsid w:val="00970F04"/>
    <w:rsid w:val="00971410"/>
    <w:rsid w:val="0097156D"/>
    <w:rsid w:val="009723A5"/>
    <w:rsid w:val="009744C0"/>
    <w:rsid w:val="0097543C"/>
    <w:rsid w:val="00975E8C"/>
    <w:rsid w:val="00976339"/>
    <w:rsid w:val="00977A25"/>
    <w:rsid w:val="009806DB"/>
    <w:rsid w:val="00980A50"/>
    <w:rsid w:val="00980EFA"/>
    <w:rsid w:val="00981FC3"/>
    <w:rsid w:val="009821ED"/>
    <w:rsid w:val="00982E9A"/>
    <w:rsid w:val="009830FF"/>
    <w:rsid w:val="0098311A"/>
    <w:rsid w:val="009837ED"/>
    <w:rsid w:val="009839C3"/>
    <w:rsid w:val="00983A6B"/>
    <w:rsid w:val="00983FEA"/>
    <w:rsid w:val="0098516C"/>
    <w:rsid w:val="00985274"/>
    <w:rsid w:val="00985A7E"/>
    <w:rsid w:val="00986BAF"/>
    <w:rsid w:val="00986CA6"/>
    <w:rsid w:val="00986E6C"/>
    <w:rsid w:val="009873C3"/>
    <w:rsid w:val="0099159E"/>
    <w:rsid w:val="00992557"/>
    <w:rsid w:val="00993FB5"/>
    <w:rsid w:val="00994898"/>
    <w:rsid w:val="009956FC"/>
    <w:rsid w:val="00995788"/>
    <w:rsid w:val="00995F1C"/>
    <w:rsid w:val="00997657"/>
    <w:rsid w:val="00997FF8"/>
    <w:rsid w:val="009A0215"/>
    <w:rsid w:val="009A02C4"/>
    <w:rsid w:val="009A26C9"/>
    <w:rsid w:val="009A33B3"/>
    <w:rsid w:val="009A400D"/>
    <w:rsid w:val="009A577F"/>
    <w:rsid w:val="009A5DDD"/>
    <w:rsid w:val="009A5E17"/>
    <w:rsid w:val="009A7B6E"/>
    <w:rsid w:val="009B072F"/>
    <w:rsid w:val="009B23C4"/>
    <w:rsid w:val="009B32C5"/>
    <w:rsid w:val="009B37E7"/>
    <w:rsid w:val="009B4226"/>
    <w:rsid w:val="009B46BC"/>
    <w:rsid w:val="009B5141"/>
    <w:rsid w:val="009B5316"/>
    <w:rsid w:val="009B6793"/>
    <w:rsid w:val="009B70D4"/>
    <w:rsid w:val="009B7173"/>
    <w:rsid w:val="009B7DF4"/>
    <w:rsid w:val="009C1DC1"/>
    <w:rsid w:val="009C21CE"/>
    <w:rsid w:val="009C2F82"/>
    <w:rsid w:val="009C3AEB"/>
    <w:rsid w:val="009C3DAC"/>
    <w:rsid w:val="009C42C0"/>
    <w:rsid w:val="009C4748"/>
    <w:rsid w:val="009C5AE8"/>
    <w:rsid w:val="009C5C1C"/>
    <w:rsid w:val="009C5E3F"/>
    <w:rsid w:val="009C7159"/>
    <w:rsid w:val="009C75F4"/>
    <w:rsid w:val="009C7F4B"/>
    <w:rsid w:val="009D01CF"/>
    <w:rsid w:val="009D0C74"/>
    <w:rsid w:val="009D1C25"/>
    <w:rsid w:val="009D1E4D"/>
    <w:rsid w:val="009D2EE4"/>
    <w:rsid w:val="009D32A3"/>
    <w:rsid w:val="009D3B3B"/>
    <w:rsid w:val="009D43A7"/>
    <w:rsid w:val="009D469C"/>
    <w:rsid w:val="009D4827"/>
    <w:rsid w:val="009D4E6E"/>
    <w:rsid w:val="009D5145"/>
    <w:rsid w:val="009D5359"/>
    <w:rsid w:val="009D5B8B"/>
    <w:rsid w:val="009D5BF9"/>
    <w:rsid w:val="009D6A01"/>
    <w:rsid w:val="009D7D00"/>
    <w:rsid w:val="009D7E91"/>
    <w:rsid w:val="009E0EA4"/>
    <w:rsid w:val="009E0F15"/>
    <w:rsid w:val="009E1573"/>
    <w:rsid w:val="009E16B1"/>
    <w:rsid w:val="009E493D"/>
    <w:rsid w:val="009E4FF6"/>
    <w:rsid w:val="009E6EE3"/>
    <w:rsid w:val="009E7543"/>
    <w:rsid w:val="009E7585"/>
    <w:rsid w:val="009E78DD"/>
    <w:rsid w:val="009E7983"/>
    <w:rsid w:val="009E7CD1"/>
    <w:rsid w:val="009E7FB9"/>
    <w:rsid w:val="009F03E1"/>
    <w:rsid w:val="009F15BD"/>
    <w:rsid w:val="009F170D"/>
    <w:rsid w:val="009F21B2"/>
    <w:rsid w:val="009F26B8"/>
    <w:rsid w:val="009F271A"/>
    <w:rsid w:val="009F2E22"/>
    <w:rsid w:val="009F44C7"/>
    <w:rsid w:val="009F568E"/>
    <w:rsid w:val="009F59EB"/>
    <w:rsid w:val="009F6477"/>
    <w:rsid w:val="009F7D89"/>
    <w:rsid w:val="00A016DD"/>
    <w:rsid w:val="00A01DE3"/>
    <w:rsid w:val="00A020CD"/>
    <w:rsid w:val="00A03007"/>
    <w:rsid w:val="00A03210"/>
    <w:rsid w:val="00A0383B"/>
    <w:rsid w:val="00A03A7C"/>
    <w:rsid w:val="00A03AC7"/>
    <w:rsid w:val="00A03C65"/>
    <w:rsid w:val="00A05ABC"/>
    <w:rsid w:val="00A05BA9"/>
    <w:rsid w:val="00A05D38"/>
    <w:rsid w:val="00A06061"/>
    <w:rsid w:val="00A06E08"/>
    <w:rsid w:val="00A0795B"/>
    <w:rsid w:val="00A07B6B"/>
    <w:rsid w:val="00A100AA"/>
    <w:rsid w:val="00A1094B"/>
    <w:rsid w:val="00A125EC"/>
    <w:rsid w:val="00A12B86"/>
    <w:rsid w:val="00A13381"/>
    <w:rsid w:val="00A133F0"/>
    <w:rsid w:val="00A153A2"/>
    <w:rsid w:val="00A1598B"/>
    <w:rsid w:val="00A16408"/>
    <w:rsid w:val="00A16684"/>
    <w:rsid w:val="00A1707F"/>
    <w:rsid w:val="00A17201"/>
    <w:rsid w:val="00A2005C"/>
    <w:rsid w:val="00A2085B"/>
    <w:rsid w:val="00A20C7D"/>
    <w:rsid w:val="00A21365"/>
    <w:rsid w:val="00A218C3"/>
    <w:rsid w:val="00A21E91"/>
    <w:rsid w:val="00A22905"/>
    <w:rsid w:val="00A22B70"/>
    <w:rsid w:val="00A22F6D"/>
    <w:rsid w:val="00A23366"/>
    <w:rsid w:val="00A23633"/>
    <w:rsid w:val="00A23AD4"/>
    <w:rsid w:val="00A25045"/>
    <w:rsid w:val="00A2536B"/>
    <w:rsid w:val="00A25EF1"/>
    <w:rsid w:val="00A270BC"/>
    <w:rsid w:val="00A31094"/>
    <w:rsid w:val="00A31494"/>
    <w:rsid w:val="00A3164F"/>
    <w:rsid w:val="00A3222A"/>
    <w:rsid w:val="00A3316A"/>
    <w:rsid w:val="00A33CE1"/>
    <w:rsid w:val="00A33D1B"/>
    <w:rsid w:val="00A34B13"/>
    <w:rsid w:val="00A358E4"/>
    <w:rsid w:val="00A362E7"/>
    <w:rsid w:val="00A36776"/>
    <w:rsid w:val="00A37035"/>
    <w:rsid w:val="00A37502"/>
    <w:rsid w:val="00A37876"/>
    <w:rsid w:val="00A37A96"/>
    <w:rsid w:val="00A37D27"/>
    <w:rsid w:val="00A406B3"/>
    <w:rsid w:val="00A416B7"/>
    <w:rsid w:val="00A41D77"/>
    <w:rsid w:val="00A428D8"/>
    <w:rsid w:val="00A42977"/>
    <w:rsid w:val="00A450F1"/>
    <w:rsid w:val="00A46B90"/>
    <w:rsid w:val="00A47452"/>
    <w:rsid w:val="00A5014B"/>
    <w:rsid w:val="00A50EB4"/>
    <w:rsid w:val="00A5127D"/>
    <w:rsid w:val="00A51472"/>
    <w:rsid w:val="00A5343E"/>
    <w:rsid w:val="00A53774"/>
    <w:rsid w:val="00A54369"/>
    <w:rsid w:val="00A548C4"/>
    <w:rsid w:val="00A54B37"/>
    <w:rsid w:val="00A5557F"/>
    <w:rsid w:val="00A55881"/>
    <w:rsid w:val="00A56DE3"/>
    <w:rsid w:val="00A60C6F"/>
    <w:rsid w:val="00A6104E"/>
    <w:rsid w:val="00A61768"/>
    <w:rsid w:val="00A62288"/>
    <w:rsid w:val="00A62A26"/>
    <w:rsid w:val="00A63111"/>
    <w:rsid w:val="00A63360"/>
    <w:rsid w:val="00A63AE4"/>
    <w:rsid w:val="00A63ED3"/>
    <w:rsid w:val="00A64503"/>
    <w:rsid w:val="00A655AF"/>
    <w:rsid w:val="00A6587A"/>
    <w:rsid w:val="00A65B18"/>
    <w:rsid w:val="00A65EED"/>
    <w:rsid w:val="00A661F7"/>
    <w:rsid w:val="00A67A5A"/>
    <w:rsid w:val="00A70122"/>
    <w:rsid w:val="00A702FA"/>
    <w:rsid w:val="00A705D8"/>
    <w:rsid w:val="00A70C6F"/>
    <w:rsid w:val="00A7177F"/>
    <w:rsid w:val="00A72455"/>
    <w:rsid w:val="00A72681"/>
    <w:rsid w:val="00A72D21"/>
    <w:rsid w:val="00A7370E"/>
    <w:rsid w:val="00A7374C"/>
    <w:rsid w:val="00A738C0"/>
    <w:rsid w:val="00A741CD"/>
    <w:rsid w:val="00A74814"/>
    <w:rsid w:val="00A74CB3"/>
    <w:rsid w:val="00A76113"/>
    <w:rsid w:val="00A76792"/>
    <w:rsid w:val="00A76B49"/>
    <w:rsid w:val="00A77634"/>
    <w:rsid w:val="00A77F9A"/>
    <w:rsid w:val="00A808A3"/>
    <w:rsid w:val="00A8221A"/>
    <w:rsid w:val="00A82310"/>
    <w:rsid w:val="00A829EF"/>
    <w:rsid w:val="00A82AEA"/>
    <w:rsid w:val="00A839F5"/>
    <w:rsid w:val="00A83ACE"/>
    <w:rsid w:val="00A83D4E"/>
    <w:rsid w:val="00A844D1"/>
    <w:rsid w:val="00A85560"/>
    <w:rsid w:val="00A85C86"/>
    <w:rsid w:val="00A86076"/>
    <w:rsid w:val="00A86CA6"/>
    <w:rsid w:val="00A87C25"/>
    <w:rsid w:val="00A904DD"/>
    <w:rsid w:val="00A906FF"/>
    <w:rsid w:val="00A90C41"/>
    <w:rsid w:val="00A9103A"/>
    <w:rsid w:val="00A919EC"/>
    <w:rsid w:val="00A91BA9"/>
    <w:rsid w:val="00A9210E"/>
    <w:rsid w:val="00A930DF"/>
    <w:rsid w:val="00A9326F"/>
    <w:rsid w:val="00A9456E"/>
    <w:rsid w:val="00A95D0E"/>
    <w:rsid w:val="00A95E91"/>
    <w:rsid w:val="00A96A7E"/>
    <w:rsid w:val="00A96B92"/>
    <w:rsid w:val="00A96D07"/>
    <w:rsid w:val="00A9700B"/>
    <w:rsid w:val="00A9719B"/>
    <w:rsid w:val="00A97A56"/>
    <w:rsid w:val="00AA0186"/>
    <w:rsid w:val="00AA0422"/>
    <w:rsid w:val="00AA08D4"/>
    <w:rsid w:val="00AA0E50"/>
    <w:rsid w:val="00AA1040"/>
    <w:rsid w:val="00AA14DD"/>
    <w:rsid w:val="00AA1B79"/>
    <w:rsid w:val="00AA40D9"/>
    <w:rsid w:val="00AA4200"/>
    <w:rsid w:val="00AA4271"/>
    <w:rsid w:val="00AA5640"/>
    <w:rsid w:val="00AA5D12"/>
    <w:rsid w:val="00AA5E0D"/>
    <w:rsid w:val="00AA6226"/>
    <w:rsid w:val="00AA67E9"/>
    <w:rsid w:val="00AA69C5"/>
    <w:rsid w:val="00AA7DFE"/>
    <w:rsid w:val="00AB002E"/>
    <w:rsid w:val="00AB0554"/>
    <w:rsid w:val="00AB0DD7"/>
    <w:rsid w:val="00AB0EEB"/>
    <w:rsid w:val="00AB1E39"/>
    <w:rsid w:val="00AB2B5E"/>
    <w:rsid w:val="00AB3835"/>
    <w:rsid w:val="00AB48B6"/>
    <w:rsid w:val="00AB5518"/>
    <w:rsid w:val="00AB584E"/>
    <w:rsid w:val="00AB5E44"/>
    <w:rsid w:val="00AC06DC"/>
    <w:rsid w:val="00AC0DF0"/>
    <w:rsid w:val="00AC0E4F"/>
    <w:rsid w:val="00AC1FA3"/>
    <w:rsid w:val="00AC249F"/>
    <w:rsid w:val="00AC2BC2"/>
    <w:rsid w:val="00AC3442"/>
    <w:rsid w:val="00AC38A0"/>
    <w:rsid w:val="00AC409C"/>
    <w:rsid w:val="00AC5A32"/>
    <w:rsid w:val="00AC6DC3"/>
    <w:rsid w:val="00AC7906"/>
    <w:rsid w:val="00AD0301"/>
    <w:rsid w:val="00AD04C1"/>
    <w:rsid w:val="00AD43F5"/>
    <w:rsid w:val="00AD47C3"/>
    <w:rsid w:val="00AD5DFD"/>
    <w:rsid w:val="00AD643A"/>
    <w:rsid w:val="00AD6696"/>
    <w:rsid w:val="00AD69EC"/>
    <w:rsid w:val="00AD6FE7"/>
    <w:rsid w:val="00AE217E"/>
    <w:rsid w:val="00AE324F"/>
    <w:rsid w:val="00AE3AE4"/>
    <w:rsid w:val="00AE4114"/>
    <w:rsid w:val="00AE4170"/>
    <w:rsid w:val="00AE4211"/>
    <w:rsid w:val="00AE5066"/>
    <w:rsid w:val="00AE53E6"/>
    <w:rsid w:val="00AE74F3"/>
    <w:rsid w:val="00AF1FFE"/>
    <w:rsid w:val="00AF24AF"/>
    <w:rsid w:val="00AF26ED"/>
    <w:rsid w:val="00AF2803"/>
    <w:rsid w:val="00AF29C0"/>
    <w:rsid w:val="00AF2F07"/>
    <w:rsid w:val="00AF394A"/>
    <w:rsid w:val="00AF3A23"/>
    <w:rsid w:val="00AF5461"/>
    <w:rsid w:val="00AF68A3"/>
    <w:rsid w:val="00AF7072"/>
    <w:rsid w:val="00AF713F"/>
    <w:rsid w:val="00AF71ED"/>
    <w:rsid w:val="00B0068E"/>
    <w:rsid w:val="00B00AAD"/>
    <w:rsid w:val="00B00BF2"/>
    <w:rsid w:val="00B00E16"/>
    <w:rsid w:val="00B02FBB"/>
    <w:rsid w:val="00B03382"/>
    <w:rsid w:val="00B038B0"/>
    <w:rsid w:val="00B03967"/>
    <w:rsid w:val="00B03AD4"/>
    <w:rsid w:val="00B059B0"/>
    <w:rsid w:val="00B05EAB"/>
    <w:rsid w:val="00B062E2"/>
    <w:rsid w:val="00B0647B"/>
    <w:rsid w:val="00B06958"/>
    <w:rsid w:val="00B06B22"/>
    <w:rsid w:val="00B06B35"/>
    <w:rsid w:val="00B070B6"/>
    <w:rsid w:val="00B0771D"/>
    <w:rsid w:val="00B113F3"/>
    <w:rsid w:val="00B1196B"/>
    <w:rsid w:val="00B11BE6"/>
    <w:rsid w:val="00B11D75"/>
    <w:rsid w:val="00B12450"/>
    <w:rsid w:val="00B12464"/>
    <w:rsid w:val="00B1254F"/>
    <w:rsid w:val="00B12C1D"/>
    <w:rsid w:val="00B12C60"/>
    <w:rsid w:val="00B1384B"/>
    <w:rsid w:val="00B13A98"/>
    <w:rsid w:val="00B13D08"/>
    <w:rsid w:val="00B14812"/>
    <w:rsid w:val="00B148E1"/>
    <w:rsid w:val="00B1541A"/>
    <w:rsid w:val="00B158BF"/>
    <w:rsid w:val="00B15B1B"/>
    <w:rsid w:val="00B179D5"/>
    <w:rsid w:val="00B20144"/>
    <w:rsid w:val="00B213DD"/>
    <w:rsid w:val="00B21BEB"/>
    <w:rsid w:val="00B220D6"/>
    <w:rsid w:val="00B221DC"/>
    <w:rsid w:val="00B229BC"/>
    <w:rsid w:val="00B23020"/>
    <w:rsid w:val="00B2369A"/>
    <w:rsid w:val="00B23B0D"/>
    <w:rsid w:val="00B24B3E"/>
    <w:rsid w:val="00B24E00"/>
    <w:rsid w:val="00B259E5"/>
    <w:rsid w:val="00B25A36"/>
    <w:rsid w:val="00B26477"/>
    <w:rsid w:val="00B2717A"/>
    <w:rsid w:val="00B27628"/>
    <w:rsid w:val="00B313F7"/>
    <w:rsid w:val="00B315A8"/>
    <w:rsid w:val="00B31A91"/>
    <w:rsid w:val="00B31E51"/>
    <w:rsid w:val="00B324E9"/>
    <w:rsid w:val="00B3601E"/>
    <w:rsid w:val="00B36BB8"/>
    <w:rsid w:val="00B36E17"/>
    <w:rsid w:val="00B373EF"/>
    <w:rsid w:val="00B37927"/>
    <w:rsid w:val="00B40103"/>
    <w:rsid w:val="00B406CB"/>
    <w:rsid w:val="00B40844"/>
    <w:rsid w:val="00B41635"/>
    <w:rsid w:val="00B4172E"/>
    <w:rsid w:val="00B42B52"/>
    <w:rsid w:val="00B43B70"/>
    <w:rsid w:val="00B45793"/>
    <w:rsid w:val="00B45925"/>
    <w:rsid w:val="00B45BA7"/>
    <w:rsid w:val="00B46421"/>
    <w:rsid w:val="00B46666"/>
    <w:rsid w:val="00B47070"/>
    <w:rsid w:val="00B47743"/>
    <w:rsid w:val="00B50F0B"/>
    <w:rsid w:val="00B51B88"/>
    <w:rsid w:val="00B51DB3"/>
    <w:rsid w:val="00B524EF"/>
    <w:rsid w:val="00B53CBF"/>
    <w:rsid w:val="00B53F71"/>
    <w:rsid w:val="00B542D3"/>
    <w:rsid w:val="00B54E46"/>
    <w:rsid w:val="00B5567E"/>
    <w:rsid w:val="00B5646D"/>
    <w:rsid w:val="00B567B8"/>
    <w:rsid w:val="00B57711"/>
    <w:rsid w:val="00B5798D"/>
    <w:rsid w:val="00B608F3"/>
    <w:rsid w:val="00B60A47"/>
    <w:rsid w:val="00B614FB"/>
    <w:rsid w:val="00B618CC"/>
    <w:rsid w:val="00B61AF2"/>
    <w:rsid w:val="00B621EE"/>
    <w:rsid w:val="00B6253D"/>
    <w:rsid w:val="00B62907"/>
    <w:rsid w:val="00B63560"/>
    <w:rsid w:val="00B63E0C"/>
    <w:rsid w:val="00B641AD"/>
    <w:rsid w:val="00B650D3"/>
    <w:rsid w:val="00B65FAB"/>
    <w:rsid w:val="00B66965"/>
    <w:rsid w:val="00B67179"/>
    <w:rsid w:val="00B67627"/>
    <w:rsid w:val="00B70781"/>
    <w:rsid w:val="00B73075"/>
    <w:rsid w:val="00B7364F"/>
    <w:rsid w:val="00B7398F"/>
    <w:rsid w:val="00B73C25"/>
    <w:rsid w:val="00B7410C"/>
    <w:rsid w:val="00B741CF"/>
    <w:rsid w:val="00B7538A"/>
    <w:rsid w:val="00B75849"/>
    <w:rsid w:val="00B7630B"/>
    <w:rsid w:val="00B76553"/>
    <w:rsid w:val="00B76E45"/>
    <w:rsid w:val="00B77859"/>
    <w:rsid w:val="00B77B59"/>
    <w:rsid w:val="00B80F68"/>
    <w:rsid w:val="00B8212F"/>
    <w:rsid w:val="00B82669"/>
    <w:rsid w:val="00B82906"/>
    <w:rsid w:val="00B83339"/>
    <w:rsid w:val="00B83534"/>
    <w:rsid w:val="00B83960"/>
    <w:rsid w:val="00B83E72"/>
    <w:rsid w:val="00B83EC4"/>
    <w:rsid w:val="00B84103"/>
    <w:rsid w:val="00B84521"/>
    <w:rsid w:val="00B848BD"/>
    <w:rsid w:val="00B84E41"/>
    <w:rsid w:val="00B84E71"/>
    <w:rsid w:val="00B86448"/>
    <w:rsid w:val="00B869DE"/>
    <w:rsid w:val="00B87557"/>
    <w:rsid w:val="00B879F6"/>
    <w:rsid w:val="00B87D17"/>
    <w:rsid w:val="00B90084"/>
    <w:rsid w:val="00B91E85"/>
    <w:rsid w:val="00B92472"/>
    <w:rsid w:val="00B93209"/>
    <w:rsid w:val="00B93278"/>
    <w:rsid w:val="00B9405D"/>
    <w:rsid w:val="00B95EEC"/>
    <w:rsid w:val="00B9684C"/>
    <w:rsid w:val="00B96B68"/>
    <w:rsid w:val="00B96D35"/>
    <w:rsid w:val="00BA0021"/>
    <w:rsid w:val="00BA081F"/>
    <w:rsid w:val="00BA0BB3"/>
    <w:rsid w:val="00BA0F8F"/>
    <w:rsid w:val="00BA1B35"/>
    <w:rsid w:val="00BA2BDF"/>
    <w:rsid w:val="00BA3874"/>
    <w:rsid w:val="00BA500A"/>
    <w:rsid w:val="00BA54C3"/>
    <w:rsid w:val="00BA594A"/>
    <w:rsid w:val="00BA672E"/>
    <w:rsid w:val="00BA7583"/>
    <w:rsid w:val="00BA7CD1"/>
    <w:rsid w:val="00BA7CE5"/>
    <w:rsid w:val="00BA7E61"/>
    <w:rsid w:val="00BB032F"/>
    <w:rsid w:val="00BB0EEE"/>
    <w:rsid w:val="00BB17BA"/>
    <w:rsid w:val="00BB368F"/>
    <w:rsid w:val="00BB3B7B"/>
    <w:rsid w:val="00BB3C94"/>
    <w:rsid w:val="00BB3E7E"/>
    <w:rsid w:val="00BB467A"/>
    <w:rsid w:val="00BB4B3A"/>
    <w:rsid w:val="00BB541A"/>
    <w:rsid w:val="00BB6B54"/>
    <w:rsid w:val="00BB6F03"/>
    <w:rsid w:val="00BB78F0"/>
    <w:rsid w:val="00BB7BA2"/>
    <w:rsid w:val="00BC2173"/>
    <w:rsid w:val="00BC2D4D"/>
    <w:rsid w:val="00BC4344"/>
    <w:rsid w:val="00BC470C"/>
    <w:rsid w:val="00BC4B22"/>
    <w:rsid w:val="00BC4E2F"/>
    <w:rsid w:val="00BC526E"/>
    <w:rsid w:val="00BC58F4"/>
    <w:rsid w:val="00BC5DEC"/>
    <w:rsid w:val="00BC7D45"/>
    <w:rsid w:val="00BC7F10"/>
    <w:rsid w:val="00BD12AD"/>
    <w:rsid w:val="00BD24F7"/>
    <w:rsid w:val="00BD359A"/>
    <w:rsid w:val="00BD3A15"/>
    <w:rsid w:val="00BD3A5F"/>
    <w:rsid w:val="00BD6449"/>
    <w:rsid w:val="00BD66DC"/>
    <w:rsid w:val="00BD722C"/>
    <w:rsid w:val="00BD79E2"/>
    <w:rsid w:val="00BE0F58"/>
    <w:rsid w:val="00BE153D"/>
    <w:rsid w:val="00BE1571"/>
    <w:rsid w:val="00BE160F"/>
    <w:rsid w:val="00BE18BD"/>
    <w:rsid w:val="00BE20F0"/>
    <w:rsid w:val="00BE2135"/>
    <w:rsid w:val="00BE2950"/>
    <w:rsid w:val="00BE2DD9"/>
    <w:rsid w:val="00BE3508"/>
    <w:rsid w:val="00BE37A1"/>
    <w:rsid w:val="00BE42CC"/>
    <w:rsid w:val="00BE4311"/>
    <w:rsid w:val="00BE43D5"/>
    <w:rsid w:val="00BE5C2E"/>
    <w:rsid w:val="00BE5D2F"/>
    <w:rsid w:val="00BE5EC9"/>
    <w:rsid w:val="00BE62EF"/>
    <w:rsid w:val="00BE6677"/>
    <w:rsid w:val="00BE6FFA"/>
    <w:rsid w:val="00BF0ACE"/>
    <w:rsid w:val="00BF1740"/>
    <w:rsid w:val="00BF1A9A"/>
    <w:rsid w:val="00BF2BAE"/>
    <w:rsid w:val="00BF4504"/>
    <w:rsid w:val="00BF4B91"/>
    <w:rsid w:val="00BF4C46"/>
    <w:rsid w:val="00BF5961"/>
    <w:rsid w:val="00BF5A08"/>
    <w:rsid w:val="00BF6035"/>
    <w:rsid w:val="00BF6726"/>
    <w:rsid w:val="00BF6EF0"/>
    <w:rsid w:val="00BF74D7"/>
    <w:rsid w:val="00BF7668"/>
    <w:rsid w:val="00BF7876"/>
    <w:rsid w:val="00C007DD"/>
    <w:rsid w:val="00C00D70"/>
    <w:rsid w:val="00C01DB3"/>
    <w:rsid w:val="00C036DE"/>
    <w:rsid w:val="00C03FB3"/>
    <w:rsid w:val="00C05339"/>
    <w:rsid w:val="00C05A11"/>
    <w:rsid w:val="00C0636A"/>
    <w:rsid w:val="00C06502"/>
    <w:rsid w:val="00C072D1"/>
    <w:rsid w:val="00C073D0"/>
    <w:rsid w:val="00C07B17"/>
    <w:rsid w:val="00C102C6"/>
    <w:rsid w:val="00C104D5"/>
    <w:rsid w:val="00C10D8B"/>
    <w:rsid w:val="00C11392"/>
    <w:rsid w:val="00C113A9"/>
    <w:rsid w:val="00C11910"/>
    <w:rsid w:val="00C123A6"/>
    <w:rsid w:val="00C13030"/>
    <w:rsid w:val="00C132F8"/>
    <w:rsid w:val="00C14E15"/>
    <w:rsid w:val="00C15BAC"/>
    <w:rsid w:val="00C15C87"/>
    <w:rsid w:val="00C15DA3"/>
    <w:rsid w:val="00C1776D"/>
    <w:rsid w:val="00C208F3"/>
    <w:rsid w:val="00C214AF"/>
    <w:rsid w:val="00C219EA"/>
    <w:rsid w:val="00C2237C"/>
    <w:rsid w:val="00C22461"/>
    <w:rsid w:val="00C234AA"/>
    <w:rsid w:val="00C23712"/>
    <w:rsid w:val="00C23C86"/>
    <w:rsid w:val="00C24422"/>
    <w:rsid w:val="00C25413"/>
    <w:rsid w:val="00C25C22"/>
    <w:rsid w:val="00C25E7F"/>
    <w:rsid w:val="00C266DC"/>
    <w:rsid w:val="00C267DB"/>
    <w:rsid w:val="00C2723D"/>
    <w:rsid w:val="00C27F04"/>
    <w:rsid w:val="00C30C27"/>
    <w:rsid w:val="00C32A3A"/>
    <w:rsid w:val="00C3318D"/>
    <w:rsid w:val="00C3407D"/>
    <w:rsid w:val="00C34311"/>
    <w:rsid w:val="00C34847"/>
    <w:rsid w:val="00C34C37"/>
    <w:rsid w:val="00C35BAD"/>
    <w:rsid w:val="00C35CC1"/>
    <w:rsid w:val="00C366FC"/>
    <w:rsid w:val="00C36ECC"/>
    <w:rsid w:val="00C3740E"/>
    <w:rsid w:val="00C419E2"/>
    <w:rsid w:val="00C42673"/>
    <w:rsid w:val="00C427FE"/>
    <w:rsid w:val="00C42AEF"/>
    <w:rsid w:val="00C42D05"/>
    <w:rsid w:val="00C42F2C"/>
    <w:rsid w:val="00C4303E"/>
    <w:rsid w:val="00C43489"/>
    <w:rsid w:val="00C43CE0"/>
    <w:rsid w:val="00C4404F"/>
    <w:rsid w:val="00C45495"/>
    <w:rsid w:val="00C4632F"/>
    <w:rsid w:val="00C4642C"/>
    <w:rsid w:val="00C46D55"/>
    <w:rsid w:val="00C471B5"/>
    <w:rsid w:val="00C47326"/>
    <w:rsid w:val="00C47803"/>
    <w:rsid w:val="00C47A6D"/>
    <w:rsid w:val="00C47CFF"/>
    <w:rsid w:val="00C509B5"/>
    <w:rsid w:val="00C511B5"/>
    <w:rsid w:val="00C5195A"/>
    <w:rsid w:val="00C51F35"/>
    <w:rsid w:val="00C5200D"/>
    <w:rsid w:val="00C53B25"/>
    <w:rsid w:val="00C53D9A"/>
    <w:rsid w:val="00C5435F"/>
    <w:rsid w:val="00C55BEF"/>
    <w:rsid w:val="00C55FFE"/>
    <w:rsid w:val="00C56D30"/>
    <w:rsid w:val="00C5714D"/>
    <w:rsid w:val="00C60239"/>
    <w:rsid w:val="00C60A31"/>
    <w:rsid w:val="00C62D05"/>
    <w:rsid w:val="00C63182"/>
    <w:rsid w:val="00C642C8"/>
    <w:rsid w:val="00C64FAB"/>
    <w:rsid w:val="00C65A82"/>
    <w:rsid w:val="00C67769"/>
    <w:rsid w:val="00C67788"/>
    <w:rsid w:val="00C70153"/>
    <w:rsid w:val="00C7257C"/>
    <w:rsid w:val="00C729F6"/>
    <w:rsid w:val="00C7325F"/>
    <w:rsid w:val="00C73306"/>
    <w:rsid w:val="00C743FD"/>
    <w:rsid w:val="00C74664"/>
    <w:rsid w:val="00C7481D"/>
    <w:rsid w:val="00C74F2C"/>
    <w:rsid w:val="00C753FF"/>
    <w:rsid w:val="00C75511"/>
    <w:rsid w:val="00C75A03"/>
    <w:rsid w:val="00C76927"/>
    <w:rsid w:val="00C76CAB"/>
    <w:rsid w:val="00C76F3F"/>
    <w:rsid w:val="00C8030E"/>
    <w:rsid w:val="00C80C87"/>
    <w:rsid w:val="00C80F3F"/>
    <w:rsid w:val="00C8112E"/>
    <w:rsid w:val="00C81B44"/>
    <w:rsid w:val="00C829B6"/>
    <w:rsid w:val="00C82A2B"/>
    <w:rsid w:val="00C82D54"/>
    <w:rsid w:val="00C838E3"/>
    <w:rsid w:val="00C83F11"/>
    <w:rsid w:val="00C84477"/>
    <w:rsid w:val="00C86D0C"/>
    <w:rsid w:val="00C86D4D"/>
    <w:rsid w:val="00C9011E"/>
    <w:rsid w:val="00C9129F"/>
    <w:rsid w:val="00C91A28"/>
    <w:rsid w:val="00C91CD3"/>
    <w:rsid w:val="00C922B3"/>
    <w:rsid w:val="00C92AE8"/>
    <w:rsid w:val="00C92E69"/>
    <w:rsid w:val="00C936AD"/>
    <w:rsid w:val="00C93E96"/>
    <w:rsid w:val="00C93F57"/>
    <w:rsid w:val="00C941CF"/>
    <w:rsid w:val="00C94392"/>
    <w:rsid w:val="00C95215"/>
    <w:rsid w:val="00C95624"/>
    <w:rsid w:val="00C96AFB"/>
    <w:rsid w:val="00C96DCB"/>
    <w:rsid w:val="00C96F81"/>
    <w:rsid w:val="00C97849"/>
    <w:rsid w:val="00C97962"/>
    <w:rsid w:val="00C97E6E"/>
    <w:rsid w:val="00CA020F"/>
    <w:rsid w:val="00CA0317"/>
    <w:rsid w:val="00CA1744"/>
    <w:rsid w:val="00CA1901"/>
    <w:rsid w:val="00CA29C7"/>
    <w:rsid w:val="00CA3489"/>
    <w:rsid w:val="00CA39D6"/>
    <w:rsid w:val="00CA3E9C"/>
    <w:rsid w:val="00CA5063"/>
    <w:rsid w:val="00CA5A06"/>
    <w:rsid w:val="00CA5E0D"/>
    <w:rsid w:val="00CA72BA"/>
    <w:rsid w:val="00CA73C6"/>
    <w:rsid w:val="00CB0CA7"/>
    <w:rsid w:val="00CB1253"/>
    <w:rsid w:val="00CB2924"/>
    <w:rsid w:val="00CB3D2D"/>
    <w:rsid w:val="00CB3F26"/>
    <w:rsid w:val="00CB4860"/>
    <w:rsid w:val="00CB4C5B"/>
    <w:rsid w:val="00CB58D0"/>
    <w:rsid w:val="00CB69A9"/>
    <w:rsid w:val="00CB6CBD"/>
    <w:rsid w:val="00CC0408"/>
    <w:rsid w:val="00CC0415"/>
    <w:rsid w:val="00CC07DA"/>
    <w:rsid w:val="00CC2EAA"/>
    <w:rsid w:val="00CC30EB"/>
    <w:rsid w:val="00CC361A"/>
    <w:rsid w:val="00CC4212"/>
    <w:rsid w:val="00CC4D8F"/>
    <w:rsid w:val="00CC50E3"/>
    <w:rsid w:val="00CC51F5"/>
    <w:rsid w:val="00CC5BC5"/>
    <w:rsid w:val="00CC6AA5"/>
    <w:rsid w:val="00CC7636"/>
    <w:rsid w:val="00CD0486"/>
    <w:rsid w:val="00CD06DD"/>
    <w:rsid w:val="00CD2333"/>
    <w:rsid w:val="00CD24EC"/>
    <w:rsid w:val="00CD2B85"/>
    <w:rsid w:val="00CD2F29"/>
    <w:rsid w:val="00CD31D4"/>
    <w:rsid w:val="00CD3202"/>
    <w:rsid w:val="00CD3667"/>
    <w:rsid w:val="00CD3675"/>
    <w:rsid w:val="00CD3D1E"/>
    <w:rsid w:val="00CD3FA4"/>
    <w:rsid w:val="00CD469C"/>
    <w:rsid w:val="00CD4AD7"/>
    <w:rsid w:val="00CD54C2"/>
    <w:rsid w:val="00CD61ED"/>
    <w:rsid w:val="00CE036B"/>
    <w:rsid w:val="00CE1581"/>
    <w:rsid w:val="00CE1CFC"/>
    <w:rsid w:val="00CE2072"/>
    <w:rsid w:val="00CE289F"/>
    <w:rsid w:val="00CE2C5E"/>
    <w:rsid w:val="00CE2E21"/>
    <w:rsid w:val="00CE2ED9"/>
    <w:rsid w:val="00CE4C34"/>
    <w:rsid w:val="00CE5D22"/>
    <w:rsid w:val="00CE6A04"/>
    <w:rsid w:val="00CE7355"/>
    <w:rsid w:val="00CE7670"/>
    <w:rsid w:val="00CF1202"/>
    <w:rsid w:val="00CF21CB"/>
    <w:rsid w:val="00CF2634"/>
    <w:rsid w:val="00CF2818"/>
    <w:rsid w:val="00CF2AD3"/>
    <w:rsid w:val="00CF2B1F"/>
    <w:rsid w:val="00CF3332"/>
    <w:rsid w:val="00CF3490"/>
    <w:rsid w:val="00CF3DC6"/>
    <w:rsid w:val="00CF447F"/>
    <w:rsid w:val="00CF4E49"/>
    <w:rsid w:val="00CF6211"/>
    <w:rsid w:val="00CF6C9D"/>
    <w:rsid w:val="00CF74F6"/>
    <w:rsid w:val="00D00031"/>
    <w:rsid w:val="00D005FF"/>
    <w:rsid w:val="00D00B22"/>
    <w:rsid w:val="00D00EA3"/>
    <w:rsid w:val="00D00EC5"/>
    <w:rsid w:val="00D01A89"/>
    <w:rsid w:val="00D02C88"/>
    <w:rsid w:val="00D03D77"/>
    <w:rsid w:val="00D04761"/>
    <w:rsid w:val="00D047C0"/>
    <w:rsid w:val="00D04858"/>
    <w:rsid w:val="00D0495A"/>
    <w:rsid w:val="00D05522"/>
    <w:rsid w:val="00D05527"/>
    <w:rsid w:val="00D05ADE"/>
    <w:rsid w:val="00D10287"/>
    <w:rsid w:val="00D106AA"/>
    <w:rsid w:val="00D10763"/>
    <w:rsid w:val="00D10FAF"/>
    <w:rsid w:val="00D1141C"/>
    <w:rsid w:val="00D1238C"/>
    <w:rsid w:val="00D127E9"/>
    <w:rsid w:val="00D133CC"/>
    <w:rsid w:val="00D16193"/>
    <w:rsid w:val="00D16A97"/>
    <w:rsid w:val="00D173EB"/>
    <w:rsid w:val="00D20095"/>
    <w:rsid w:val="00D205E7"/>
    <w:rsid w:val="00D208D3"/>
    <w:rsid w:val="00D216FE"/>
    <w:rsid w:val="00D219A8"/>
    <w:rsid w:val="00D23053"/>
    <w:rsid w:val="00D23CA7"/>
    <w:rsid w:val="00D24478"/>
    <w:rsid w:val="00D2512A"/>
    <w:rsid w:val="00D251FB"/>
    <w:rsid w:val="00D254FE"/>
    <w:rsid w:val="00D25EC9"/>
    <w:rsid w:val="00D26C55"/>
    <w:rsid w:val="00D2730B"/>
    <w:rsid w:val="00D27E5C"/>
    <w:rsid w:val="00D30234"/>
    <w:rsid w:val="00D312C2"/>
    <w:rsid w:val="00D320F3"/>
    <w:rsid w:val="00D32171"/>
    <w:rsid w:val="00D34953"/>
    <w:rsid w:val="00D354CB"/>
    <w:rsid w:val="00D3576B"/>
    <w:rsid w:val="00D360E7"/>
    <w:rsid w:val="00D364F3"/>
    <w:rsid w:val="00D37748"/>
    <w:rsid w:val="00D40C65"/>
    <w:rsid w:val="00D40E09"/>
    <w:rsid w:val="00D414FE"/>
    <w:rsid w:val="00D43B55"/>
    <w:rsid w:val="00D442F1"/>
    <w:rsid w:val="00D4438D"/>
    <w:rsid w:val="00D446F4"/>
    <w:rsid w:val="00D44A93"/>
    <w:rsid w:val="00D4601E"/>
    <w:rsid w:val="00D4655F"/>
    <w:rsid w:val="00D46AB9"/>
    <w:rsid w:val="00D47027"/>
    <w:rsid w:val="00D50734"/>
    <w:rsid w:val="00D5260D"/>
    <w:rsid w:val="00D537FB"/>
    <w:rsid w:val="00D53800"/>
    <w:rsid w:val="00D542B4"/>
    <w:rsid w:val="00D560F9"/>
    <w:rsid w:val="00D56208"/>
    <w:rsid w:val="00D5719C"/>
    <w:rsid w:val="00D57829"/>
    <w:rsid w:val="00D60303"/>
    <w:rsid w:val="00D60C9B"/>
    <w:rsid w:val="00D60D58"/>
    <w:rsid w:val="00D60F2C"/>
    <w:rsid w:val="00D61970"/>
    <w:rsid w:val="00D62773"/>
    <w:rsid w:val="00D62C8F"/>
    <w:rsid w:val="00D64DB9"/>
    <w:rsid w:val="00D6515C"/>
    <w:rsid w:val="00D652E3"/>
    <w:rsid w:val="00D6568F"/>
    <w:rsid w:val="00D65CB1"/>
    <w:rsid w:val="00D6606A"/>
    <w:rsid w:val="00D6609E"/>
    <w:rsid w:val="00D66114"/>
    <w:rsid w:val="00D67BC6"/>
    <w:rsid w:val="00D7103D"/>
    <w:rsid w:val="00D71EFA"/>
    <w:rsid w:val="00D72805"/>
    <w:rsid w:val="00D746EE"/>
    <w:rsid w:val="00D74A39"/>
    <w:rsid w:val="00D74A3D"/>
    <w:rsid w:val="00D751E0"/>
    <w:rsid w:val="00D758E3"/>
    <w:rsid w:val="00D77BD0"/>
    <w:rsid w:val="00D80513"/>
    <w:rsid w:val="00D80F7D"/>
    <w:rsid w:val="00D8141E"/>
    <w:rsid w:val="00D81F15"/>
    <w:rsid w:val="00D82571"/>
    <w:rsid w:val="00D82EDE"/>
    <w:rsid w:val="00D83389"/>
    <w:rsid w:val="00D844B9"/>
    <w:rsid w:val="00D8610E"/>
    <w:rsid w:val="00D86BDD"/>
    <w:rsid w:val="00D87259"/>
    <w:rsid w:val="00D87AA3"/>
    <w:rsid w:val="00D91A6D"/>
    <w:rsid w:val="00D91AA1"/>
    <w:rsid w:val="00D91F87"/>
    <w:rsid w:val="00D921CF"/>
    <w:rsid w:val="00D92403"/>
    <w:rsid w:val="00D933B5"/>
    <w:rsid w:val="00D939AC"/>
    <w:rsid w:val="00D93A8E"/>
    <w:rsid w:val="00D94406"/>
    <w:rsid w:val="00D945D9"/>
    <w:rsid w:val="00D959CA"/>
    <w:rsid w:val="00D95E6A"/>
    <w:rsid w:val="00D96F83"/>
    <w:rsid w:val="00D9752A"/>
    <w:rsid w:val="00D9782F"/>
    <w:rsid w:val="00DA0DD9"/>
    <w:rsid w:val="00DA10D3"/>
    <w:rsid w:val="00DA31FE"/>
    <w:rsid w:val="00DA347E"/>
    <w:rsid w:val="00DA3CBE"/>
    <w:rsid w:val="00DA4A85"/>
    <w:rsid w:val="00DA4BBD"/>
    <w:rsid w:val="00DA6072"/>
    <w:rsid w:val="00DA62FF"/>
    <w:rsid w:val="00DA66FA"/>
    <w:rsid w:val="00DA7504"/>
    <w:rsid w:val="00DB0C93"/>
    <w:rsid w:val="00DB12B8"/>
    <w:rsid w:val="00DB1573"/>
    <w:rsid w:val="00DB16D3"/>
    <w:rsid w:val="00DB1F61"/>
    <w:rsid w:val="00DB2F00"/>
    <w:rsid w:val="00DB41EC"/>
    <w:rsid w:val="00DB474C"/>
    <w:rsid w:val="00DB5062"/>
    <w:rsid w:val="00DB595C"/>
    <w:rsid w:val="00DB60DE"/>
    <w:rsid w:val="00DB637A"/>
    <w:rsid w:val="00DB64F8"/>
    <w:rsid w:val="00DB673F"/>
    <w:rsid w:val="00DB7134"/>
    <w:rsid w:val="00DB784D"/>
    <w:rsid w:val="00DC081D"/>
    <w:rsid w:val="00DC0A6F"/>
    <w:rsid w:val="00DC0C0E"/>
    <w:rsid w:val="00DC130B"/>
    <w:rsid w:val="00DC1525"/>
    <w:rsid w:val="00DC1898"/>
    <w:rsid w:val="00DC226E"/>
    <w:rsid w:val="00DC26E1"/>
    <w:rsid w:val="00DC2AB5"/>
    <w:rsid w:val="00DC2B86"/>
    <w:rsid w:val="00DC2C39"/>
    <w:rsid w:val="00DC424A"/>
    <w:rsid w:val="00DC4D07"/>
    <w:rsid w:val="00DC4DF8"/>
    <w:rsid w:val="00DC52C8"/>
    <w:rsid w:val="00DC5B39"/>
    <w:rsid w:val="00DC5C30"/>
    <w:rsid w:val="00DD09A5"/>
    <w:rsid w:val="00DD22E7"/>
    <w:rsid w:val="00DD3AF1"/>
    <w:rsid w:val="00DD494E"/>
    <w:rsid w:val="00DD4E6D"/>
    <w:rsid w:val="00DD5127"/>
    <w:rsid w:val="00DD563C"/>
    <w:rsid w:val="00DD5B7E"/>
    <w:rsid w:val="00DD66C3"/>
    <w:rsid w:val="00DD6810"/>
    <w:rsid w:val="00DD7443"/>
    <w:rsid w:val="00DD7D1F"/>
    <w:rsid w:val="00DE0393"/>
    <w:rsid w:val="00DE05EE"/>
    <w:rsid w:val="00DE073F"/>
    <w:rsid w:val="00DE0A45"/>
    <w:rsid w:val="00DE1015"/>
    <w:rsid w:val="00DE1061"/>
    <w:rsid w:val="00DE1F8C"/>
    <w:rsid w:val="00DE2B5D"/>
    <w:rsid w:val="00DE2BD3"/>
    <w:rsid w:val="00DE3C31"/>
    <w:rsid w:val="00DE4AB6"/>
    <w:rsid w:val="00DE4C99"/>
    <w:rsid w:val="00DE4EDF"/>
    <w:rsid w:val="00DE50F1"/>
    <w:rsid w:val="00DE5DBE"/>
    <w:rsid w:val="00DE6352"/>
    <w:rsid w:val="00DE715E"/>
    <w:rsid w:val="00DE7AC7"/>
    <w:rsid w:val="00DF0086"/>
    <w:rsid w:val="00DF02E3"/>
    <w:rsid w:val="00DF3585"/>
    <w:rsid w:val="00DF37E2"/>
    <w:rsid w:val="00DF39D0"/>
    <w:rsid w:val="00DF3AD2"/>
    <w:rsid w:val="00DF3F91"/>
    <w:rsid w:val="00DF416D"/>
    <w:rsid w:val="00DF4AB4"/>
    <w:rsid w:val="00DF51F7"/>
    <w:rsid w:val="00DF535A"/>
    <w:rsid w:val="00DF5A10"/>
    <w:rsid w:val="00DF630A"/>
    <w:rsid w:val="00DF6C54"/>
    <w:rsid w:val="00DF70A2"/>
    <w:rsid w:val="00DF7EB8"/>
    <w:rsid w:val="00DF7F1E"/>
    <w:rsid w:val="00E000A3"/>
    <w:rsid w:val="00E00D01"/>
    <w:rsid w:val="00E00E7D"/>
    <w:rsid w:val="00E0177C"/>
    <w:rsid w:val="00E018C2"/>
    <w:rsid w:val="00E021CB"/>
    <w:rsid w:val="00E02990"/>
    <w:rsid w:val="00E02A3B"/>
    <w:rsid w:val="00E03F9B"/>
    <w:rsid w:val="00E05AFA"/>
    <w:rsid w:val="00E05B90"/>
    <w:rsid w:val="00E06062"/>
    <w:rsid w:val="00E0633F"/>
    <w:rsid w:val="00E066C8"/>
    <w:rsid w:val="00E0721A"/>
    <w:rsid w:val="00E07477"/>
    <w:rsid w:val="00E07BC2"/>
    <w:rsid w:val="00E10393"/>
    <w:rsid w:val="00E112CC"/>
    <w:rsid w:val="00E1279E"/>
    <w:rsid w:val="00E130E7"/>
    <w:rsid w:val="00E13229"/>
    <w:rsid w:val="00E13440"/>
    <w:rsid w:val="00E148DD"/>
    <w:rsid w:val="00E14BF7"/>
    <w:rsid w:val="00E14C0E"/>
    <w:rsid w:val="00E1564D"/>
    <w:rsid w:val="00E15ACA"/>
    <w:rsid w:val="00E16B28"/>
    <w:rsid w:val="00E16C39"/>
    <w:rsid w:val="00E20195"/>
    <w:rsid w:val="00E20B54"/>
    <w:rsid w:val="00E2107C"/>
    <w:rsid w:val="00E21739"/>
    <w:rsid w:val="00E22178"/>
    <w:rsid w:val="00E227D9"/>
    <w:rsid w:val="00E22CA3"/>
    <w:rsid w:val="00E23880"/>
    <w:rsid w:val="00E23A0B"/>
    <w:rsid w:val="00E25602"/>
    <w:rsid w:val="00E2681C"/>
    <w:rsid w:val="00E3024A"/>
    <w:rsid w:val="00E327E0"/>
    <w:rsid w:val="00E32C82"/>
    <w:rsid w:val="00E330CE"/>
    <w:rsid w:val="00E33FB9"/>
    <w:rsid w:val="00E348D9"/>
    <w:rsid w:val="00E354E9"/>
    <w:rsid w:val="00E35E6B"/>
    <w:rsid w:val="00E37595"/>
    <w:rsid w:val="00E4134D"/>
    <w:rsid w:val="00E42AE3"/>
    <w:rsid w:val="00E42C2E"/>
    <w:rsid w:val="00E43FB1"/>
    <w:rsid w:val="00E440F6"/>
    <w:rsid w:val="00E44EAC"/>
    <w:rsid w:val="00E456F3"/>
    <w:rsid w:val="00E45977"/>
    <w:rsid w:val="00E46A28"/>
    <w:rsid w:val="00E474C7"/>
    <w:rsid w:val="00E476F0"/>
    <w:rsid w:val="00E51441"/>
    <w:rsid w:val="00E518B6"/>
    <w:rsid w:val="00E51A3B"/>
    <w:rsid w:val="00E51A92"/>
    <w:rsid w:val="00E51EB6"/>
    <w:rsid w:val="00E52683"/>
    <w:rsid w:val="00E52F4D"/>
    <w:rsid w:val="00E53466"/>
    <w:rsid w:val="00E53A46"/>
    <w:rsid w:val="00E542AF"/>
    <w:rsid w:val="00E54392"/>
    <w:rsid w:val="00E56A54"/>
    <w:rsid w:val="00E57AF1"/>
    <w:rsid w:val="00E60FDF"/>
    <w:rsid w:val="00E61080"/>
    <w:rsid w:val="00E61256"/>
    <w:rsid w:val="00E61922"/>
    <w:rsid w:val="00E61D1A"/>
    <w:rsid w:val="00E62060"/>
    <w:rsid w:val="00E6283F"/>
    <w:rsid w:val="00E62971"/>
    <w:rsid w:val="00E65516"/>
    <w:rsid w:val="00E65783"/>
    <w:rsid w:val="00E65ACA"/>
    <w:rsid w:val="00E677DB"/>
    <w:rsid w:val="00E70142"/>
    <w:rsid w:val="00E7145B"/>
    <w:rsid w:val="00E72588"/>
    <w:rsid w:val="00E7263F"/>
    <w:rsid w:val="00E72EB5"/>
    <w:rsid w:val="00E741C1"/>
    <w:rsid w:val="00E752FD"/>
    <w:rsid w:val="00E77AEE"/>
    <w:rsid w:val="00E80EB0"/>
    <w:rsid w:val="00E81300"/>
    <w:rsid w:val="00E827F6"/>
    <w:rsid w:val="00E83938"/>
    <w:rsid w:val="00E843B1"/>
    <w:rsid w:val="00E845CD"/>
    <w:rsid w:val="00E85668"/>
    <w:rsid w:val="00E860BA"/>
    <w:rsid w:val="00E86749"/>
    <w:rsid w:val="00E90322"/>
    <w:rsid w:val="00E909F9"/>
    <w:rsid w:val="00E9214D"/>
    <w:rsid w:val="00E933BB"/>
    <w:rsid w:val="00E93AEC"/>
    <w:rsid w:val="00E93C5B"/>
    <w:rsid w:val="00E944F2"/>
    <w:rsid w:val="00E94926"/>
    <w:rsid w:val="00E94CF3"/>
    <w:rsid w:val="00E950F6"/>
    <w:rsid w:val="00E9517E"/>
    <w:rsid w:val="00E95603"/>
    <w:rsid w:val="00E96149"/>
    <w:rsid w:val="00E96D13"/>
    <w:rsid w:val="00EA0C00"/>
    <w:rsid w:val="00EA15F3"/>
    <w:rsid w:val="00EA162F"/>
    <w:rsid w:val="00EA2824"/>
    <w:rsid w:val="00EA2864"/>
    <w:rsid w:val="00EA28E3"/>
    <w:rsid w:val="00EA2C04"/>
    <w:rsid w:val="00EA2D9F"/>
    <w:rsid w:val="00EA4061"/>
    <w:rsid w:val="00EA459D"/>
    <w:rsid w:val="00EA4790"/>
    <w:rsid w:val="00EA4C02"/>
    <w:rsid w:val="00EA4DA9"/>
    <w:rsid w:val="00EA5278"/>
    <w:rsid w:val="00EA7015"/>
    <w:rsid w:val="00EA71DA"/>
    <w:rsid w:val="00EB0D67"/>
    <w:rsid w:val="00EB1818"/>
    <w:rsid w:val="00EB1E67"/>
    <w:rsid w:val="00EB2BC5"/>
    <w:rsid w:val="00EB4198"/>
    <w:rsid w:val="00EB4D7D"/>
    <w:rsid w:val="00EB5FFE"/>
    <w:rsid w:val="00EB7E19"/>
    <w:rsid w:val="00EC0934"/>
    <w:rsid w:val="00EC0A22"/>
    <w:rsid w:val="00EC26D9"/>
    <w:rsid w:val="00EC281A"/>
    <w:rsid w:val="00EC29A6"/>
    <w:rsid w:val="00EC3D32"/>
    <w:rsid w:val="00EC504E"/>
    <w:rsid w:val="00EC5650"/>
    <w:rsid w:val="00EC57F5"/>
    <w:rsid w:val="00EC6592"/>
    <w:rsid w:val="00EC7206"/>
    <w:rsid w:val="00EC7E93"/>
    <w:rsid w:val="00ED007D"/>
    <w:rsid w:val="00ED28D7"/>
    <w:rsid w:val="00ED34AB"/>
    <w:rsid w:val="00ED367E"/>
    <w:rsid w:val="00ED44B7"/>
    <w:rsid w:val="00ED48EC"/>
    <w:rsid w:val="00ED4C8F"/>
    <w:rsid w:val="00ED4F23"/>
    <w:rsid w:val="00ED52A5"/>
    <w:rsid w:val="00ED5619"/>
    <w:rsid w:val="00ED5D29"/>
    <w:rsid w:val="00ED6B5E"/>
    <w:rsid w:val="00ED7281"/>
    <w:rsid w:val="00ED73DC"/>
    <w:rsid w:val="00EE05FE"/>
    <w:rsid w:val="00EE1691"/>
    <w:rsid w:val="00EE1A82"/>
    <w:rsid w:val="00EE2F26"/>
    <w:rsid w:val="00EE3692"/>
    <w:rsid w:val="00EE3787"/>
    <w:rsid w:val="00EE4DCD"/>
    <w:rsid w:val="00EE4F3C"/>
    <w:rsid w:val="00EE5A97"/>
    <w:rsid w:val="00EE5EF0"/>
    <w:rsid w:val="00EE764B"/>
    <w:rsid w:val="00EE7C8B"/>
    <w:rsid w:val="00EF0113"/>
    <w:rsid w:val="00EF1962"/>
    <w:rsid w:val="00EF1AD8"/>
    <w:rsid w:val="00EF2A1D"/>
    <w:rsid w:val="00EF2DAD"/>
    <w:rsid w:val="00EF3347"/>
    <w:rsid w:val="00EF37BD"/>
    <w:rsid w:val="00EF4BB2"/>
    <w:rsid w:val="00EF4D27"/>
    <w:rsid w:val="00EF55A6"/>
    <w:rsid w:val="00EF5948"/>
    <w:rsid w:val="00EF595E"/>
    <w:rsid w:val="00EF5A68"/>
    <w:rsid w:val="00EF5B73"/>
    <w:rsid w:val="00EF7240"/>
    <w:rsid w:val="00EF75F6"/>
    <w:rsid w:val="00F01EA1"/>
    <w:rsid w:val="00F023DB"/>
    <w:rsid w:val="00F039F0"/>
    <w:rsid w:val="00F04D87"/>
    <w:rsid w:val="00F04EDF"/>
    <w:rsid w:val="00F0567C"/>
    <w:rsid w:val="00F0625C"/>
    <w:rsid w:val="00F07009"/>
    <w:rsid w:val="00F07215"/>
    <w:rsid w:val="00F07838"/>
    <w:rsid w:val="00F11232"/>
    <w:rsid w:val="00F1160B"/>
    <w:rsid w:val="00F11786"/>
    <w:rsid w:val="00F12022"/>
    <w:rsid w:val="00F12760"/>
    <w:rsid w:val="00F13D33"/>
    <w:rsid w:val="00F14CD7"/>
    <w:rsid w:val="00F14CF6"/>
    <w:rsid w:val="00F14F32"/>
    <w:rsid w:val="00F15A13"/>
    <w:rsid w:val="00F15EAA"/>
    <w:rsid w:val="00F16010"/>
    <w:rsid w:val="00F16C53"/>
    <w:rsid w:val="00F16C65"/>
    <w:rsid w:val="00F1741A"/>
    <w:rsid w:val="00F17FEE"/>
    <w:rsid w:val="00F202FA"/>
    <w:rsid w:val="00F21317"/>
    <w:rsid w:val="00F21D4E"/>
    <w:rsid w:val="00F2203C"/>
    <w:rsid w:val="00F22428"/>
    <w:rsid w:val="00F241C0"/>
    <w:rsid w:val="00F245DA"/>
    <w:rsid w:val="00F256D4"/>
    <w:rsid w:val="00F26310"/>
    <w:rsid w:val="00F26EB8"/>
    <w:rsid w:val="00F2752A"/>
    <w:rsid w:val="00F27CB8"/>
    <w:rsid w:val="00F301FA"/>
    <w:rsid w:val="00F30F08"/>
    <w:rsid w:val="00F3151F"/>
    <w:rsid w:val="00F3319C"/>
    <w:rsid w:val="00F33246"/>
    <w:rsid w:val="00F33DD6"/>
    <w:rsid w:val="00F33FC4"/>
    <w:rsid w:val="00F354AC"/>
    <w:rsid w:val="00F35822"/>
    <w:rsid w:val="00F36771"/>
    <w:rsid w:val="00F37466"/>
    <w:rsid w:val="00F4085A"/>
    <w:rsid w:val="00F40982"/>
    <w:rsid w:val="00F411FF"/>
    <w:rsid w:val="00F41E6B"/>
    <w:rsid w:val="00F42DB1"/>
    <w:rsid w:val="00F44180"/>
    <w:rsid w:val="00F44243"/>
    <w:rsid w:val="00F446CB"/>
    <w:rsid w:val="00F46009"/>
    <w:rsid w:val="00F46026"/>
    <w:rsid w:val="00F46932"/>
    <w:rsid w:val="00F50864"/>
    <w:rsid w:val="00F5104F"/>
    <w:rsid w:val="00F51563"/>
    <w:rsid w:val="00F51D6A"/>
    <w:rsid w:val="00F51D7D"/>
    <w:rsid w:val="00F53ADB"/>
    <w:rsid w:val="00F53BC2"/>
    <w:rsid w:val="00F54286"/>
    <w:rsid w:val="00F55047"/>
    <w:rsid w:val="00F55FAF"/>
    <w:rsid w:val="00F56255"/>
    <w:rsid w:val="00F562BD"/>
    <w:rsid w:val="00F571C4"/>
    <w:rsid w:val="00F574A4"/>
    <w:rsid w:val="00F6003B"/>
    <w:rsid w:val="00F60B5A"/>
    <w:rsid w:val="00F60D3A"/>
    <w:rsid w:val="00F61037"/>
    <w:rsid w:val="00F616C2"/>
    <w:rsid w:val="00F61ABA"/>
    <w:rsid w:val="00F63530"/>
    <w:rsid w:val="00F63918"/>
    <w:rsid w:val="00F639D5"/>
    <w:rsid w:val="00F63C15"/>
    <w:rsid w:val="00F64B78"/>
    <w:rsid w:val="00F6715B"/>
    <w:rsid w:val="00F67B3C"/>
    <w:rsid w:val="00F71796"/>
    <w:rsid w:val="00F72259"/>
    <w:rsid w:val="00F7251C"/>
    <w:rsid w:val="00F727AA"/>
    <w:rsid w:val="00F734D4"/>
    <w:rsid w:val="00F73625"/>
    <w:rsid w:val="00F73815"/>
    <w:rsid w:val="00F7399A"/>
    <w:rsid w:val="00F73E32"/>
    <w:rsid w:val="00F73E84"/>
    <w:rsid w:val="00F73EC6"/>
    <w:rsid w:val="00F74EC7"/>
    <w:rsid w:val="00F75300"/>
    <w:rsid w:val="00F75607"/>
    <w:rsid w:val="00F761E4"/>
    <w:rsid w:val="00F77145"/>
    <w:rsid w:val="00F7786E"/>
    <w:rsid w:val="00F7793E"/>
    <w:rsid w:val="00F77A01"/>
    <w:rsid w:val="00F8034D"/>
    <w:rsid w:val="00F80B6B"/>
    <w:rsid w:val="00F810BC"/>
    <w:rsid w:val="00F81388"/>
    <w:rsid w:val="00F81840"/>
    <w:rsid w:val="00F818A3"/>
    <w:rsid w:val="00F81DCC"/>
    <w:rsid w:val="00F82546"/>
    <w:rsid w:val="00F82626"/>
    <w:rsid w:val="00F8289B"/>
    <w:rsid w:val="00F831F6"/>
    <w:rsid w:val="00F83871"/>
    <w:rsid w:val="00F83FB5"/>
    <w:rsid w:val="00F84F37"/>
    <w:rsid w:val="00F85F1D"/>
    <w:rsid w:val="00F87A49"/>
    <w:rsid w:val="00F87D8C"/>
    <w:rsid w:val="00F91049"/>
    <w:rsid w:val="00F925AA"/>
    <w:rsid w:val="00F928CD"/>
    <w:rsid w:val="00F92BF2"/>
    <w:rsid w:val="00F95801"/>
    <w:rsid w:val="00F95FE1"/>
    <w:rsid w:val="00F97E76"/>
    <w:rsid w:val="00FA033F"/>
    <w:rsid w:val="00FA1BE5"/>
    <w:rsid w:val="00FA2F02"/>
    <w:rsid w:val="00FA4B1C"/>
    <w:rsid w:val="00FA58B7"/>
    <w:rsid w:val="00FA6475"/>
    <w:rsid w:val="00FA7F86"/>
    <w:rsid w:val="00FB0918"/>
    <w:rsid w:val="00FB0CF1"/>
    <w:rsid w:val="00FB1F2D"/>
    <w:rsid w:val="00FB2C85"/>
    <w:rsid w:val="00FB3E9F"/>
    <w:rsid w:val="00FB403E"/>
    <w:rsid w:val="00FB58A1"/>
    <w:rsid w:val="00FB72CA"/>
    <w:rsid w:val="00FB7330"/>
    <w:rsid w:val="00FC291D"/>
    <w:rsid w:val="00FC33BB"/>
    <w:rsid w:val="00FC3A26"/>
    <w:rsid w:val="00FC404C"/>
    <w:rsid w:val="00FC46FA"/>
    <w:rsid w:val="00FC5B4A"/>
    <w:rsid w:val="00FC5C49"/>
    <w:rsid w:val="00FC6641"/>
    <w:rsid w:val="00FC7264"/>
    <w:rsid w:val="00FC7A11"/>
    <w:rsid w:val="00FD0336"/>
    <w:rsid w:val="00FD0E5C"/>
    <w:rsid w:val="00FD1642"/>
    <w:rsid w:val="00FD3DE2"/>
    <w:rsid w:val="00FD4006"/>
    <w:rsid w:val="00FD43EF"/>
    <w:rsid w:val="00FD467C"/>
    <w:rsid w:val="00FD4E6B"/>
    <w:rsid w:val="00FD57AE"/>
    <w:rsid w:val="00FD5A61"/>
    <w:rsid w:val="00FD60E8"/>
    <w:rsid w:val="00FE021F"/>
    <w:rsid w:val="00FE1C44"/>
    <w:rsid w:val="00FE21F8"/>
    <w:rsid w:val="00FE27CA"/>
    <w:rsid w:val="00FE2A71"/>
    <w:rsid w:val="00FE3985"/>
    <w:rsid w:val="00FE3D23"/>
    <w:rsid w:val="00FE3F50"/>
    <w:rsid w:val="00FE4879"/>
    <w:rsid w:val="00FE5A65"/>
    <w:rsid w:val="00FE5EBC"/>
    <w:rsid w:val="00FE6C21"/>
    <w:rsid w:val="00FE7502"/>
    <w:rsid w:val="00FE769B"/>
    <w:rsid w:val="00FF0430"/>
    <w:rsid w:val="00FF26BE"/>
    <w:rsid w:val="00FF2EDE"/>
    <w:rsid w:val="00FF3153"/>
    <w:rsid w:val="00FF367D"/>
    <w:rsid w:val="00FF3B27"/>
    <w:rsid w:val="00FF49F5"/>
    <w:rsid w:val="00FF4F53"/>
    <w:rsid w:val="00FF50A6"/>
    <w:rsid w:val="00FF55A0"/>
    <w:rsid w:val="00FF5E0F"/>
    <w:rsid w:val="00FF6179"/>
    <w:rsid w:val="00FF694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Keyboard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C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3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A6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2D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734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73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7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4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69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69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76C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2D2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695B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212F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695B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1A687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A6872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1A6872"/>
    <w:rPr>
      <w:rFonts w:cs="Times New Roman"/>
      <w:b/>
    </w:rPr>
  </w:style>
  <w:style w:type="paragraph" w:styleId="BodyText">
    <w:name w:val="Body Text"/>
    <w:aliases w:val="Основной текст Знак,Основной текст Знак Знак"/>
    <w:basedOn w:val="Normal"/>
    <w:link w:val="BodyTextChar"/>
    <w:uiPriority w:val="99"/>
    <w:rsid w:val="00C05339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Char,Основной текст Знак Знак Char"/>
    <w:basedOn w:val="DefaultParagraphFont"/>
    <w:link w:val="BodyText"/>
    <w:uiPriority w:val="99"/>
    <w:locked/>
    <w:rsid w:val="0063480F"/>
    <w:rPr>
      <w:rFonts w:cs="Times New Roman"/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553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5E0F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925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695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94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DD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773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7859"/>
    <w:rPr>
      <w:rFonts w:cs="Times New Roman"/>
      <w:sz w:val="16"/>
    </w:rPr>
  </w:style>
  <w:style w:type="table" w:styleId="TableGrid">
    <w:name w:val="Table Grid"/>
    <w:basedOn w:val="TableNormal"/>
    <w:uiPriority w:val="99"/>
    <w:rsid w:val="00CC5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A0376"/>
    <w:rPr>
      <w:rFonts w:cs="Times New Roman"/>
    </w:rPr>
  </w:style>
  <w:style w:type="paragraph" w:customStyle="1" w:styleId="1">
    <w:name w:val="Абзац списка1"/>
    <w:basedOn w:val="Normal"/>
    <w:uiPriority w:val="99"/>
    <w:rsid w:val="002A4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A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4EBC"/>
    <w:rPr>
      <w:rFonts w:ascii="Courier New" w:hAnsi="Courier New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543E71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CD61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61ED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40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0982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40306E"/>
    <w:rPr>
      <w:rFonts w:cs="Times New Roman"/>
    </w:rPr>
  </w:style>
  <w:style w:type="character" w:styleId="Hyperlink">
    <w:name w:val="Hyperlink"/>
    <w:basedOn w:val="DefaultParagraphFont"/>
    <w:uiPriority w:val="99"/>
    <w:rsid w:val="0040306E"/>
    <w:rPr>
      <w:rFonts w:cs="Times New Roman"/>
      <w:color w:val="005BAA"/>
      <w:u w:val="single"/>
    </w:rPr>
  </w:style>
  <w:style w:type="paragraph" w:customStyle="1" w:styleId="1KGK9">
    <w:name w:val="1KG=K9"/>
    <w:uiPriority w:val="99"/>
    <w:rsid w:val="005510E1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FootnoteText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Normal"/>
    <w:link w:val="FootnoteTextChar1"/>
    <w:uiPriority w:val="99"/>
    <w:rsid w:val="007B7E53"/>
    <w:pPr>
      <w:widowControl w:val="0"/>
      <w:suppressLineNumbers/>
      <w:suppressAutoHyphens/>
      <w:ind w:left="283" w:hanging="283"/>
    </w:pPr>
    <w:rPr>
      <w:rFonts w:ascii="Arial" w:hAnsi="Ari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aliases w:val="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basedOn w:val="DefaultParagraphFont"/>
    <w:link w:val="FootnoteText"/>
    <w:uiPriority w:val="99"/>
    <w:semiHidden/>
    <w:locked/>
    <w:rsid w:val="00147794"/>
    <w:rPr>
      <w:rFonts w:cs="Times New Roman"/>
      <w:sz w:val="20"/>
    </w:rPr>
  </w:style>
  <w:style w:type="character" w:customStyle="1" w:styleId="FootnoteTextChar1">
    <w:name w:val="Footnote Text Char1"/>
    <w:aliases w:val="single space Знак Char1,footnote text Знак Char1,single space Char1,Table_Footnote_last Char1,Текст сноски Знак Знак Знак Char1,Текст сноски Знак Знак Знак Знак Char1,Текст сноски Знак Знак1 Char1,Текст сноски Знак2 Char1"/>
    <w:link w:val="FootnoteText"/>
    <w:uiPriority w:val="99"/>
    <w:locked/>
    <w:rsid w:val="007B7E53"/>
    <w:rPr>
      <w:rFonts w:ascii="Arial" w:hAnsi="Arial"/>
      <w:kern w:val="1"/>
      <w:lang w:eastAsia="hi-IN" w:bidi="hi-IN"/>
    </w:rPr>
  </w:style>
  <w:style w:type="paragraph" w:customStyle="1" w:styleId="a1">
    <w:name w:val="Содержимое таблицы"/>
    <w:basedOn w:val="Normal"/>
    <w:uiPriority w:val="99"/>
    <w:rsid w:val="007B7E53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10">
    <w:name w:val="Текст1"/>
    <w:basedOn w:val="Normal"/>
    <w:uiPriority w:val="99"/>
    <w:rsid w:val="007B7E53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details">
    <w:name w:val="details"/>
    <w:basedOn w:val="Normal"/>
    <w:uiPriority w:val="99"/>
    <w:rsid w:val="00670CF0"/>
    <w:pPr>
      <w:spacing w:before="100" w:beforeAutospacing="1" w:after="240"/>
    </w:pPr>
  </w:style>
  <w:style w:type="character" w:customStyle="1" w:styleId="hps">
    <w:name w:val="hps"/>
    <w:basedOn w:val="DefaultParagraphFont"/>
    <w:uiPriority w:val="99"/>
    <w:rsid w:val="00A2536B"/>
    <w:rPr>
      <w:rFonts w:cs="Times New Roman"/>
    </w:rPr>
  </w:style>
  <w:style w:type="character" w:customStyle="1" w:styleId="hpsatn">
    <w:name w:val="hps atn"/>
    <w:basedOn w:val="DefaultParagraphFont"/>
    <w:uiPriority w:val="99"/>
    <w:rsid w:val="00A2536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A2536B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A2536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2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260A"/>
    <w:rPr>
      <w:rFonts w:cs="Times New Roman"/>
      <w:sz w:val="24"/>
    </w:rPr>
  </w:style>
  <w:style w:type="paragraph" w:customStyle="1" w:styleId="21">
    <w:name w:val="Основной текст 21"/>
    <w:basedOn w:val="Normal"/>
    <w:uiPriority w:val="99"/>
    <w:rsid w:val="00DE0393"/>
    <w:pPr>
      <w:autoSpaceDE w:val="0"/>
      <w:jc w:val="both"/>
    </w:pPr>
    <w:rPr>
      <w:rFonts w:cs="Calibri"/>
      <w:sz w:val="28"/>
      <w:szCs w:val="28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E0393"/>
    <w:pPr>
      <w:autoSpaceDE w:val="0"/>
      <w:ind w:firstLine="720"/>
    </w:pPr>
    <w:rPr>
      <w:rFonts w:cs="Calibri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DE0393"/>
    <w:pPr>
      <w:overflowPunct w:val="0"/>
      <w:autoSpaceDE w:val="0"/>
      <w:spacing w:line="360" w:lineRule="auto"/>
      <w:ind w:left="360"/>
      <w:jc w:val="center"/>
      <w:textAlignment w:val="baseline"/>
    </w:pPr>
    <w:rPr>
      <w:rFonts w:cs="Calibri"/>
      <w:i/>
      <w:iCs/>
      <w:sz w:val="28"/>
      <w:szCs w:val="28"/>
      <w:lang w:eastAsia="ar-SA"/>
    </w:rPr>
  </w:style>
  <w:style w:type="paragraph" w:customStyle="1" w:styleId="western">
    <w:name w:val="western"/>
    <w:basedOn w:val="Normal"/>
    <w:uiPriority w:val="99"/>
    <w:rsid w:val="00DE0393"/>
    <w:pPr>
      <w:spacing w:before="280" w:after="280"/>
    </w:pPr>
    <w:rPr>
      <w:rFonts w:cs="Calibri"/>
      <w:lang w:eastAsia="ar-SA"/>
    </w:rPr>
  </w:style>
  <w:style w:type="paragraph" w:customStyle="1" w:styleId="11">
    <w:name w:val="Основной текст с отступом1"/>
    <w:basedOn w:val="Normal"/>
    <w:uiPriority w:val="99"/>
    <w:rsid w:val="008B6DF3"/>
    <w:pPr>
      <w:suppressAutoHyphens/>
      <w:ind w:firstLine="720"/>
      <w:jc w:val="both"/>
    </w:pPr>
    <w:rPr>
      <w:lang w:eastAsia="ar-SA"/>
    </w:rPr>
  </w:style>
  <w:style w:type="paragraph" w:customStyle="1" w:styleId="110">
    <w:name w:val="Абзац списка11"/>
    <w:basedOn w:val="Normal"/>
    <w:uiPriority w:val="99"/>
    <w:rsid w:val="008B6DF3"/>
    <w:pPr>
      <w:suppressAutoHyphens/>
      <w:ind w:left="720"/>
    </w:pPr>
    <w:rPr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81388"/>
    <w:pPr>
      <w:spacing w:after="120" w:line="480" w:lineRule="auto"/>
      <w:ind w:left="28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1388"/>
    <w:rPr>
      <w:rFonts w:cs="Times New Roman"/>
      <w:color w:val="000000"/>
      <w:sz w:val="24"/>
    </w:rPr>
  </w:style>
  <w:style w:type="paragraph" w:customStyle="1" w:styleId="Iauoedue">
    <w:name w:val="Iau?oedue"/>
    <w:uiPriority w:val="99"/>
    <w:rsid w:val="00F8138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rame">
    <w:name w:val="grame"/>
    <w:basedOn w:val="DefaultParagraphFont"/>
    <w:uiPriority w:val="99"/>
    <w:rsid w:val="00062BE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62BE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2BE6"/>
    <w:rPr>
      <w:rFonts w:ascii="Courier New" w:hAnsi="Courier New" w:cs="Times New Roman"/>
    </w:rPr>
  </w:style>
  <w:style w:type="paragraph" w:customStyle="1" w:styleId="e">
    <w:name w:val="Нижний кол eнтитул"/>
    <w:basedOn w:val="Normal"/>
    <w:uiPriority w:val="99"/>
    <w:rsid w:val="00062BE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7C03B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C9"/>
    <w:rPr>
      <w:rFonts w:ascii="Times New Roman" w:hAnsi="Times New Roman" w:cs="Times New Roman"/>
      <w:sz w:val="40"/>
      <w:lang w:eastAsia="ru-RU"/>
    </w:rPr>
  </w:style>
  <w:style w:type="character" w:customStyle="1" w:styleId="TitleChar1">
    <w:name w:val="Title Char1"/>
    <w:link w:val="Title"/>
    <w:uiPriority w:val="99"/>
    <w:locked/>
    <w:rsid w:val="007C03B9"/>
    <w:rPr>
      <w:sz w:val="40"/>
    </w:rPr>
  </w:style>
  <w:style w:type="character" w:styleId="FootnoteReference">
    <w:name w:val="footnote reference"/>
    <w:basedOn w:val="DefaultParagraphFont"/>
    <w:uiPriority w:val="99"/>
    <w:rsid w:val="00CC07DA"/>
    <w:rPr>
      <w:rFonts w:cs="Times New Roman"/>
      <w:vertAlign w:val="superscript"/>
    </w:rPr>
  </w:style>
  <w:style w:type="paragraph" w:customStyle="1" w:styleId="12">
    <w:name w:val="Обычный1"/>
    <w:basedOn w:val="Normal"/>
    <w:uiPriority w:val="99"/>
    <w:rsid w:val="00CC07DA"/>
    <w:pPr>
      <w:jc w:val="both"/>
    </w:pPr>
    <w:rPr>
      <w:sz w:val="20"/>
      <w:szCs w:val="20"/>
    </w:rPr>
  </w:style>
  <w:style w:type="character" w:customStyle="1" w:styleId="normalchar1">
    <w:name w:val="normal__char1"/>
    <w:uiPriority w:val="99"/>
    <w:rsid w:val="00CC07DA"/>
    <w:rPr>
      <w:rFonts w:ascii="Times New Roman" w:hAnsi="Times New Roman"/>
      <w:sz w:val="20"/>
    </w:rPr>
  </w:style>
  <w:style w:type="character" w:customStyle="1" w:styleId="hpschar">
    <w:name w:val="hps__char"/>
    <w:basedOn w:val="DefaultParagraphFont"/>
    <w:uiPriority w:val="99"/>
    <w:rsid w:val="00CC07DA"/>
    <w:rPr>
      <w:rFonts w:cs="Times New Roman"/>
    </w:rPr>
  </w:style>
  <w:style w:type="character" w:customStyle="1" w:styleId="shorttextchar">
    <w:name w:val="short__text__char"/>
    <w:basedOn w:val="DefaultParagraphFont"/>
    <w:uiPriority w:val="99"/>
    <w:rsid w:val="00CC07DA"/>
    <w:rPr>
      <w:rFonts w:cs="Times New Roman"/>
    </w:rPr>
  </w:style>
  <w:style w:type="paragraph" w:styleId="NoSpacing">
    <w:name w:val="No Spacing"/>
    <w:uiPriority w:val="99"/>
    <w:qFormat/>
    <w:rsid w:val="00CC07DA"/>
    <w:rPr>
      <w:rFonts w:ascii="Calibri" w:hAnsi="Calibri"/>
      <w:lang w:eastAsia="en-US"/>
    </w:rPr>
  </w:style>
  <w:style w:type="paragraph" w:customStyle="1" w:styleId="text2">
    <w:name w:val="text2"/>
    <w:basedOn w:val="Normal"/>
    <w:uiPriority w:val="99"/>
    <w:rsid w:val="000311E8"/>
    <w:pPr>
      <w:spacing w:after="240"/>
    </w:pPr>
  </w:style>
  <w:style w:type="paragraph" w:customStyle="1" w:styleId="list0020paragraph">
    <w:name w:val="list0020paragraph"/>
    <w:basedOn w:val="Normal"/>
    <w:uiPriority w:val="99"/>
    <w:rsid w:val="000311E8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0311E8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475097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a">
    <w:name w:val="список с точками"/>
    <w:basedOn w:val="Normal"/>
    <w:uiPriority w:val="99"/>
    <w:rsid w:val="00FF694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2">
    <w:name w:val="Для таблиц"/>
    <w:basedOn w:val="Normal"/>
    <w:uiPriority w:val="99"/>
    <w:rsid w:val="00FF694F"/>
  </w:style>
  <w:style w:type="paragraph" w:customStyle="1" w:styleId="bodytxt">
    <w:name w:val="bodytxt"/>
    <w:basedOn w:val="Normal"/>
    <w:uiPriority w:val="99"/>
    <w:rsid w:val="00FF694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2st1">
    <w:name w:val="2st Знак Знак Знак1"/>
    <w:link w:val="2st"/>
    <w:uiPriority w:val="99"/>
    <w:locked/>
    <w:rsid w:val="00FF694F"/>
    <w:rPr>
      <w:rFonts w:ascii="FuturisCTT" w:hAnsi="FuturisCTT"/>
      <w:b/>
      <w:sz w:val="28"/>
    </w:rPr>
  </w:style>
  <w:style w:type="paragraph" w:customStyle="1" w:styleId="2st">
    <w:name w:val="2st Знак Знак"/>
    <w:basedOn w:val="BodyTextIndent"/>
    <w:link w:val="2st1"/>
    <w:uiPriority w:val="99"/>
    <w:rsid w:val="00FF694F"/>
    <w:pPr>
      <w:spacing w:before="240" w:line="230" w:lineRule="auto"/>
      <w:ind w:left="0"/>
      <w:jc w:val="both"/>
    </w:pPr>
    <w:rPr>
      <w:rFonts w:ascii="FuturisCTT" w:hAnsi="FuturisCTT"/>
      <w:b/>
      <w:sz w:val="28"/>
      <w:szCs w:val="20"/>
    </w:rPr>
  </w:style>
  <w:style w:type="paragraph" w:customStyle="1" w:styleId="Default">
    <w:name w:val="Default"/>
    <w:uiPriority w:val="99"/>
    <w:rsid w:val="00FF69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396728"/>
    <w:rPr>
      <w:rFonts w:cs="Times New Roman"/>
      <w:color w:val="800080"/>
      <w:u w:val="single"/>
    </w:rPr>
  </w:style>
  <w:style w:type="paragraph" w:customStyle="1" w:styleId="a0">
    <w:name w:val="Маркированный."/>
    <w:basedOn w:val="Normal"/>
    <w:uiPriority w:val="99"/>
    <w:rsid w:val="00396728"/>
    <w:pPr>
      <w:numPr>
        <w:numId w:val="2"/>
      </w:numPr>
    </w:pPr>
    <w:rPr>
      <w:szCs w:val="22"/>
      <w:lang w:eastAsia="en-US"/>
    </w:rPr>
  </w:style>
  <w:style w:type="paragraph" w:customStyle="1" w:styleId="xmsonormal">
    <w:name w:val="x_msonormal"/>
    <w:basedOn w:val="Normal"/>
    <w:uiPriority w:val="99"/>
    <w:rsid w:val="008B7A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C829B6"/>
    <w:pPr>
      <w:spacing w:before="100" w:beforeAutospacing="1" w:after="100" w:afterAutospacing="1"/>
    </w:pPr>
  </w:style>
  <w:style w:type="paragraph" w:customStyle="1" w:styleId="a3">
    <w:name w:val="Знак Знак Знак Знак"/>
    <w:basedOn w:val="Normal"/>
    <w:uiPriority w:val="99"/>
    <w:rsid w:val="00DA4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650CCB"/>
    <w:pPr>
      <w:widowControl w:val="0"/>
    </w:pPr>
    <w:rPr>
      <w:rFonts w:ascii="Arial" w:hAnsi="Arial"/>
      <w:b/>
      <w:sz w:val="24"/>
      <w:szCs w:val="20"/>
    </w:rPr>
  </w:style>
  <w:style w:type="paragraph" w:customStyle="1" w:styleId="FR2">
    <w:name w:val="FR2"/>
    <w:uiPriority w:val="99"/>
    <w:rsid w:val="000101E5"/>
    <w:pPr>
      <w:widowControl w:val="0"/>
      <w:spacing w:before="1340" w:line="420" w:lineRule="auto"/>
      <w:ind w:left="4680"/>
    </w:pPr>
    <w:rPr>
      <w:sz w:val="28"/>
      <w:szCs w:val="20"/>
    </w:rPr>
  </w:style>
  <w:style w:type="paragraph" w:customStyle="1" w:styleId="211">
    <w:name w:val="Цитата 21"/>
    <w:basedOn w:val="Normal"/>
    <w:next w:val="Normal"/>
    <w:link w:val="QuoteChar"/>
    <w:uiPriority w:val="99"/>
    <w:rsid w:val="00DB41EC"/>
    <w:rPr>
      <w:i/>
      <w:color w:val="000000"/>
      <w:szCs w:val="20"/>
    </w:rPr>
  </w:style>
  <w:style w:type="character" w:customStyle="1" w:styleId="QuoteChar">
    <w:name w:val="Quote Char"/>
    <w:link w:val="211"/>
    <w:uiPriority w:val="99"/>
    <w:locked/>
    <w:rsid w:val="00DB41EC"/>
    <w:rPr>
      <w:rFonts w:eastAsia="Times New Roman"/>
      <w:i/>
      <w:color w:val="000000"/>
      <w:sz w:val="24"/>
      <w:lang w:val="ru-RU" w:eastAsia="ru-RU"/>
    </w:rPr>
  </w:style>
  <w:style w:type="paragraph" w:customStyle="1" w:styleId="xmsolistparagraph0">
    <w:name w:val="xmsolistparagraph"/>
    <w:basedOn w:val="Normal"/>
    <w:uiPriority w:val="99"/>
    <w:rsid w:val="005C7B38"/>
    <w:pPr>
      <w:spacing w:before="100" w:beforeAutospacing="1" w:after="100" w:afterAutospacing="1"/>
    </w:pPr>
    <w:rPr>
      <w:color w:val="000000"/>
    </w:rPr>
  </w:style>
  <w:style w:type="paragraph" w:customStyle="1" w:styleId="2">
    <w:name w:val="Абзац списка2"/>
    <w:basedOn w:val="Normal"/>
    <w:uiPriority w:val="99"/>
    <w:rsid w:val="00F409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754E4"/>
  </w:style>
  <w:style w:type="character" w:customStyle="1" w:styleId="cavalue1">
    <w:name w:val="cavalue1"/>
    <w:uiPriority w:val="99"/>
    <w:rsid w:val="00E456F3"/>
    <w:rPr>
      <w:rFonts w:ascii="Arial" w:hAnsi="Arial"/>
      <w:b/>
      <w:color w:val="000000"/>
      <w:sz w:val="18"/>
      <w:shd w:val="clear" w:color="auto" w:fill="FFFFFF"/>
    </w:rPr>
  </w:style>
  <w:style w:type="character" w:customStyle="1" w:styleId="field">
    <w:name w:val="field"/>
    <w:uiPriority w:val="99"/>
    <w:rsid w:val="00C82A2B"/>
  </w:style>
  <w:style w:type="paragraph" w:customStyle="1" w:styleId="-11">
    <w:name w:val="Цветной список - Акцент 11"/>
    <w:basedOn w:val="Normal"/>
    <w:uiPriority w:val="99"/>
    <w:rsid w:val="004D6922"/>
    <w:pPr>
      <w:ind w:left="720"/>
      <w:contextualSpacing/>
    </w:pPr>
  </w:style>
  <w:style w:type="table" w:customStyle="1" w:styleId="13">
    <w:name w:val="Сетка таблицы1"/>
    <w:uiPriority w:val="99"/>
    <w:rsid w:val="00BE29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 Знак Знак Знак"/>
    <w:uiPriority w:val="99"/>
    <w:rsid w:val="00AF713F"/>
    <w:rPr>
      <w:sz w:val="28"/>
    </w:rPr>
  </w:style>
  <w:style w:type="character" w:customStyle="1" w:styleId="a5">
    <w:name w:val="Основной текст_"/>
    <w:link w:val="14"/>
    <w:uiPriority w:val="99"/>
    <w:locked/>
    <w:rsid w:val="00295B6D"/>
    <w:rPr>
      <w:sz w:val="28"/>
    </w:rPr>
  </w:style>
  <w:style w:type="paragraph" w:customStyle="1" w:styleId="14">
    <w:name w:val="Основной текст1"/>
    <w:basedOn w:val="Normal"/>
    <w:link w:val="a5"/>
    <w:uiPriority w:val="99"/>
    <w:rsid w:val="00295B6D"/>
    <w:pPr>
      <w:shd w:val="clear" w:color="auto" w:fill="FFFFFF"/>
      <w:spacing w:after="180" w:line="370" w:lineRule="exact"/>
      <w:ind w:hanging="380"/>
      <w:jc w:val="right"/>
    </w:pPr>
    <w:rPr>
      <w:sz w:val="28"/>
      <w:szCs w:val="20"/>
    </w:rPr>
  </w:style>
  <w:style w:type="table" w:customStyle="1" w:styleId="20">
    <w:name w:val="Сетка таблицы2"/>
    <w:uiPriority w:val="99"/>
    <w:rsid w:val="00355EE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2245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 Знак Знак"/>
    <w:uiPriority w:val="99"/>
    <w:rsid w:val="00F73815"/>
    <w:rPr>
      <w:sz w:val="28"/>
      <w:lang w:val="ru-RU" w:eastAsia="ru-RU"/>
    </w:rPr>
  </w:style>
  <w:style w:type="paragraph" w:customStyle="1" w:styleId="a7">
    <w:name w:val="Стиль"/>
    <w:basedOn w:val="Normal"/>
    <w:next w:val="NormalWeb"/>
    <w:uiPriority w:val="99"/>
    <w:rsid w:val="00DA3C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9474C5"/>
    <w:rPr>
      <w:rFonts w:cs="Times New Roman"/>
      <w:sz w:val="16"/>
    </w:rPr>
  </w:style>
  <w:style w:type="paragraph" w:customStyle="1" w:styleId="1-21">
    <w:name w:val="Средняя сетка 1 - Акцент 21"/>
    <w:basedOn w:val="Normal"/>
    <w:uiPriority w:val="99"/>
    <w:rsid w:val="009474C5"/>
    <w:pPr>
      <w:ind w:left="720"/>
      <w:contextualSpacing/>
    </w:pPr>
  </w:style>
  <w:style w:type="paragraph" w:customStyle="1" w:styleId="Normal1">
    <w:name w:val="Normal1"/>
    <w:uiPriority w:val="99"/>
    <w:rsid w:val="007253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10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28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4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55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7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0976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981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ABBCC"/>
                <w:right w:val="none" w:sz="0" w:space="0" w:color="auto"/>
              </w:divBdr>
              <w:divsChild>
                <w:div w:id="18609710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0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99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1001">
                              <w:marLeft w:val="0"/>
                              <w:marRight w:val="0"/>
                              <w:marTop w:val="24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11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102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3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10</Pages>
  <Words>1909</Words>
  <Characters>10887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МИЭМ НИУ ВШЭ</dc:title>
  <dc:subject/>
  <dc:creator>root</dc:creator>
  <cp:keywords/>
  <dc:description/>
  <cp:lastModifiedBy>admin</cp:lastModifiedBy>
  <cp:revision>2</cp:revision>
  <cp:lastPrinted>2022-03-31T10:48:00Z</cp:lastPrinted>
  <dcterms:created xsi:type="dcterms:W3CDTF">2022-03-31T15:02:00Z</dcterms:created>
  <dcterms:modified xsi:type="dcterms:W3CDTF">2022-03-31T15:02:00Z</dcterms:modified>
</cp:coreProperties>
</file>