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6F" w:rsidRPr="006C3598" w:rsidRDefault="0039476F" w:rsidP="001454D3">
      <w:pPr>
        <w:spacing w:line="264" w:lineRule="auto"/>
        <w:ind w:left="600" w:right="-279"/>
        <w:jc w:val="center"/>
        <w:rPr>
          <w:b/>
        </w:rPr>
      </w:pPr>
      <w:r w:rsidRPr="006C3598">
        <w:rPr>
          <w:b/>
        </w:rPr>
        <w:t>Федеральное государственное автономное образовательное учреждение высшего образования</w:t>
      </w:r>
      <w:r>
        <w:rPr>
          <w:b/>
        </w:rPr>
        <w:t xml:space="preserve"> </w:t>
      </w:r>
      <w:r w:rsidRPr="006C3598">
        <w:rPr>
          <w:b/>
        </w:rPr>
        <w:t>«Национальный исследовательский университет</w:t>
      </w:r>
    </w:p>
    <w:p w:rsidR="0039476F" w:rsidRDefault="0039476F" w:rsidP="001454D3">
      <w:pPr>
        <w:spacing w:line="264" w:lineRule="auto"/>
        <w:ind w:left="600" w:right="-279"/>
        <w:jc w:val="center"/>
        <w:rPr>
          <w:b/>
        </w:rPr>
      </w:pPr>
      <w:r w:rsidRPr="006C3598">
        <w:rPr>
          <w:b/>
        </w:rPr>
        <w:t>«В</w:t>
      </w:r>
      <w:r>
        <w:rPr>
          <w:b/>
        </w:rPr>
        <w:t>ысшая школа экономики»</w:t>
      </w:r>
    </w:p>
    <w:p w:rsidR="0039476F" w:rsidRPr="006C3598" w:rsidRDefault="0039476F" w:rsidP="001454D3">
      <w:pPr>
        <w:spacing w:line="264" w:lineRule="auto"/>
        <w:ind w:left="600" w:right="-279"/>
        <w:jc w:val="center"/>
        <w:rPr>
          <w:b/>
          <w:sz w:val="20"/>
          <w:szCs w:val="20"/>
        </w:rPr>
      </w:pPr>
    </w:p>
    <w:p w:rsidR="0039476F" w:rsidRDefault="0039476F" w:rsidP="001454D3">
      <w:pPr>
        <w:spacing w:line="264" w:lineRule="auto"/>
        <w:ind w:left="600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 xml:space="preserve">Московский институт электроники и математики </w:t>
      </w:r>
      <w:r>
        <w:rPr>
          <w:b/>
          <w:sz w:val="20"/>
          <w:szCs w:val="20"/>
        </w:rPr>
        <w:t>им. А.Н.Тихонова</w:t>
      </w:r>
    </w:p>
    <w:p w:rsidR="0039476F" w:rsidRPr="006C3598" w:rsidRDefault="0039476F" w:rsidP="001454D3">
      <w:pPr>
        <w:spacing w:line="264" w:lineRule="auto"/>
        <w:ind w:left="600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>Национального исследовательского университета «Высшая школа экономики»</w:t>
      </w:r>
    </w:p>
    <w:p w:rsidR="0039476F" w:rsidRPr="00C34C37" w:rsidRDefault="0039476F" w:rsidP="001454D3">
      <w:pPr>
        <w:tabs>
          <w:tab w:val="left" w:pos="7350"/>
        </w:tabs>
        <w:spacing w:line="264" w:lineRule="auto"/>
        <w:ind w:left="600" w:right="-279"/>
        <w:jc w:val="center"/>
        <w:rPr>
          <w:caps/>
          <w:sz w:val="28"/>
          <w:szCs w:val="28"/>
        </w:rPr>
      </w:pPr>
    </w:p>
    <w:p w:rsidR="0039476F" w:rsidRPr="001454D3" w:rsidRDefault="0039476F" w:rsidP="001454D3">
      <w:pPr>
        <w:pStyle w:val="a8"/>
        <w:spacing w:line="264" w:lineRule="auto"/>
        <w:ind w:left="600" w:right="-279"/>
        <w:outlineLvl w:val="0"/>
        <w:rPr>
          <w:b/>
          <w:bCs/>
          <w:sz w:val="26"/>
          <w:szCs w:val="26"/>
        </w:rPr>
      </w:pPr>
      <w:r w:rsidRPr="009D32A3">
        <w:rPr>
          <w:b/>
          <w:sz w:val="26"/>
          <w:szCs w:val="26"/>
        </w:rPr>
        <w:t xml:space="preserve">ПРОТОКОЛ </w:t>
      </w:r>
      <w:r w:rsidRPr="009D32A3">
        <w:rPr>
          <w:b/>
          <w:bCs/>
          <w:sz w:val="26"/>
          <w:szCs w:val="26"/>
        </w:rPr>
        <w:t xml:space="preserve">    № </w:t>
      </w:r>
      <w:r>
        <w:rPr>
          <w:b/>
          <w:bCs/>
          <w:sz w:val="26"/>
          <w:szCs w:val="26"/>
        </w:rPr>
        <w:t>19</w:t>
      </w:r>
    </w:p>
    <w:p w:rsidR="0039476F" w:rsidRPr="009D32A3" w:rsidRDefault="0039476F" w:rsidP="001454D3">
      <w:pPr>
        <w:pStyle w:val="a8"/>
        <w:spacing w:line="264" w:lineRule="auto"/>
        <w:ind w:left="600" w:right="-279"/>
        <w:outlineLvl w:val="0"/>
        <w:rPr>
          <w:b/>
          <w:bCs/>
          <w:sz w:val="26"/>
          <w:szCs w:val="26"/>
        </w:rPr>
      </w:pPr>
      <w:r w:rsidRPr="001454D3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>9.12</w:t>
      </w:r>
      <w:r w:rsidRPr="009D32A3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21</w:t>
      </w:r>
      <w:r w:rsidRPr="009D32A3">
        <w:rPr>
          <w:b/>
          <w:bCs/>
          <w:sz w:val="26"/>
          <w:szCs w:val="26"/>
        </w:rPr>
        <w:t xml:space="preserve">                        </w:t>
      </w:r>
      <w:r>
        <w:rPr>
          <w:b/>
          <w:bCs/>
          <w:sz w:val="26"/>
          <w:szCs w:val="26"/>
        </w:rPr>
        <w:t xml:space="preserve">                                                                      </w:t>
      </w:r>
      <w:r w:rsidRPr="009D32A3">
        <w:rPr>
          <w:b/>
          <w:bCs/>
          <w:sz w:val="26"/>
          <w:szCs w:val="26"/>
        </w:rPr>
        <w:t xml:space="preserve">     </w:t>
      </w:r>
      <w:r w:rsidRPr="009D32A3">
        <w:rPr>
          <w:bCs/>
          <w:sz w:val="26"/>
          <w:szCs w:val="26"/>
        </w:rPr>
        <w:t>Москва</w:t>
      </w:r>
    </w:p>
    <w:p w:rsidR="0039476F" w:rsidRPr="0061540F" w:rsidRDefault="0039476F" w:rsidP="001454D3">
      <w:pPr>
        <w:pStyle w:val="a8"/>
        <w:spacing w:line="264" w:lineRule="auto"/>
        <w:ind w:left="600" w:right="-279"/>
        <w:outlineLvl w:val="0"/>
        <w:rPr>
          <w:b/>
          <w:sz w:val="26"/>
          <w:szCs w:val="26"/>
        </w:rPr>
      </w:pPr>
      <w:r w:rsidRPr="009D32A3">
        <w:rPr>
          <w:b/>
          <w:sz w:val="26"/>
          <w:szCs w:val="26"/>
        </w:rPr>
        <w:t>заседания Ученого совета</w:t>
      </w:r>
    </w:p>
    <w:p w:rsidR="0039476F" w:rsidRDefault="0039476F" w:rsidP="001454D3">
      <w:pPr>
        <w:pStyle w:val="a8"/>
        <w:spacing w:line="264" w:lineRule="auto"/>
        <w:ind w:left="600" w:right="-279"/>
        <w:outlineLvl w:val="0"/>
        <w:rPr>
          <w:b/>
          <w:sz w:val="26"/>
          <w:szCs w:val="26"/>
        </w:rPr>
      </w:pPr>
      <w:r w:rsidRPr="009D32A3">
        <w:rPr>
          <w:b/>
          <w:sz w:val="26"/>
          <w:szCs w:val="26"/>
        </w:rPr>
        <w:t xml:space="preserve">Московского института электроники и математики </w:t>
      </w:r>
      <w:r w:rsidRPr="00E021CB">
        <w:rPr>
          <w:b/>
          <w:sz w:val="26"/>
          <w:szCs w:val="26"/>
        </w:rPr>
        <w:t xml:space="preserve">им. А.Н.Тихонова </w:t>
      </w:r>
      <w:r w:rsidRPr="009D32A3">
        <w:rPr>
          <w:b/>
          <w:sz w:val="26"/>
          <w:szCs w:val="26"/>
        </w:rPr>
        <w:t>Национального исследовательского университета «Высшая школа экономики» (МИЭМ НИУ ВШЭ)</w:t>
      </w:r>
    </w:p>
    <w:p w:rsidR="0039476F" w:rsidRPr="00B848BD" w:rsidRDefault="0039476F" w:rsidP="001454D3">
      <w:pPr>
        <w:spacing w:line="264" w:lineRule="auto"/>
        <w:ind w:left="600" w:right="-279"/>
        <w:jc w:val="both"/>
        <w:outlineLvl w:val="0"/>
        <w:rPr>
          <w:b/>
          <w:sz w:val="26"/>
          <w:szCs w:val="26"/>
        </w:rPr>
      </w:pPr>
    </w:p>
    <w:p w:rsidR="0039476F" w:rsidRPr="00B848BD" w:rsidRDefault="0039476F" w:rsidP="001454D3">
      <w:pPr>
        <w:tabs>
          <w:tab w:val="left" w:pos="0"/>
        </w:tabs>
        <w:spacing w:after="120" w:line="264" w:lineRule="auto"/>
        <w:ind w:left="600" w:right="-279"/>
        <w:jc w:val="both"/>
        <w:rPr>
          <w:sz w:val="26"/>
          <w:szCs w:val="26"/>
        </w:rPr>
      </w:pPr>
      <w:r w:rsidRPr="00B848BD">
        <w:rPr>
          <w:sz w:val="26"/>
          <w:szCs w:val="26"/>
        </w:rPr>
        <w:t xml:space="preserve">Форма проведения:  электронное голосование членов Ученого совета </w:t>
      </w:r>
    </w:p>
    <w:p w:rsidR="0039476F" w:rsidRPr="00B848BD" w:rsidRDefault="0039476F" w:rsidP="001454D3">
      <w:pPr>
        <w:spacing w:line="264" w:lineRule="auto"/>
        <w:ind w:left="600" w:right="-279"/>
        <w:jc w:val="both"/>
        <w:outlineLvl w:val="0"/>
        <w:rPr>
          <w:b/>
          <w:sz w:val="26"/>
          <w:szCs w:val="26"/>
        </w:rPr>
      </w:pPr>
      <w:r w:rsidRPr="00B848BD">
        <w:rPr>
          <w:b/>
          <w:sz w:val="26"/>
          <w:szCs w:val="26"/>
        </w:rPr>
        <w:t xml:space="preserve">Дата проведения: </w:t>
      </w:r>
      <w:r w:rsidRPr="00B848BD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Pr="00B848BD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B848BD">
        <w:rPr>
          <w:sz w:val="26"/>
          <w:szCs w:val="26"/>
        </w:rPr>
        <w:t xml:space="preserve">.2021 (сведения о голосовании принимались </w:t>
      </w:r>
      <w:r>
        <w:rPr>
          <w:sz w:val="26"/>
          <w:szCs w:val="26"/>
        </w:rPr>
        <w:t xml:space="preserve">с 16 часов 00 минут 08.12.2921 </w:t>
      </w:r>
      <w:r w:rsidRPr="00B848BD">
        <w:rPr>
          <w:sz w:val="26"/>
          <w:szCs w:val="26"/>
        </w:rPr>
        <w:t>до 1</w:t>
      </w:r>
      <w:r>
        <w:rPr>
          <w:sz w:val="26"/>
          <w:szCs w:val="26"/>
        </w:rPr>
        <w:t>2</w:t>
      </w:r>
      <w:r w:rsidRPr="00B848BD">
        <w:rPr>
          <w:sz w:val="26"/>
          <w:szCs w:val="26"/>
        </w:rPr>
        <w:t xml:space="preserve"> часов 00 минут 0</w:t>
      </w:r>
      <w:r>
        <w:rPr>
          <w:sz w:val="26"/>
          <w:szCs w:val="26"/>
        </w:rPr>
        <w:t>9</w:t>
      </w:r>
      <w:r w:rsidRPr="00B848BD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B848BD">
        <w:rPr>
          <w:sz w:val="26"/>
          <w:szCs w:val="26"/>
        </w:rPr>
        <w:t>.2021)</w:t>
      </w:r>
    </w:p>
    <w:p w:rsidR="0039476F" w:rsidRPr="00B848BD" w:rsidRDefault="0039476F" w:rsidP="001454D3">
      <w:pPr>
        <w:spacing w:line="264" w:lineRule="auto"/>
        <w:ind w:left="600" w:right="-279"/>
        <w:jc w:val="both"/>
        <w:rPr>
          <w:sz w:val="26"/>
          <w:szCs w:val="26"/>
        </w:rPr>
      </w:pPr>
    </w:p>
    <w:p w:rsidR="0039476F" w:rsidRPr="00B848BD" w:rsidRDefault="0039476F" w:rsidP="001454D3">
      <w:pPr>
        <w:spacing w:line="264" w:lineRule="auto"/>
        <w:ind w:left="600" w:right="-279"/>
        <w:jc w:val="both"/>
        <w:rPr>
          <w:b/>
          <w:sz w:val="26"/>
          <w:szCs w:val="26"/>
        </w:rPr>
      </w:pPr>
      <w:r w:rsidRPr="00B848BD">
        <w:rPr>
          <w:b/>
          <w:sz w:val="26"/>
          <w:szCs w:val="26"/>
        </w:rPr>
        <w:t>Члены Ученого Совета, принявшие участие в электронном голосовании:</w:t>
      </w:r>
    </w:p>
    <w:p w:rsidR="0039476F" w:rsidRPr="00B848BD" w:rsidRDefault="0039476F" w:rsidP="001454D3">
      <w:pPr>
        <w:spacing w:line="264" w:lineRule="auto"/>
        <w:ind w:left="600" w:right="-279"/>
        <w:jc w:val="both"/>
        <w:rPr>
          <w:sz w:val="26"/>
          <w:szCs w:val="26"/>
        </w:rPr>
      </w:pPr>
      <w:r w:rsidRPr="00B848BD">
        <w:rPr>
          <w:sz w:val="26"/>
          <w:szCs w:val="26"/>
        </w:rPr>
        <w:t xml:space="preserve">А.Е.Абрамешин, И.Р.Агамирзян, С.А.Аксенов, С.Ю.Артамонов, В.Н.Афанасьев, А.В.Белов, Е.А.Буровский, А.В.Вишнеков, </w:t>
      </w:r>
      <w:r>
        <w:rPr>
          <w:sz w:val="26"/>
          <w:szCs w:val="26"/>
        </w:rPr>
        <w:t xml:space="preserve">Е.В.Выборный, Г.Н.Гольцман, </w:t>
      </w:r>
      <w:r w:rsidRPr="00B848BD">
        <w:rPr>
          <w:sz w:val="26"/>
          <w:szCs w:val="26"/>
        </w:rPr>
        <w:t>О.О.Евсютин, А.А.Елизаров, И.А.Иванов, А.С.Кабанов, Д.А.Королёв, Е.А.Крук, А.Б.Лось, Б.Г.Львов, И.В.Назаров, А.В.Парусникова, К.О.Петросянц, С.Н.Полесский, В.Б.Прохорова, А.Ю.Романов, В.В.Романов, Л.М.Самбурский, А.В.Сергеев, В.П.Симонов, С.А.Сластников, Г.А.Смирнова, В.А.Старых, С.Р.Тумковский, Л.Н.Щур</w:t>
      </w:r>
    </w:p>
    <w:p w:rsidR="0039476F" w:rsidRDefault="0039476F" w:rsidP="001454D3">
      <w:pPr>
        <w:spacing w:line="264" w:lineRule="auto"/>
        <w:ind w:left="600" w:right="-279"/>
        <w:jc w:val="both"/>
        <w:rPr>
          <w:sz w:val="26"/>
          <w:szCs w:val="26"/>
        </w:rPr>
      </w:pPr>
      <w:r>
        <w:rPr>
          <w:sz w:val="26"/>
          <w:szCs w:val="26"/>
        </w:rPr>
        <w:t>Всего:  33</w:t>
      </w:r>
      <w:r w:rsidRPr="00B848BD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 xml:space="preserve">а </w:t>
      </w:r>
    </w:p>
    <w:p w:rsidR="0039476F" w:rsidRPr="00B848BD" w:rsidRDefault="0039476F" w:rsidP="001454D3">
      <w:pPr>
        <w:spacing w:line="264" w:lineRule="auto"/>
        <w:ind w:left="600" w:right="-279"/>
        <w:jc w:val="both"/>
        <w:rPr>
          <w:b/>
          <w:sz w:val="26"/>
          <w:szCs w:val="26"/>
        </w:rPr>
      </w:pPr>
      <w:r w:rsidRPr="00B848BD">
        <w:rPr>
          <w:b/>
          <w:sz w:val="26"/>
          <w:szCs w:val="26"/>
        </w:rPr>
        <w:t>Кворум имеется. Заседания правомочно.</w:t>
      </w:r>
    </w:p>
    <w:p w:rsidR="0039476F" w:rsidRPr="00B848BD" w:rsidRDefault="0039476F" w:rsidP="001454D3">
      <w:pPr>
        <w:spacing w:line="264" w:lineRule="auto"/>
        <w:ind w:left="600" w:right="-279"/>
        <w:jc w:val="both"/>
        <w:rPr>
          <w:b/>
          <w:sz w:val="26"/>
          <w:szCs w:val="26"/>
        </w:rPr>
      </w:pPr>
    </w:p>
    <w:p w:rsidR="0039476F" w:rsidRPr="00B848BD" w:rsidRDefault="0039476F" w:rsidP="001454D3">
      <w:pPr>
        <w:spacing w:line="264" w:lineRule="auto"/>
        <w:ind w:left="600" w:right="-279"/>
        <w:jc w:val="both"/>
        <w:rPr>
          <w:b/>
          <w:sz w:val="26"/>
          <w:szCs w:val="26"/>
        </w:rPr>
      </w:pPr>
    </w:p>
    <w:p w:rsidR="0039476F" w:rsidRPr="00B848BD" w:rsidRDefault="0039476F" w:rsidP="001454D3">
      <w:pPr>
        <w:spacing w:line="264" w:lineRule="auto"/>
        <w:ind w:left="600" w:right="-279"/>
        <w:jc w:val="both"/>
        <w:rPr>
          <w:b/>
          <w:sz w:val="26"/>
          <w:szCs w:val="26"/>
        </w:rPr>
      </w:pPr>
    </w:p>
    <w:p w:rsidR="0039476F" w:rsidRPr="00B848BD" w:rsidRDefault="0039476F" w:rsidP="001454D3">
      <w:pPr>
        <w:spacing w:line="264" w:lineRule="auto"/>
        <w:ind w:left="600" w:right="-279"/>
        <w:jc w:val="both"/>
        <w:rPr>
          <w:b/>
          <w:sz w:val="26"/>
          <w:szCs w:val="26"/>
        </w:rPr>
      </w:pPr>
    </w:p>
    <w:p w:rsidR="0039476F" w:rsidRPr="00B848BD" w:rsidRDefault="0039476F" w:rsidP="001454D3">
      <w:pPr>
        <w:spacing w:line="264" w:lineRule="auto"/>
        <w:ind w:left="600" w:right="-279"/>
        <w:jc w:val="both"/>
        <w:rPr>
          <w:b/>
          <w:sz w:val="26"/>
          <w:szCs w:val="26"/>
        </w:rPr>
      </w:pPr>
    </w:p>
    <w:p w:rsidR="0039476F" w:rsidRPr="00B848BD" w:rsidRDefault="0039476F" w:rsidP="001454D3">
      <w:pPr>
        <w:spacing w:line="264" w:lineRule="auto"/>
        <w:ind w:left="600" w:right="-279"/>
        <w:jc w:val="both"/>
        <w:rPr>
          <w:b/>
          <w:sz w:val="26"/>
          <w:szCs w:val="26"/>
        </w:rPr>
      </w:pPr>
    </w:p>
    <w:p w:rsidR="0039476F" w:rsidRPr="00B848BD" w:rsidRDefault="0039476F" w:rsidP="001454D3">
      <w:pPr>
        <w:spacing w:line="264" w:lineRule="auto"/>
        <w:ind w:left="600" w:right="-279"/>
        <w:jc w:val="both"/>
        <w:rPr>
          <w:b/>
          <w:sz w:val="26"/>
          <w:szCs w:val="26"/>
        </w:rPr>
      </w:pPr>
    </w:p>
    <w:p w:rsidR="0039476F" w:rsidRPr="00B848BD" w:rsidRDefault="0039476F" w:rsidP="001454D3">
      <w:pPr>
        <w:spacing w:line="264" w:lineRule="auto"/>
        <w:ind w:left="600" w:right="-279"/>
        <w:jc w:val="both"/>
        <w:rPr>
          <w:b/>
          <w:sz w:val="26"/>
          <w:szCs w:val="26"/>
        </w:rPr>
      </w:pPr>
    </w:p>
    <w:p w:rsidR="0039476F" w:rsidRPr="00B848BD" w:rsidRDefault="0039476F" w:rsidP="001454D3">
      <w:pPr>
        <w:spacing w:line="264" w:lineRule="auto"/>
        <w:ind w:left="600" w:right="-279"/>
        <w:jc w:val="both"/>
        <w:rPr>
          <w:b/>
          <w:sz w:val="26"/>
          <w:szCs w:val="26"/>
        </w:rPr>
      </w:pPr>
    </w:p>
    <w:p w:rsidR="0039476F" w:rsidRPr="00B848BD" w:rsidRDefault="0039476F" w:rsidP="001454D3">
      <w:pPr>
        <w:spacing w:line="264" w:lineRule="auto"/>
        <w:ind w:left="600" w:right="-279"/>
        <w:jc w:val="both"/>
        <w:rPr>
          <w:b/>
          <w:sz w:val="26"/>
          <w:szCs w:val="26"/>
        </w:rPr>
      </w:pPr>
      <w:r w:rsidRPr="00B848BD">
        <w:rPr>
          <w:b/>
          <w:sz w:val="26"/>
          <w:szCs w:val="26"/>
        </w:rPr>
        <w:t>Вопрос, вынесенны</w:t>
      </w:r>
      <w:r>
        <w:rPr>
          <w:b/>
          <w:sz w:val="26"/>
          <w:szCs w:val="26"/>
        </w:rPr>
        <w:t>й</w:t>
      </w:r>
      <w:r w:rsidRPr="00B848BD">
        <w:rPr>
          <w:b/>
          <w:sz w:val="26"/>
          <w:szCs w:val="26"/>
        </w:rPr>
        <w:t xml:space="preserve"> на электронное голосование:</w:t>
      </w:r>
    </w:p>
    <w:p w:rsidR="0039476F" w:rsidRPr="00B848BD" w:rsidRDefault="0039476F" w:rsidP="001454D3">
      <w:pPr>
        <w:ind w:left="600" w:right="-279"/>
        <w:jc w:val="both"/>
        <w:rPr>
          <w:sz w:val="26"/>
          <w:szCs w:val="26"/>
        </w:rPr>
      </w:pPr>
    </w:p>
    <w:p w:rsidR="0039476F" w:rsidRPr="00DB12B8" w:rsidRDefault="0039476F" w:rsidP="00E677DB">
      <w:pPr>
        <w:numPr>
          <w:ilvl w:val="0"/>
          <w:numId w:val="49"/>
        </w:numPr>
        <w:ind w:right="-279"/>
        <w:jc w:val="both"/>
        <w:rPr>
          <w:b/>
          <w:sz w:val="26"/>
          <w:szCs w:val="26"/>
        </w:rPr>
      </w:pPr>
      <w:r w:rsidRPr="00DB12B8">
        <w:rPr>
          <w:sz w:val="26"/>
          <w:szCs w:val="26"/>
        </w:rPr>
        <w:t xml:space="preserve">О присвоении Почетного звания «Заслуженный деятель науки Российской Федерации» доктору технических наук, профессору, главному научному сотруднику ИППИ </w:t>
      </w:r>
      <w:r w:rsidRPr="00DB12B8">
        <w:rPr>
          <w:b/>
          <w:bCs/>
          <w:caps/>
          <w:sz w:val="26"/>
          <w:szCs w:val="26"/>
        </w:rPr>
        <w:t>Зяблову Виктору Васильевичу</w:t>
      </w:r>
      <w:r w:rsidRPr="00DB12B8">
        <w:rPr>
          <w:b/>
          <w:bCs/>
          <w:sz w:val="26"/>
          <w:szCs w:val="26"/>
        </w:rPr>
        <w:t>.</w:t>
      </w:r>
    </w:p>
    <w:p w:rsidR="0039476F" w:rsidRPr="00B848BD" w:rsidRDefault="0039476F" w:rsidP="001454D3">
      <w:pPr>
        <w:ind w:left="600" w:right="-279"/>
        <w:jc w:val="both"/>
        <w:rPr>
          <w:b/>
          <w:sz w:val="26"/>
          <w:szCs w:val="26"/>
        </w:rPr>
      </w:pPr>
    </w:p>
    <w:p w:rsidR="0039476F" w:rsidRPr="00B848BD" w:rsidRDefault="0039476F" w:rsidP="001454D3">
      <w:pPr>
        <w:ind w:left="600" w:right="-279"/>
        <w:jc w:val="both"/>
        <w:rPr>
          <w:b/>
          <w:sz w:val="26"/>
          <w:szCs w:val="26"/>
        </w:rPr>
      </w:pPr>
    </w:p>
    <w:p w:rsidR="0039476F" w:rsidRDefault="0039476F" w:rsidP="001454D3">
      <w:pPr>
        <w:spacing w:after="120"/>
        <w:ind w:left="600" w:right="-279"/>
        <w:jc w:val="both"/>
        <w:rPr>
          <w:b/>
          <w:sz w:val="26"/>
          <w:szCs w:val="26"/>
        </w:rPr>
      </w:pPr>
    </w:p>
    <w:p w:rsidR="0039476F" w:rsidRPr="00DB12B8" w:rsidRDefault="0039476F" w:rsidP="001454D3">
      <w:pPr>
        <w:spacing w:after="120"/>
        <w:ind w:left="600" w:right="-279"/>
        <w:jc w:val="both"/>
        <w:rPr>
          <w:b/>
          <w:sz w:val="26"/>
          <w:szCs w:val="26"/>
        </w:rPr>
      </w:pPr>
      <w:r w:rsidRPr="00DB12B8">
        <w:rPr>
          <w:b/>
          <w:sz w:val="26"/>
          <w:szCs w:val="26"/>
        </w:rPr>
        <w:lastRenderedPageBreak/>
        <w:t xml:space="preserve">1. СЛУШАЛИ: </w:t>
      </w:r>
    </w:p>
    <w:p w:rsidR="0039476F" w:rsidRPr="00DB12B8" w:rsidRDefault="0039476F" w:rsidP="00E677DB">
      <w:pPr>
        <w:spacing w:after="120"/>
        <w:ind w:left="600" w:right="-279"/>
        <w:jc w:val="both"/>
        <w:rPr>
          <w:b/>
          <w:bCs/>
          <w:sz w:val="26"/>
          <w:szCs w:val="26"/>
        </w:rPr>
      </w:pPr>
      <w:r w:rsidRPr="00DB12B8">
        <w:rPr>
          <w:sz w:val="26"/>
          <w:szCs w:val="26"/>
        </w:rPr>
        <w:t xml:space="preserve">Сообщение д.т.н. профессора, заместителя директора МИЭМ НИУ ВШЭ по учебной работе Тумковского Сергея Ростиславовича о поддержке ходатайства Института Проблем передачи информации РАН (ИППИ)  </w:t>
      </w:r>
      <w:bookmarkStart w:id="0" w:name="_Hlk89873395"/>
      <w:r w:rsidRPr="00DB12B8">
        <w:rPr>
          <w:sz w:val="26"/>
          <w:szCs w:val="26"/>
        </w:rPr>
        <w:t xml:space="preserve">о присвоении Почетного звания «Заслуженный деятель науки Российской Федерации» доктору технических наук, профессору, главному научному сотруднику ИППИ </w:t>
      </w:r>
      <w:r w:rsidRPr="00DB12B8">
        <w:rPr>
          <w:b/>
          <w:bCs/>
          <w:caps/>
          <w:sz w:val="26"/>
          <w:szCs w:val="26"/>
        </w:rPr>
        <w:t>З</w:t>
      </w:r>
      <w:r>
        <w:rPr>
          <w:b/>
          <w:bCs/>
          <w:caps/>
          <w:sz w:val="26"/>
          <w:szCs w:val="26"/>
        </w:rPr>
        <w:t xml:space="preserve">яблову </w:t>
      </w:r>
      <w:r w:rsidRPr="00DB12B8">
        <w:rPr>
          <w:b/>
          <w:bCs/>
          <w:caps/>
          <w:sz w:val="26"/>
          <w:szCs w:val="26"/>
        </w:rPr>
        <w:t>Виктору Васильевичу</w:t>
      </w:r>
      <w:r w:rsidRPr="00DB12B8">
        <w:rPr>
          <w:b/>
          <w:bCs/>
          <w:sz w:val="26"/>
          <w:szCs w:val="26"/>
        </w:rPr>
        <w:t>.</w:t>
      </w:r>
      <w:bookmarkEnd w:id="0"/>
    </w:p>
    <w:p w:rsidR="0039476F" w:rsidRPr="00DB12B8" w:rsidRDefault="0039476F" w:rsidP="00E677DB">
      <w:pPr>
        <w:spacing w:after="120"/>
        <w:ind w:left="600" w:right="-279"/>
        <w:jc w:val="both"/>
        <w:rPr>
          <w:b/>
          <w:sz w:val="26"/>
          <w:szCs w:val="26"/>
        </w:rPr>
      </w:pPr>
      <w:r w:rsidRPr="00DB12B8">
        <w:rPr>
          <w:b/>
          <w:sz w:val="26"/>
          <w:szCs w:val="26"/>
        </w:rPr>
        <w:t>ОТМЕТИЛИ:</w:t>
      </w:r>
    </w:p>
    <w:p w:rsidR="0039476F" w:rsidRPr="00DB12B8" w:rsidRDefault="0039476F" w:rsidP="0072534C">
      <w:pPr>
        <w:ind w:left="567" w:firstLine="708"/>
        <w:jc w:val="both"/>
        <w:rPr>
          <w:sz w:val="26"/>
          <w:szCs w:val="26"/>
        </w:rPr>
      </w:pPr>
      <w:r w:rsidRPr="00DB12B8">
        <w:rPr>
          <w:sz w:val="26"/>
          <w:szCs w:val="26"/>
        </w:rPr>
        <w:t>Д.т.н., профессор Зяблов В.В. является крупнейшим в стране  специалистом в области теории информации, теории помехоустойчивого кодирования, теории передачи информации по каналам связи. Результаты его научных исследований успешно используются на практике и широко известны в нашей стране и за рубежом.</w:t>
      </w:r>
    </w:p>
    <w:p w:rsidR="0039476F" w:rsidRPr="00DB12B8" w:rsidRDefault="0039476F" w:rsidP="0072534C">
      <w:pPr>
        <w:ind w:left="567" w:firstLine="708"/>
        <w:jc w:val="both"/>
        <w:rPr>
          <w:sz w:val="26"/>
          <w:szCs w:val="26"/>
        </w:rPr>
      </w:pPr>
      <w:r w:rsidRPr="00DB12B8">
        <w:rPr>
          <w:sz w:val="26"/>
          <w:szCs w:val="26"/>
        </w:rPr>
        <w:t xml:space="preserve">В течение многих лет В.В. Зяблов возглавлял одну из основных лабораторий ИППИ РАН, является автором многочисленных публикаций в журнале «Проблемы передачи информации», посвященных актуальным проблемам теории информации и ее приложений. </w:t>
      </w:r>
    </w:p>
    <w:p w:rsidR="0039476F" w:rsidRPr="00DB12B8" w:rsidRDefault="0039476F" w:rsidP="00E677DB">
      <w:pPr>
        <w:ind w:firstLine="708"/>
        <w:jc w:val="both"/>
        <w:rPr>
          <w:sz w:val="26"/>
          <w:szCs w:val="26"/>
        </w:rPr>
      </w:pPr>
      <w:r w:rsidRPr="00DB12B8">
        <w:rPr>
          <w:sz w:val="26"/>
          <w:szCs w:val="26"/>
        </w:rPr>
        <w:t xml:space="preserve">         Основными научными результатами В. В. Зяблова являются:</w:t>
      </w:r>
    </w:p>
    <w:p w:rsidR="0039476F" w:rsidRPr="00DB12B8" w:rsidRDefault="0039476F" w:rsidP="00E677DB">
      <w:pPr>
        <w:numPr>
          <w:ilvl w:val="0"/>
          <w:numId w:val="50"/>
        </w:numPr>
        <w:rPr>
          <w:sz w:val="26"/>
          <w:szCs w:val="26"/>
        </w:rPr>
      </w:pPr>
      <w:r w:rsidRPr="00DB12B8">
        <w:rPr>
          <w:sz w:val="26"/>
          <w:szCs w:val="26"/>
        </w:rPr>
        <w:t>Создание теории и практическое внедрение обобщенных каскадных кодов,    являющихся одним из основных достижений в прикладной теории кодирования.</w:t>
      </w:r>
    </w:p>
    <w:p w:rsidR="0039476F" w:rsidRPr="00DB12B8" w:rsidRDefault="0039476F" w:rsidP="00E677DB">
      <w:pPr>
        <w:ind w:left="1068"/>
        <w:rPr>
          <w:sz w:val="26"/>
          <w:szCs w:val="26"/>
        </w:rPr>
      </w:pPr>
      <w:r w:rsidRPr="00DB12B8">
        <w:rPr>
          <w:sz w:val="26"/>
          <w:szCs w:val="26"/>
        </w:rPr>
        <w:t>Каскадные и обобщенные каскадные коды, разработанные В.В. Зябловым и его учениками, позволяют обеспечить экспоненциальное убывание вероятности ошибочного декодирования при полиномиальной сложности кодирующих и декодирующих устройств.</w:t>
      </w:r>
    </w:p>
    <w:p w:rsidR="0039476F" w:rsidRPr="00DB12B8" w:rsidRDefault="0039476F" w:rsidP="00E677DB">
      <w:pPr>
        <w:numPr>
          <w:ilvl w:val="0"/>
          <w:numId w:val="50"/>
        </w:numPr>
        <w:rPr>
          <w:sz w:val="26"/>
          <w:szCs w:val="26"/>
        </w:rPr>
      </w:pPr>
      <w:r w:rsidRPr="00DB12B8">
        <w:rPr>
          <w:sz w:val="26"/>
          <w:szCs w:val="26"/>
        </w:rPr>
        <w:t>Замечательным достижением В.В. Зяблова являются работы по построению  кодов с малой плотностью проверок на четность (</w:t>
      </w:r>
      <w:r w:rsidRPr="00DB12B8">
        <w:rPr>
          <w:sz w:val="26"/>
          <w:szCs w:val="26"/>
          <w:lang w:val="en-US"/>
        </w:rPr>
        <w:t>LDPC</w:t>
      </w:r>
      <w:r w:rsidRPr="00DB12B8">
        <w:rPr>
          <w:sz w:val="26"/>
          <w:szCs w:val="26"/>
        </w:rPr>
        <w:t xml:space="preserve"> коды). Здесь профессору Зяблову принадлежит доказательство существования </w:t>
      </w:r>
      <w:r w:rsidRPr="00DB12B8">
        <w:rPr>
          <w:sz w:val="26"/>
          <w:szCs w:val="26"/>
          <w:lang w:val="en-US"/>
        </w:rPr>
        <w:t>LDPC</w:t>
      </w:r>
      <w:r w:rsidRPr="00DB12B8">
        <w:rPr>
          <w:sz w:val="26"/>
          <w:szCs w:val="26"/>
        </w:rPr>
        <w:t xml:space="preserve"> кодов, с линейно растущим минимальным расстоянием и сложностью декодирования пропорциональной   </w:t>
      </w:r>
      <w:r w:rsidRPr="00DB12B8">
        <w:rPr>
          <w:sz w:val="26"/>
          <w:szCs w:val="26"/>
          <w:lang w:val="en-US"/>
        </w:rPr>
        <w:t>nlogn</w:t>
      </w:r>
      <w:r w:rsidRPr="00DB12B8">
        <w:rPr>
          <w:sz w:val="26"/>
          <w:szCs w:val="26"/>
        </w:rPr>
        <w:t xml:space="preserve"> (</w:t>
      </w:r>
      <w:r w:rsidRPr="00DB12B8">
        <w:rPr>
          <w:sz w:val="26"/>
          <w:szCs w:val="26"/>
          <w:lang w:val="en-US"/>
        </w:rPr>
        <w:t>n</w:t>
      </w:r>
      <w:r w:rsidRPr="00DB12B8">
        <w:rPr>
          <w:sz w:val="26"/>
          <w:szCs w:val="26"/>
        </w:rPr>
        <w:t xml:space="preserve"> – длина кода). Эти работы дали толчок для создания большого класса кодовых систем, являющихся в настоящее время основой многих современных систем связи.</w:t>
      </w:r>
    </w:p>
    <w:p w:rsidR="0039476F" w:rsidRPr="00DB12B8" w:rsidRDefault="0039476F" w:rsidP="00E677DB">
      <w:pPr>
        <w:numPr>
          <w:ilvl w:val="0"/>
          <w:numId w:val="50"/>
        </w:numPr>
        <w:rPr>
          <w:sz w:val="26"/>
          <w:szCs w:val="26"/>
        </w:rPr>
      </w:pPr>
      <w:r w:rsidRPr="00DB12B8">
        <w:rPr>
          <w:sz w:val="26"/>
          <w:szCs w:val="26"/>
        </w:rPr>
        <w:t xml:space="preserve">Значительный вклад внес В.В. Зяблов в теорию сложности декодирования кодов, исправляющих ошибки. Им получены предельные обменные соотношения между сложность процедур кодирования -декодирования и качеством передачи информации. </w:t>
      </w:r>
    </w:p>
    <w:p w:rsidR="0039476F" w:rsidRPr="00DB12B8" w:rsidRDefault="0039476F" w:rsidP="00E677DB">
      <w:pPr>
        <w:rPr>
          <w:sz w:val="26"/>
          <w:szCs w:val="26"/>
        </w:rPr>
      </w:pPr>
    </w:p>
    <w:p w:rsidR="0039476F" w:rsidRPr="00DB12B8" w:rsidRDefault="0039476F" w:rsidP="0072534C">
      <w:pPr>
        <w:ind w:left="567"/>
        <w:jc w:val="both"/>
        <w:rPr>
          <w:sz w:val="26"/>
          <w:szCs w:val="26"/>
        </w:rPr>
      </w:pPr>
      <w:r w:rsidRPr="00DB12B8">
        <w:rPr>
          <w:sz w:val="26"/>
          <w:szCs w:val="26"/>
        </w:rPr>
        <w:t xml:space="preserve">             Идеи, высказанные в работах В.В. Зяблова, активно разрабатываются как его учениками, так и учеными других стран. Полученные теоретические результаты были реализованы в научно-исследовательских разработках, выполненных под его руководством.</w:t>
      </w:r>
    </w:p>
    <w:p w:rsidR="0039476F" w:rsidRPr="00DB12B8" w:rsidRDefault="0039476F" w:rsidP="0072534C">
      <w:pPr>
        <w:ind w:left="567"/>
        <w:jc w:val="both"/>
        <w:rPr>
          <w:sz w:val="26"/>
          <w:szCs w:val="26"/>
        </w:rPr>
      </w:pPr>
      <w:r w:rsidRPr="00DB12B8">
        <w:rPr>
          <w:sz w:val="26"/>
          <w:szCs w:val="26"/>
        </w:rPr>
        <w:t xml:space="preserve">              В.В. Зяблов активно занимается научно-организационной деятельностью: он был членом программных комитетов целого ряда российс</w:t>
      </w:r>
      <w:r>
        <w:rPr>
          <w:sz w:val="26"/>
          <w:szCs w:val="26"/>
        </w:rPr>
        <w:t>ких и международных симпозиумов</w:t>
      </w:r>
      <w:r w:rsidRPr="00DB12B8">
        <w:rPr>
          <w:sz w:val="26"/>
          <w:szCs w:val="26"/>
        </w:rPr>
        <w:t xml:space="preserve">, участником нескольких десятков научных конференций и симпозиумов самого высокого уровня . </w:t>
      </w:r>
    </w:p>
    <w:p w:rsidR="0039476F" w:rsidRPr="00DB12B8" w:rsidRDefault="0039476F" w:rsidP="0072534C">
      <w:pPr>
        <w:pStyle w:val="a8"/>
        <w:spacing w:before="165"/>
        <w:ind w:left="567" w:right="152"/>
        <w:jc w:val="both"/>
        <w:rPr>
          <w:sz w:val="26"/>
          <w:szCs w:val="26"/>
        </w:rPr>
      </w:pPr>
      <w:r w:rsidRPr="00DB12B8">
        <w:rPr>
          <w:sz w:val="26"/>
          <w:szCs w:val="26"/>
        </w:rPr>
        <w:t xml:space="preserve">               Под научным руководством В.В. Зяблова защитили диссертации 23 кандидата и 4 доктора наук. 5 его учеников  получили премии и стипендии </w:t>
      </w:r>
      <w:r w:rsidRPr="00DB12B8">
        <w:rPr>
          <w:sz w:val="26"/>
          <w:szCs w:val="26"/>
        </w:rPr>
        <w:lastRenderedPageBreak/>
        <w:t xml:space="preserve">Президента Российской Федерации в области науки молодым ученым и премии Правительства Москвы. </w:t>
      </w:r>
    </w:p>
    <w:p w:rsidR="0039476F" w:rsidRPr="00DB12B8" w:rsidRDefault="0039476F" w:rsidP="0072534C">
      <w:pPr>
        <w:pStyle w:val="a8"/>
        <w:spacing w:before="165"/>
        <w:ind w:left="567" w:right="152"/>
        <w:jc w:val="both"/>
        <w:rPr>
          <w:sz w:val="26"/>
          <w:szCs w:val="26"/>
        </w:rPr>
      </w:pPr>
      <w:r w:rsidRPr="00DB12B8">
        <w:rPr>
          <w:sz w:val="26"/>
          <w:szCs w:val="26"/>
        </w:rPr>
        <w:t xml:space="preserve">              В.В. Зяблов является автором  четырех монографий, более 200 научных работ и 12 авторских свидетельств</w:t>
      </w:r>
      <w:r>
        <w:rPr>
          <w:sz w:val="26"/>
          <w:szCs w:val="26"/>
        </w:rPr>
        <w:t>.</w:t>
      </w:r>
      <w:r w:rsidRPr="00DB12B8">
        <w:rPr>
          <w:sz w:val="26"/>
          <w:szCs w:val="26"/>
        </w:rPr>
        <w:t xml:space="preserve"> </w:t>
      </w:r>
    </w:p>
    <w:p w:rsidR="0039476F" w:rsidRPr="00B848BD" w:rsidRDefault="0039476F" w:rsidP="001454D3">
      <w:pPr>
        <w:spacing w:after="120"/>
        <w:ind w:left="600" w:right="-279"/>
        <w:jc w:val="both"/>
        <w:rPr>
          <w:sz w:val="26"/>
          <w:szCs w:val="26"/>
        </w:rPr>
      </w:pPr>
    </w:p>
    <w:p w:rsidR="0039476F" w:rsidRPr="00DB12B8" w:rsidRDefault="0039476F" w:rsidP="001454D3">
      <w:pPr>
        <w:spacing w:after="120"/>
        <w:ind w:left="600" w:right="-279"/>
        <w:jc w:val="both"/>
        <w:rPr>
          <w:b/>
          <w:sz w:val="26"/>
          <w:szCs w:val="26"/>
        </w:rPr>
      </w:pPr>
      <w:r w:rsidRPr="00DB12B8">
        <w:rPr>
          <w:b/>
          <w:sz w:val="26"/>
          <w:szCs w:val="26"/>
        </w:rPr>
        <w:t>ПОСТАНОВИЛИ:</w:t>
      </w:r>
    </w:p>
    <w:p w:rsidR="0039476F" w:rsidRPr="00DB12B8" w:rsidRDefault="0039476F" w:rsidP="001454D3">
      <w:pPr>
        <w:ind w:left="600" w:right="-279"/>
        <w:jc w:val="both"/>
        <w:rPr>
          <w:sz w:val="26"/>
          <w:szCs w:val="26"/>
        </w:rPr>
      </w:pPr>
      <w:r w:rsidRPr="00DB12B8">
        <w:rPr>
          <w:bCs/>
          <w:sz w:val="26"/>
          <w:szCs w:val="26"/>
        </w:rPr>
        <w:t>П</w:t>
      </w:r>
      <w:r w:rsidRPr="00DB12B8">
        <w:rPr>
          <w:sz w:val="26"/>
          <w:szCs w:val="26"/>
        </w:rPr>
        <w:t xml:space="preserve">оддержать ходатайство ИППИ РАН о присвоении Почетного звания «Заслуженный деятель науки Российской Федерации» доктору технических наук, профессору </w:t>
      </w:r>
      <w:r w:rsidRPr="00DB12B8">
        <w:rPr>
          <w:b/>
          <w:bCs/>
          <w:caps/>
          <w:sz w:val="26"/>
          <w:szCs w:val="26"/>
        </w:rPr>
        <w:t>Зяблову Виктору Васильевичу</w:t>
      </w:r>
      <w:r w:rsidRPr="00DB12B8">
        <w:rPr>
          <w:sz w:val="26"/>
          <w:szCs w:val="26"/>
        </w:rPr>
        <w:t xml:space="preserve"> за достигнутые им высокие результаты в научной, научно-практической, научно-организационной и преподавательской деятельности.</w:t>
      </w:r>
    </w:p>
    <w:p w:rsidR="0039476F" w:rsidRDefault="0039476F" w:rsidP="00DB12B8">
      <w:pPr>
        <w:ind w:left="567"/>
        <w:jc w:val="both"/>
        <w:rPr>
          <w:sz w:val="26"/>
          <w:szCs w:val="26"/>
        </w:rPr>
      </w:pPr>
      <w:r w:rsidRPr="00DB12B8">
        <w:rPr>
          <w:sz w:val="26"/>
          <w:szCs w:val="26"/>
        </w:rPr>
        <w:t xml:space="preserve">(из 34 членов Ученого совета проголосовало: за - </w:t>
      </w:r>
      <w:r>
        <w:rPr>
          <w:sz w:val="26"/>
          <w:szCs w:val="26"/>
        </w:rPr>
        <w:t>33</w:t>
      </w:r>
      <w:r w:rsidRPr="00DB12B8">
        <w:rPr>
          <w:sz w:val="26"/>
          <w:szCs w:val="26"/>
        </w:rPr>
        <w:t xml:space="preserve">, против – нет, воздержалось – </w:t>
      </w:r>
      <w:r>
        <w:rPr>
          <w:sz w:val="26"/>
          <w:szCs w:val="26"/>
        </w:rPr>
        <w:t xml:space="preserve">       </w:t>
      </w:r>
      <w:r w:rsidRPr="00DB12B8">
        <w:rPr>
          <w:sz w:val="26"/>
          <w:szCs w:val="26"/>
        </w:rPr>
        <w:t>нет)</w:t>
      </w:r>
    </w:p>
    <w:p w:rsidR="0039476F" w:rsidRPr="00DB12B8" w:rsidRDefault="0039476F" w:rsidP="00DB12B8">
      <w:pPr>
        <w:ind w:left="567"/>
        <w:jc w:val="both"/>
        <w:rPr>
          <w:sz w:val="26"/>
          <w:szCs w:val="26"/>
        </w:rPr>
      </w:pPr>
    </w:p>
    <w:p w:rsidR="0039476F" w:rsidRDefault="0039476F" w:rsidP="008F0932">
      <w:pPr>
        <w:ind w:left="600" w:right="-279"/>
        <w:jc w:val="both"/>
        <w:rPr>
          <w:sz w:val="26"/>
          <w:szCs w:val="26"/>
        </w:rPr>
      </w:pPr>
      <w:r>
        <w:rPr>
          <w:sz w:val="26"/>
          <w:szCs w:val="26"/>
        </w:rPr>
        <w:t>Подсчет голосов по вопросу Повестки дня проводил В.П.Симонов.</w:t>
      </w:r>
    </w:p>
    <w:p w:rsidR="0039476F" w:rsidRDefault="0039476F" w:rsidP="008F0932">
      <w:pPr>
        <w:ind w:left="600" w:right="-279"/>
        <w:jc w:val="both"/>
        <w:rPr>
          <w:b/>
          <w:sz w:val="26"/>
          <w:szCs w:val="26"/>
        </w:rPr>
      </w:pPr>
      <w:r>
        <w:rPr>
          <w:sz w:val="26"/>
          <w:szCs w:val="26"/>
        </w:rPr>
        <w:t>Лиц, голосовавших против принятия решения и потребовавших внести запись об этом в протокол – нет.</w:t>
      </w:r>
    </w:p>
    <w:p w:rsidR="0039476F" w:rsidRPr="00DB12B8" w:rsidRDefault="0039476F" w:rsidP="001454D3">
      <w:pPr>
        <w:ind w:left="600" w:right="-279"/>
        <w:jc w:val="both"/>
        <w:rPr>
          <w:sz w:val="26"/>
          <w:szCs w:val="26"/>
        </w:rPr>
      </w:pPr>
    </w:p>
    <w:p w:rsidR="0039476F" w:rsidRPr="00DB12B8" w:rsidRDefault="0039476F" w:rsidP="001454D3">
      <w:pPr>
        <w:ind w:left="600" w:right="-279"/>
        <w:jc w:val="both"/>
        <w:rPr>
          <w:b/>
          <w:sz w:val="26"/>
          <w:szCs w:val="26"/>
        </w:rPr>
      </w:pPr>
    </w:p>
    <w:p w:rsidR="0039476F" w:rsidRPr="00DB12B8" w:rsidRDefault="0039476F" w:rsidP="001454D3">
      <w:pPr>
        <w:ind w:left="600" w:right="-279"/>
        <w:jc w:val="both"/>
        <w:rPr>
          <w:sz w:val="26"/>
          <w:szCs w:val="26"/>
        </w:rPr>
      </w:pPr>
    </w:p>
    <w:p w:rsidR="0039476F" w:rsidRDefault="0039476F" w:rsidP="0072534C">
      <w:pPr>
        <w:pStyle w:val="Normal1"/>
        <w:widowControl w:val="0"/>
        <w:ind w:firstLine="709"/>
        <w:jc w:val="both"/>
        <w:rPr>
          <w:sz w:val="26"/>
          <w:szCs w:val="26"/>
        </w:rPr>
      </w:pPr>
      <w:r w:rsidRPr="00DB12B8">
        <w:rPr>
          <w:sz w:val="26"/>
          <w:szCs w:val="26"/>
        </w:rPr>
        <w:t xml:space="preserve">Председатель Ученого совета, </w:t>
      </w:r>
    </w:p>
    <w:p w:rsidR="0039476F" w:rsidRPr="00DB12B8" w:rsidRDefault="0039476F" w:rsidP="0072534C">
      <w:pPr>
        <w:pStyle w:val="Normal1"/>
        <w:widowControl w:val="0"/>
        <w:ind w:firstLine="709"/>
        <w:jc w:val="both"/>
        <w:rPr>
          <w:sz w:val="26"/>
          <w:szCs w:val="26"/>
        </w:rPr>
      </w:pPr>
      <w:r w:rsidRPr="00DB12B8">
        <w:rPr>
          <w:sz w:val="26"/>
          <w:szCs w:val="26"/>
        </w:rPr>
        <w:t>директор МИЭМ НИУ ВШЭ</w:t>
      </w:r>
      <w:r>
        <w:rPr>
          <w:sz w:val="26"/>
          <w:szCs w:val="26"/>
        </w:rPr>
        <w:t>,</w:t>
      </w:r>
      <w:r w:rsidRPr="00DB12B8">
        <w:rPr>
          <w:sz w:val="26"/>
          <w:szCs w:val="26"/>
        </w:rPr>
        <w:t xml:space="preserve"> д.т.н., профессор </w:t>
      </w:r>
      <w:r w:rsidRPr="00DB12B8">
        <w:rPr>
          <w:sz w:val="26"/>
          <w:szCs w:val="26"/>
        </w:rPr>
        <w:tab/>
      </w:r>
      <w:r w:rsidRPr="00DB12B8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</w:t>
      </w:r>
      <w:r w:rsidRPr="00DB12B8">
        <w:rPr>
          <w:sz w:val="26"/>
          <w:szCs w:val="26"/>
        </w:rPr>
        <w:t>Е. А.Крук</w:t>
      </w:r>
    </w:p>
    <w:p w:rsidR="0039476F" w:rsidRPr="00DB12B8" w:rsidRDefault="0039476F" w:rsidP="0072534C">
      <w:pPr>
        <w:pStyle w:val="Normal1"/>
        <w:widowControl w:val="0"/>
        <w:ind w:firstLine="709"/>
        <w:jc w:val="both"/>
        <w:rPr>
          <w:sz w:val="26"/>
          <w:szCs w:val="26"/>
        </w:rPr>
      </w:pPr>
    </w:p>
    <w:p w:rsidR="0039476F" w:rsidRPr="00DB12B8" w:rsidRDefault="0039476F" w:rsidP="0072534C">
      <w:pPr>
        <w:pStyle w:val="Normal1"/>
        <w:widowControl w:val="0"/>
        <w:ind w:firstLine="709"/>
        <w:jc w:val="both"/>
        <w:rPr>
          <w:sz w:val="26"/>
          <w:szCs w:val="26"/>
        </w:rPr>
      </w:pPr>
    </w:p>
    <w:p w:rsidR="0039476F" w:rsidRPr="00DB12B8" w:rsidRDefault="0039476F" w:rsidP="0072534C">
      <w:pPr>
        <w:pStyle w:val="Normal1"/>
        <w:widowControl w:val="0"/>
        <w:ind w:firstLine="709"/>
        <w:jc w:val="both"/>
        <w:rPr>
          <w:sz w:val="26"/>
          <w:szCs w:val="26"/>
        </w:rPr>
      </w:pPr>
      <w:r w:rsidRPr="00DB12B8">
        <w:rPr>
          <w:sz w:val="26"/>
          <w:szCs w:val="26"/>
        </w:rPr>
        <w:t>Ученый секретарь МИЭМ НИУ ВШЭ</w:t>
      </w:r>
      <w:r>
        <w:rPr>
          <w:sz w:val="26"/>
          <w:szCs w:val="26"/>
        </w:rPr>
        <w:t>,</w:t>
      </w:r>
      <w:r w:rsidRPr="00DB12B8">
        <w:rPr>
          <w:sz w:val="26"/>
          <w:szCs w:val="26"/>
        </w:rPr>
        <w:t xml:space="preserve"> </w:t>
      </w:r>
    </w:p>
    <w:p w:rsidR="0039476F" w:rsidRPr="00DB12B8" w:rsidRDefault="0039476F" w:rsidP="0072534C">
      <w:pPr>
        <w:pStyle w:val="Normal1"/>
        <w:widowControl w:val="0"/>
        <w:ind w:firstLine="709"/>
        <w:jc w:val="both"/>
        <w:rPr>
          <w:sz w:val="26"/>
          <w:szCs w:val="26"/>
        </w:rPr>
      </w:pPr>
      <w:r w:rsidRPr="00DB12B8">
        <w:rPr>
          <w:sz w:val="26"/>
          <w:szCs w:val="26"/>
        </w:rPr>
        <w:t>д.т.н., с.н.с</w:t>
      </w:r>
      <w:r w:rsidRPr="00DB12B8">
        <w:rPr>
          <w:sz w:val="26"/>
          <w:szCs w:val="26"/>
        </w:rPr>
        <w:tab/>
        <w:t xml:space="preserve">                                                                           </w:t>
      </w:r>
      <w:r w:rsidRPr="00DB12B8">
        <w:rPr>
          <w:sz w:val="26"/>
          <w:szCs w:val="26"/>
        </w:rPr>
        <w:tab/>
      </w:r>
      <w:bookmarkStart w:id="1" w:name="_GoBack"/>
      <w:bookmarkEnd w:id="1"/>
      <w:r w:rsidRPr="00DB12B8">
        <w:rPr>
          <w:sz w:val="26"/>
          <w:szCs w:val="26"/>
        </w:rPr>
        <w:tab/>
        <w:t xml:space="preserve">        В.П.Симонов </w:t>
      </w:r>
    </w:p>
    <w:sectPr w:rsidR="0039476F" w:rsidRPr="00DB12B8" w:rsidSect="004856BE">
      <w:footerReference w:type="default" r:id="rId7"/>
      <w:pgSz w:w="11906" w:h="16838"/>
      <w:pgMar w:top="1134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DDE" w:rsidRDefault="000F0DDE">
      <w:r>
        <w:separator/>
      </w:r>
    </w:p>
  </w:endnote>
  <w:endnote w:type="continuationSeparator" w:id="0">
    <w:p w:rsidR="000F0DDE" w:rsidRDefault="000F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i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76F" w:rsidRDefault="000F0DDE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46481">
      <w:rPr>
        <w:noProof/>
      </w:rPr>
      <w:t>1</w:t>
    </w:r>
    <w:r>
      <w:rPr>
        <w:noProof/>
      </w:rPr>
      <w:fldChar w:fldCharType="end"/>
    </w:r>
  </w:p>
  <w:p w:rsidR="0039476F" w:rsidRDefault="0039476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DDE" w:rsidRDefault="000F0DDE">
      <w:r>
        <w:separator/>
      </w:r>
    </w:p>
  </w:footnote>
  <w:footnote w:type="continuationSeparator" w:id="0">
    <w:p w:rsidR="000F0DDE" w:rsidRDefault="000F0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0C"/>
    <w:multiLevelType w:val="singleLevel"/>
    <w:tmpl w:val="0000000C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A686DDC"/>
    <w:multiLevelType w:val="hybridMultilevel"/>
    <w:tmpl w:val="4B2E973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A806BE"/>
    <w:multiLevelType w:val="multilevel"/>
    <w:tmpl w:val="824ACD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27B2E66"/>
    <w:multiLevelType w:val="multilevel"/>
    <w:tmpl w:val="8E3AC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3000CEE"/>
    <w:multiLevelType w:val="multilevel"/>
    <w:tmpl w:val="E228A46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351316A"/>
    <w:multiLevelType w:val="multilevel"/>
    <w:tmpl w:val="B9DE2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4F06F02"/>
    <w:multiLevelType w:val="multilevel"/>
    <w:tmpl w:val="C1E60C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6903B02"/>
    <w:multiLevelType w:val="hybridMultilevel"/>
    <w:tmpl w:val="590C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4C6C76"/>
    <w:multiLevelType w:val="multilevel"/>
    <w:tmpl w:val="795A15C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1B053395"/>
    <w:multiLevelType w:val="multilevel"/>
    <w:tmpl w:val="102A8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3791201"/>
    <w:multiLevelType w:val="multilevel"/>
    <w:tmpl w:val="AF6C59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6" w15:restartNumberingAfterBreak="0">
    <w:nsid w:val="24EE7EB2"/>
    <w:multiLevelType w:val="multilevel"/>
    <w:tmpl w:val="DB2A737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69904EC"/>
    <w:multiLevelType w:val="multilevel"/>
    <w:tmpl w:val="DB2A737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6C04669"/>
    <w:multiLevelType w:val="hybridMultilevel"/>
    <w:tmpl w:val="E24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194C4C"/>
    <w:multiLevelType w:val="multilevel"/>
    <w:tmpl w:val="DB38A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2B8305F4"/>
    <w:multiLevelType w:val="multilevel"/>
    <w:tmpl w:val="396A28FC"/>
    <w:lvl w:ilvl="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ind w:left="1182" w:hanging="720"/>
      </w:pPr>
      <w:rPr>
        <w:rFonts w:cs="Times New Roman"/>
      </w:rPr>
    </w:lvl>
    <w:lvl w:ilvl="2">
      <w:start w:val="1"/>
      <w:numFmt w:val="bullet"/>
      <w:lvlText w:val="•"/>
      <w:lvlJc w:val="left"/>
      <w:pPr>
        <w:ind w:left="2320" w:hanging="720"/>
      </w:pPr>
    </w:lvl>
    <w:lvl w:ilvl="3">
      <w:start w:val="1"/>
      <w:numFmt w:val="bullet"/>
      <w:lvlText w:val="•"/>
      <w:lvlJc w:val="left"/>
      <w:pPr>
        <w:ind w:left="3270" w:hanging="720"/>
      </w:pPr>
    </w:lvl>
    <w:lvl w:ilvl="4">
      <w:start w:val="1"/>
      <w:numFmt w:val="bullet"/>
      <w:lvlText w:val="•"/>
      <w:lvlJc w:val="left"/>
      <w:pPr>
        <w:ind w:left="4221" w:hanging="720"/>
      </w:pPr>
    </w:lvl>
    <w:lvl w:ilvl="5">
      <w:start w:val="1"/>
      <w:numFmt w:val="bullet"/>
      <w:lvlText w:val="•"/>
      <w:lvlJc w:val="left"/>
      <w:pPr>
        <w:ind w:left="5172" w:hanging="720"/>
      </w:pPr>
    </w:lvl>
    <w:lvl w:ilvl="6">
      <w:start w:val="1"/>
      <w:numFmt w:val="bullet"/>
      <w:lvlText w:val="•"/>
      <w:lvlJc w:val="left"/>
      <w:pPr>
        <w:ind w:left="6123" w:hanging="720"/>
      </w:pPr>
    </w:lvl>
    <w:lvl w:ilvl="7">
      <w:start w:val="1"/>
      <w:numFmt w:val="bullet"/>
      <w:lvlText w:val="•"/>
      <w:lvlJc w:val="left"/>
      <w:pPr>
        <w:ind w:left="7074" w:hanging="720"/>
      </w:pPr>
    </w:lvl>
    <w:lvl w:ilvl="8">
      <w:start w:val="1"/>
      <w:numFmt w:val="bullet"/>
      <w:lvlText w:val="•"/>
      <w:lvlJc w:val="left"/>
      <w:pPr>
        <w:ind w:left="8024" w:hanging="720"/>
      </w:pPr>
    </w:lvl>
  </w:abstractNum>
  <w:abstractNum w:abstractNumId="21" w15:restartNumberingAfterBreak="0">
    <w:nsid w:val="2BDE117A"/>
    <w:multiLevelType w:val="hybridMultilevel"/>
    <w:tmpl w:val="BD18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0748DB"/>
    <w:multiLevelType w:val="multilevel"/>
    <w:tmpl w:val="7D7C62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3423362"/>
    <w:multiLevelType w:val="multilevel"/>
    <w:tmpl w:val="C23875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3C002C8"/>
    <w:multiLevelType w:val="multilevel"/>
    <w:tmpl w:val="CFCC6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46D739D"/>
    <w:multiLevelType w:val="multilevel"/>
    <w:tmpl w:val="3E2EC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B3A5A60"/>
    <w:multiLevelType w:val="multilevel"/>
    <w:tmpl w:val="1938FF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3C2E5F91"/>
    <w:multiLevelType w:val="hybridMultilevel"/>
    <w:tmpl w:val="D6F4FF76"/>
    <w:lvl w:ilvl="0" w:tplc="6A6294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3D5E123B"/>
    <w:multiLevelType w:val="hybridMultilevel"/>
    <w:tmpl w:val="A96C2EA6"/>
    <w:lvl w:ilvl="0" w:tplc="1B1EB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290AE08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A40593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7DCCA7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8D4148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A7473F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54878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738FF8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77EC9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2D4758A"/>
    <w:multiLevelType w:val="hybridMultilevel"/>
    <w:tmpl w:val="2E6A20E6"/>
    <w:lvl w:ilvl="0" w:tplc="A22012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5A50476"/>
    <w:multiLevelType w:val="multilevel"/>
    <w:tmpl w:val="3E20A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A265506"/>
    <w:multiLevelType w:val="multilevel"/>
    <w:tmpl w:val="21783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DD40270"/>
    <w:multiLevelType w:val="hybridMultilevel"/>
    <w:tmpl w:val="C6BE19A4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EB3139"/>
    <w:multiLevelType w:val="multilevel"/>
    <w:tmpl w:val="36C6A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7E64FF6"/>
    <w:multiLevelType w:val="multilevel"/>
    <w:tmpl w:val="8F24E1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8F02F75"/>
    <w:multiLevelType w:val="multilevel"/>
    <w:tmpl w:val="B7B048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 w15:restartNumberingAfterBreak="0">
    <w:nsid w:val="5A3A31F1"/>
    <w:multiLevelType w:val="hybridMultilevel"/>
    <w:tmpl w:val="39ACE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F07F3"/>
    <w:multiLevelType w:val="hybridMultilevel"/>
    <w:tmpl w:val="6572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CA330C7"/>
    <w:multiLevelType w:val="hybridMultilevel"/>
    <w:tmpl w:val="D8FE452A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DEC0277"/>
    <w:multiLevelType w:val="hybridMultilevel"/>
    <w:tmpl w:val="590C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6272255"/>
    <w:multiLevelType w:val="multilevel"/>
    <w:tmpl w:val="B77EE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A74429E"/>
    <w:multiLevelType w:val="hybridMultilevel"/>
    <w:tmpl w:val="EE1E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B51370"/>
    <w:multiLevelType w:val="multilevel"/>
    <w:tmpl w:val="DF988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04A29E7"/>
    <w:multiLevelType w:val="multilevel"/>
    <w:tmpl w:val="DB2A737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11F12D1"/>
    <w:multiLevelType w:val="multilevel"/>
    <w:tmpl w:val="0FA6C0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5" w15:restartNumberingAfterBreak="0">
    <w:nsid w:val="744B4137"/>
    <w:multiLevelType w:val="hybridMultilevel"/>
    <w:tmpl w:val="2C728B78"/>
    <w:lvl w:ilvl="0" w:tplc="192E3C1E">
      <w:start w:val="3"/>
      <w:numFmt w:val="decimal"/>
      <w:lvlText w:val="%1"/>
      <w:lvlJc w:val="left"/>
      <w:pPr>
        <w:tabs>
          <w:tab w:val="num" w:pos="705"/>
        </w:tabs>
        <w:ind w:left="705" w:hanging="525"/>
      </w:pPr>
      <w:rPr>
        <w:rFonts w:cs="Times New Roman" w:hint="default"/>
      </w:rPr>
    </w:lvl>
    <w:lvl w:ilvl="1" w:tplc="0688CAF2">
      <w:start w:val="4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6" w15:restartNumberingAfterBreak="0">
    <w:nsid w:val="74EF3F7F"/>
    <w:multiLevelType w:val="hybridMultilevel"/>
    <w:tmpl w:val="7512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4F82F8E"/>
    <w:multiLevelType w:val="multilevel"/>
    <w:tmpl w:val="35E64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53F5282"/>
    <w:multiLevelType w:val="hybridMultilevel"/>
    <w:tmpl w:val="D59079A6"/>
    <w:lvl w:ilvl="0" w:tplc="6A3E685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9" w15:restartNumberingAfterBreak="0">
    <w:nsid w:val="76B714ED"/>
    <w:multiLevelType w:val="hybridMultilevel"/>
    <w:tmpl w:val="590C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80D620C"/>
    <w:multiLevelType w:val="multilevel"/>
    <w:tmpl w:val="7166D0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/>
      </w:rPr>
    </w:lvl>
  </w:abstractNum>
  <w:abstractNum w:abstractNumId="51" w15:restartNumberingAfterBreak="0">
    <w:nsid w:val="782A4182"/>
    <w:multiLevelType w:val="multilevel"/>
    <w:tmpl w:val="ADFAF5D8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52" w15:restartNumberingAfterBreak="0">
    <w:nsid w:val="78467A4B"/>
    <w:multiLevelType w:val="multilevel"/>
    <w:tmpl w:val="AA96B75C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53" w15:restartNumberingAfterBreak="0">
    <w:nsid w:val="7C72623B"/>
    <w:multiLevelType w:val="multilevel"/>
    <w:tmpl w:val="7BCE17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4" w15:restartNumberingAfterBreak="0">
    <w:nsid w:val="7D091E37"/>
    <w:multiLevelType w:val="multilevel"/>
    <w:tmpl w:val="DB2A737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5" w15:restartNumberingAfterBreak="0">
    <w:nsid w:val="7D6D05D4"/>
    <w:multiLevelType w:val="multilevel"/>
    <w:tmpl w:val="97E22A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32"/>
  </w:num>
  <w:num w:numId="2">
    <w:abstractNumId w:val="38"/>
  </w:num>
  <w:num w:numId="3">
    <w:abstractNumId w:val="9"/>
  </w:num>
  <w:num w:numId="4">
    <w:abstractNumId w:val="19"/>
  </w:num>
  <w:num w:numId="5">
    <w:abstractNumId w:val="52"/>
  </w:num>
  <w:num w:numId="6">
    <w:abstractNumId w:val="51"/>
  </w:num>
  <w:num w:numId="7">
    <w:abstractNumId w:val="55"/>
  </w:num>
  <w:num w:numId="8">
    <w:abstractNumId w:val="24"/>
  </w:num>
  <w:num w:numId="9">
    <w:abstractNumId w:val="25"/>
  </w:num>
  <w:num w:numId="10">
    <w:abstractNumId w:val="36"/>
  </w:num>
  <w:num w:numId="11">
    <w:abstractNumId w:val="30"/>
  </w:num>
  <w:num w:numId="12">
    <w:abstractNumId w:val="26"/>
  </w:num>
  <w:num w:numId="13">
    <w:abstractNumId w:val="46"/>
  </w:num>
  <w:num w:numId="14">
    <w:abstractNumId w:val="45"/>
  </w:num>
  <w:num w:numId="15">
    <w:abstractNumId w:val="29"/>
  </w:num>
  <w:num w:numId="16">
    <w:abstractNumId w:val="17"/>
  </w:num>
  <w:num w:numId="17">
    <w:abstractNumId w:val="28"/>
  </w:num>
  <w:num w:numId="18">
    <w:abstractNumId w:val="13"/>
  </w:num>
  <w:num w:numId="19">
    <w:abstractNumId w:val="44"/>
  </w:num>
  <w:num w:numId="20">
    <w:abstractNumId w:val="54"/>
  </w:num>
  <w:num w:numId="21">
    <w:abstractNumId w:val="43"/>
  </w:num>
  <w:num w:numId="22">
    <w:abstractNumId w:val="16"/>
  </w:num>
  <w:num w:numId="23">
    <w:abstractNumId w:val="37"/>
  </w:num>
  <w:num w:numId="24">
    <w:abstractNumId w:val="6"/>
  </w:num>
  <w:num w:numId="25">
    <w:abstractNumId w:val="20"/>
  </w:num>
  <w:num w:numId="26">
    <w:abstractNumId w:val="39"/>
  </w:num>
  <w:num w:numId="27">
    <w:abstractNumId w:val="12"/>
  </w:num>
  <w:num w:numId="28">
    <w:abstractNumId w:val="49"/>
  </w:num>
  <w:num w:numId="29">
    <w:abstractNumId w:val="7"/>
  </w:num>
  <w:num w:numId="30">
    <w:abstractNumId w:val="41"/>
  </w:num>
  <w:num w:numId="31">
    <w:abstractNumId w:val="18"/>
  </w:num>
  <w:num w:numId="32">
    <w:abstractNumId w:val="21"/>
  </w:num>
  <w:num w:numId="33">
    <w:abstractNumId w:val="53"/>
  </w:num>
  <w:num w:numId="34">
    <w:abstractNumId w:val="50"/>
  </w:num>
  <w:num w:numId="35">
    <w:abstractNumId w:val="10"/>
  </w:num>
  <w:num w:numId="36">
    <w:abstractNumId w:val="23"/>
  </w:num>
  <w:num w:numId="37">
    <w:abstractNumId w:val="14"/>
  </w:num>
  <w:num w:numId="38">
    <w:abstractNumId w:val="33"/>
  </w:num>
  <w:num w:numId="39">
    <w:abstractNumId w:val="31"/>
  </w:num>
  <w:num w:numId="40">
    <w:abstractNumId w:val="34"/>
  </w:num>
  <w:num w:numId="41">
    <w:abstractNumId w:val="42"/>
  </w:num>
  <w:num w:numId="42">
    <w:abstractNumId w:val="15"/>
  </w:num>
  <w:num w:numId="43">
    <w:abstractNumId w:val="40"/>
  </w:num>
  <w:num w:numId="44">
    <w:abstractNumId w:val="8"/>
  </w:num>
  <w:num w:numId="45">
    <w:abstractNumId w:val="11"/>
  </w:num>
  <w:num w:numId="46">
    <w:abstractNumId w:val="22"/>
  </w:num>
  <w:num w:numId="47">
    <w:abstractNumId w:val="47"/>
  </w:num>
  <w:num w:numId="48">
    <w:abstractNumId w:val="35"/>
  </w:num>
  <w:num w:numId="49">
    <w:abstractNumId w:val="48"/>
  </w:num>
  <w:num w:numId="50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32"/>
    <w:rsid w:val="00000D3D"/>
    <w:rsid w:val="000013F3"/>
    <w:rsid w:val="00001608"/>
    <w:rsid w:val="00002B11"/>
    <w:rsid w:val="000031D5"/>
    <w:rsid w:val="00003DF3"/>
    <w:rsid w:val="00004C9C"/>
    <w:rsid w:val="00004D71"/>
    <w:rsid w:val="00004DC0"/>
    <w:rsid w:val="00005C41"/>
    <w:rsid w:val="0000615A"/>
    <w:rsid w:val="00006427"/>
    <w:rsid w:val="00006A45"/>
    <w:rsid w:val="00007396"/>
    <w:rsid w:val="0000789C"/>
    <w:rsid w:val="00007F83"/>
    <w:rsid w:val="000101E0"/>
    <w:rsid w:val="000101E5"/>
    <w:rsid w:val="0001113C"/>
    <w:rsid w:val="000114B9"/>
    <w:rsid w:val="00012C0F"/>
    <w:rsid w:val="000134B9"/>
    <w:rsid w:val="0001393E"/>
    <w:rsid w:val="00013E9D"/>
    <w:rsid w:val="0001405B"/>
    <w:rsid w:val="0001440B"/>
    <w:rsid w:val="00014D45"/>
    <w:rsid w:val="00015BE0"/>
    <w:rsid w:val="000161B7"/>
    <w:rsid w:val="000213FD"/>
    <w:rsid w:val="000215AF"/>
    <w:rsid w:val="000227B0"/>
    <w:rsid w:val="00022FBE"/>
    <w:rsid w:val="000230D7"/>
    <w:rsid w:val="00023DAB"/>
    <w:rsid w:val="000247CF"/>
    <w:rsid w:val="00025600"/>
    <w:rsid w:val="000271F2"/>
    <w:rsid w:val="00027A15"/>
    <w:rsid w:val="00027ED6"/>
    <w:rsid w:val="00030538"/>
    <w:rsid w:val="00030BF4"/>
    <w:rsid w:val="00030D23"/>
    <w:rsid w:val="000311E8"/>
    <w:rsid w:val="00031716"/>
    <w:rsid w:val="00031D18"/>
    <w:rsid w:val="00031D20"/>
    <w:rsid w:val="0003248E"/>
    <w:rsid w:val="00032BF9"/>
    <w:rsid w:val="00033579"/>
    <w:rsid w:val="000339E1"/>
    <w:rsid w:val="000348F0"/>
    <w:rsid w:val="00035706"/>
    <w:rsid w:val="00035771"/>
    <w:rsid w:val="000357BB"/>
    <w:rsid w:val="00035A88"/>
    <w:rsid w:val="0003618F"/>
    <w:rsid w:val="000375DF"/>
    <w:rsid w:val="00037AC2"/>
    <w:rsid w:val="00037BC1"/>
    <w:rsid w:val="0004069C"/>
    <w:rsid w:val="000408AB"/>
    <w:rsid w:val="00041180"/>
    <w:rsid w:val="000424D6"/>
    <w:rsid w:val="00042612"/>
    <w:rsid w:val="00042BCA"/>
    <w:rsid w:val="000448C3"/>
    <w:rsid w:val="000507D7"/>
    <w:rsid w:val="00050C73"/>
    <w:rsid w:val="00051826"/>
    <w:rsid w:val="00051CFA"/>
    <w:rsid w:val="0005274D"/>
    <w:rsid w:val="000531DD"/>
    <w:rsid w:val="000533D8"/>
    <w:rsid w:val="0005361B"/>
    <w:rsid w:val="000536E6"/>
    <w:rsid w:val="00053EB1"/>
    <w:rsid w:val="00054394"/>
    <w:rsid w:val="00054576"/>
    <w:rsid w:val="0005551F"/>
    <w:rsid w:val="00055538"/>
    <w:rsid w:val="0005572F"/>
    <w:rsid w:val="00055983"/>
    <w:rsid w:val="000563A2"/>
    <w:rsid w:val="00060F59"/>
    <w:rsid w:val="0006132F"/>
    <w:rsid w:val="00061893"/>
    <w:rsid w:val="0006276E"/>
    <w:rsid w:val="00062BE6"/>
    <w:rsid w:val="00063EC3"/>
    <w:rsid w:val="00065476"/>
    <w:rsid w:val="00067E38"/>
    <w:rsid w:val="000706E1"/>
    <w:rsid w:val="00072219"/>
    <w:rsid w:val="00073F4F"/>
    <w:rsid w:val="00074033"/>
    <w:rsid w:val="00074C8E"/>
    <w:rsid w:val="00075141"/>
    <w:rsid w:val="0008095F"/>
    <w:rsid w:val="00080D2A"/>
    <w:rsid w:val="00080EA9"/>
    <w:rsid w:val="00080F1B"/>
    <w:rsid w:val="00081861"/>
    <w:rsid w:val="00082417"/>
    <w:rsid w:val="000836EF"/>
    <w:rsid w:val="0008377D"/>
    <w:rsid w:val="00083EC4"/>
    <w:rsid w:val="00084146"/>
    <w:rsid w:val="0008437A"/>
    <w:rsid w:val="00084755"/>
    <w:rsid w:val="00085825"/>
    <w:rsid w:val="00085C5D"/>
    <w:rsid w:val="0008605A"/>
    <w:rsid w:val="00086233"/>
    <w:rsid w:val="00086F25"/>
    <w:rsid w:val="00086FFD"/>
    <w:rsid w:val="000874D9"/>
    <w:rsid w:val="00087995"/>
    <w:rsid w:val="00087C49"/>
    <w:rsid w:val="00091AA8"/>
    <w:rsid w:val="00093086"/>
    <w:rsid w:val="000934DA"/>
    <w:rsid w:val="00094F50"/>
    <w:rsid w:val="00095023"/>
    <w:rsid w:val="00095CBA"/>
    <w:rsid w:val="00096A55"/>
    <w:rsid w:val="00096F27"/>
    <w:rsid w:val="000A12A4"/>
    <w:rsid w:val="000A18F7"/>
    <w:rsid w:val="000A24B6"/>
    <w:rsid w:val="000A2769"/>
    <w:rsid w:val="000A3680"/>
    <w:rsid w:val="000A3CDB"/>
    <w:rsid w:val="000A424D"/>
    <w:rsid w:val="000A44C8"/>
    <w:rsid w:val="000A5686"/>
    <w:rsid w:val="000A5D67"/>
    <w:rsid w:val="000A7B0D"/>
    <w:rsid w:val="000A7ED5"/>
    <w:rsid w:val="000B04DE"/>
    <w:rsid w:val="000B197B"/>
    <w:rsid w:val="000B1A94"/>
    <w:rsid w:val="000B1D9F"/>
    <w:rsid w:val="000B205B"/>
    <w:rsid w:val="000B2AF9"/>
    <w:rsid w:val="000B34A1"/>
    <w:rsid w:val="000B352D"/>
    <w:rsid w:val="000B3A92"/>
    <w:rsid w:val="000B4188"/>
    <w:rsid w:val="000B452E"/>
    <w:rsid w:val="000B465E"/>
    <w:rsid w:val="000B54A3"/>
    <w:rsid w:val="000B6737"/>
    <w:rsid w:val="000B705F"/>
    <w:rsid w:val="000C0836"/>
    <w:rsid w:val="000C1266"/>
    <w:rsid w:val="000C181D"/>
    <w:rsid w:val="000C29EC"/>
    <w:rsid w:val="000C3A87"/>
    <w:rsid w:val="000C46EB"/>
    <w:rsid w:val="000C4B13"/>
    <w:rsid w:val="000C5466"/>
    <w:rsid w:val="000C57DD"/>
    <w:rsid w:val="000C5F5D"/>
    <w:rsid w:val="000C61A7"/>
    <w:rsid w:val="000C6F5B"/>
    <w:rsid w:val="000C77AA"/>
    <w:rsid w:val="000D0E60"/>
    <w:rsid w:val="000D0F15"/>
    <w:rsid w:val="000D123A"/>
    <w:rsid w:val="000D1304"/>
    <w:rsid w:val="000D187C"/>
    <w:rsid w:val="000D193A"/>
    <w:rsid w:val="000D1A49"/>
    <w:rsid w:val="000D1CA9"/>
    <w:rsid w:val="000D2D7F"/>
    <w:rsid w:val="000D343C"/>
    <w:rsid w:val="000D3A47"/>
    <w:rsid w:val="000D4AAA"/>
    <w:rsid w:val="000D503B"/>
    <w:rsid w:val="000D59A4"/>
    <w:rsid w:val="000D5DA1"/>
    <w:rsid w:val="000D695B"/>
    <w:rsid w:val="000D7B3E"/>
    <w:rsid w:val="000D7BBB"/>
    <w:rsid w:val="000E07E5"/>
    <w:rsid w:val="000E0809"/>
    <w:rsid w:val="000E09DA"/>
    <w:rsid w:val="000E132D"/>
    <w:rsid w:val="000E1F11"/>
    <w:rsid w:val="000E216A"/>
    <w:rsid w:val="000E2692"/>
    <w:rsid w:val="000E281B"/>
    <w:rsid w:val="000E388B"/>
    <w:rsid w:val="000E3BB4"/>
    <w:rsid w:val="000E46D0"/>
    <w:rsid w:val="000E52DF"/>
    <w:rsid w:val="000E568F"/>
    <w:rsid w:val="000E5950"/>
    <w:rsid w:val="000E76C0"/>
    <w:rsid w:val="000E7EAC"/>
    <w:rsid w:val="000E7F2D"/>
    <w:rsid w:val="000F0D5B"/>
    <w:rsid w:val="000F0DDE"/>
    <w:rsid w:val="000F11E5"/>
    <w:rsid w:val="000F212A"/>
    <w:rsid w:val="000F26E0"/>
    <w:rsid w:val="000F3C8F"/>
    <w:rsid w:val="000F5147"/>
    <w:rsid w:val="000F52F2"/>
    <w:rsid w:val="000F609C"/>
    <w:rsid w:val="000F6269"/>
    <w:rsid w:val="000F6BE1"/>
    <w:rsid w:val="00100DA0"/>
    <w:rsid w:val="0010163D"/>
    <w:rsid w:val="00101CE9"/>
    <w:rsid w:val="0010263C"/>
    <w:rsid w:val="0010366C"/>
    <w:rsid w:val="0010387A"/>
    <w:rsid w:val="001061F8"/>
    <w:rsid w:val="001069D6"/>
    <w:rsid w:val="00111F7E"/>
    <w:rsid w:val="0011238E"/>
    <w:rsid w:val="00112F5B"/>
    <w:rsid w:val="0011320D"/>
    <w:rsid w:val="0011343A"/>
    <w:rsid w:val="00114237"/>
    <w:rsid w:val="001148B2"/>
    <w:rsid w:val="00114A5D"/>
    <w:rsid w:val="00115E8B"/>
    <w:rsid w:val="0011628B"/>
    <w:rsid w:val="00116801"/>
    <w:rsid w:val="00116C9C"/>
    <w:rsid w:val="001173B8"/>
    <w:rsid w:val="0011758F"/>
    <w:rsid w:val="00117F63"/>
    <w:rsid w:val="00120748"/>
    <w:rsid w:val="00120B0A"/>
    <w:rsid w:val="00120F6A"/>
    <w:rsid w:val="001213FB"/>
    <w:rsid w:val="0012232B"/>
    <w:rsid w:val="0012482B"/>
    <w:rsid w:val="00124EF9"/>
    <w:rsid w:val="00124F62"/>
    <w:rsid w:val="00125806"/>
    <w:rsid w:val="00125B4E"/>
    <w:rsid w:val="00125BDA"/>
    <w:rsid w:val="00125F2C"/>
    <w:rsid w:val="00126207"/>
    <w:rsid w:val="00131A34"/>
    <w:rsid w:val="0013214E"/>
    <w:rsid w:val="00132761"/>
    <w:rsid w:val="0013446D"/>
    <w:rsid w:val="001354D1"/>
    <w:rsid w:val="00136948"/>
    <w:rsid w:val="00136FED"/>
    <w:rsid w:val="00137115"/>
    <w:rsid w:val="00140F84"/>
    <w:rsid w:val="00141A81"/>
    <w:rsid w:val="0014206F"/>
    <w:rsid w:val="00143F24"/>
    <w:rsid w:val="001444C4"/>
    <w:rsid w:val="001454D3"/>
    <w:rsid w:val="00145C4F"/>
    <w:rsid w:val="00145E95"/>
    <w:rsid w:val="001465F5"/>
    <w:rsid w:val="00147794"/>
    <w:rsid w:val="00150F1C"/>
    <w:rsid w:val="001525DD"/>
    <w:rsid w:val="001527BC"/>
    <w:rsid w:val="0015351E"/>
    <w:rsid w:val="00153AEA"/>
    <w:rsid w:val="00154D72"/>
    <w:rsid w:val="00155560"/>
    <w:rsid w:val="00156700"/>
    <w:rsid w:val="00157612"/>
    <w:rsid w:val="00157896"/>
    <w:rsid w:val="00160D44"/>
    <w:rsid w:val="001610E6"/>
    <w:rsid w:val="00161448"/>
    <w:rsid w:val="00161A53"/>
    <w:rsid w:val="00163B57"/>
    <w:rsid w:val="001655C7"/>
    <w:rsid w:val="001661F1"/>
    <w:rsid w:val="001662CC"/>
    <w:rsid w:val="00166412"/>
    <w:rsid w:val="00166D71"/>
    <w:rsid w:val="00166F10"/>
    <w:rsid w:val="00167C2B"/>
    <w:rsid w:val="001709A1"/>
    <w:rsid w:val="00173CD1"/>
    <w:rsid w:val="00174503"/>
    <w:rsid w:val="0017458C"/>
    <w:rsid w:val="00174AE4"/>
    <w:rsid w:val="00175253"/>
    <w:rsid w:val="00176120"/>
    <w:rsid w:val="0017626B"/>
    <w:rsid w:val="001767CE"/>
    <w:rsid w:val="00180FC1"/>
    <w:rsid w:val="001810F6"/>
    <w:rsid w:val="00181A72"/>
    <w:rsid w:val="0018209C"/>
    <w:rsid w:val="001830D3"/>
    <w:rsid w:val="0018332E"/>
    <w:rsid w:val="00184182"/>
    <w:rsid w:val="001844CC"/>
    <w:rsid w:val="001847AD"/>
    <w:rsid w:val="00184C0E"/>
    <w:rsid w:val="00184D73"/>
    <w:rsid w:val="00185871"/>
    <w:rsid w:val="001861FB"/>
    <w:rsid w:val="0018771E"/>
    <w:rsid w:val="00190282"/>
    <w:rsid w:val="00190E62"/>
    <w:rsid w:val="001926BB"/>
    <w:rsid w:val="001927BB"/>
    <w:rsid w:val="00192F29"/>
    <w:rsid w:val="0019412C"/>
    <w:rsid w:val="00194313"/>
    <w:rsid w:val="0019449E"/>
    <w:rsid w:val="00194CE9"/>
    <w:rsid w:val="00194D75"/>
    <w:rsid w:val="00195055"/>
    <w:rsid w:val="00195C7B"/>
    <w:rsid w:val="00196572"/>
    <w:rsid w:val="0019709D"/>
    <w:rsid w:val="0019727E"/>
    <w:rsid w:val="001A01A3"/>
    <w:rsid w:val="001A0A04"/>
    <w:rsid w:val="001A1AD2"/>
    <w:rsid w:val="001A1EDF"/>
    <w:rsid w:val="001A2C19"/>
    <w:rsid w:val="001A31E5"/>
    <w:rsid w:val="001A486C"/>
    <w:rsid w:val="001A4984"/>
    <w:rsid w:val="001A52A3"/>
    <w:rsid w:val="001A58E2"/>
    <w:rsid w:val="001A5AFB"/>
    <w:rsid w:val="001A5F16"/>
    <w:rsid w:val="001A64B5"/>
    <w:rsid w:val="001A653E"/>
    <w:rsid w:val="001A67C4"/>
    <w:rsid w:val="001A680A"/>
    <w:rsid w:val="001A6872"/>
    <w:rsid w:val="001A6CFC"/>
    <w:rsid w:val="001A7DD8"/>
    <w:rsid w:val="001A7FA7"/>
    <w:rsid w:val="001B0028"/>
    <w:rsid w:val="001B1619"/>
    <w:rsid w:val="001B38DE"/>
    <w:rsid w:val="001B3F5D"/>
    <w:rsid w:val="001B5C39"/>
    <w:rsid w:val="001B5D7C"/>
    <w:rsid w:val="001B61DC"/>
    <w:rsid w:val="001B67C0"/>
    <w:rsid w:val="001B6CAD"/>
    <w:rsid w:val="001C0CB0"/>
    <w:rsid w:val="001C1936"/>
    <w:rsid w:val="001C22ED"/>
    <w:rsid w:val="001C2BA7"/>
    <w:rsid w:val="001C4592"/>
    <w:rsid w:val="001C492B"/>
    <w:rsid w:val="001C4B67"/>
    <w:rsid w:val="001C57F2"/>
    <w:rsid w:val="001C5BD5"/>
    <w:rsid w:val="001C67DC"/>
    <w:rsid w:val="001C6C89"/>
    <w:rsid w:val="001C7169"/>
    <w:rsid w:val="001D0129"/>
    <w:rsid w:val="001D194E"/>
    <w:rsid w:val="001D200F"/>
    <w:rsid w:val="001D2068"/>
    <w:rsid w:val="001D221C"/>
    <w:rsid w:val="001D27B6"/>
    <w:rsid w:val="001D3C64"/>
    <w:rsid w:val="001D5BDC"/>
    <w:rsid w:val="001D5E27"/>
    <w:rsid w:val="001D65E4"/>
    <w:rsid w:val="001D6EC8"/>
    <w:rsid w:val="001D721C"/>
    <w:rsid w:val="001E1490"/>
    <w:rsid w:val="001E197F"/>
    <w:rsid w:val="001E1B4B"/>
    <w:rsid w:val="001E1EF8"/>
    <w:rsid w:val="001E253C"/>
    <w:rsid w:val="001E390C"/>
    <w:rsid w:val="001E4928"/>
    <w:rsid w:val="001E6113"/>
    <w:rsid w:val="001E6813"/>
    <w:rsid w:val="001E6B39"/>
    <w:rsid w:val="001E75EA"/>
    <w:rsid w:val="001E7C16"/>
    <w:rsid w:val="001F0786"/>
    <w:rsid w:val="001F079B"/>
    <w:rsid w:val="001F0F47"/>
    <w:rsid w:val="001F1405"/>
    <w:rsid w:val="001F1785"/>
    <w:rsid w:val="001F22C6"/>
    <w:rsid w:val="001F3994"/>
    <w:rsid w:val="001F4DD5"/>
    <w:rsid w:val="001F4E81"/>
    <w:rsid w:val="001F56F1"/>
    <w:rsid w:val="001F5928"/>
    <w:rsid w:val="001F5C08"/>
    <w:rsid w:val="0020191A"/>
    <w:rsid w:val="0020262C"/>
    <w:rsid w:val="00202E79"/>
    <w:rsid w:val="002035DD"/>
    <w:rsid w:val="00204469"/>
    <w:rsid w:val="0020497A"/>
    <w:rsid w:val="00205262"/>
    <w:rsid w:val="0020624F"/>
    <w:rsid w:val="00206802"/>
    <w:rsid w:val="002070F6"/>
    <w:rsid w:val="00207EBA"/>
    <w:rsid w:val="00210131"/>
    <w:rsid w:val="002107C0"/>
    <w:rsid w:val="00210844"/>
    <w:rsid w:val="002108C5"/>
    <w:rsid w:val="00210E7F"/>
    <w:rsid w:val="00210E98"/>
    <w:rsid w:val="002111A5"/>
    <w:rsid w:val="002123EE"/>
    <w:rsid w:val="00212419"/>
    <w:rsid w:val="002125B1"/>
    <w:rsid w:val="00212BA5"/>
    <w:rsid w:val="00212C25"/>
    <w:rsid w:val="00213185"/>
    <w:rsid w:val="002139B8"/>
    <w:rsid w:val="00214386"/>
    <w:rsid w:val="002148E5"/>
    <w:rsid w:val="002151ED"/>
    <w:rsid w:val="00215EAA"/>
    <w:rsid w:val="00216443"/>
    <w:rsid w:val="00216A1B"/>
    <w:rsid w:val="00216D47"/>
    <w:rsid w:val="002174A1"/>
    <w:rsid w:val="00217809"/>
    <w:rsid w:val="002178C0"/>
    <w:rsid w:val="0021790C"/>
    <w:rsid w:val="0022091F"/>
    <w:rsid w:val="00220F60"/>
    <w:rsid w:val="00222459"/>
    <w:rsid w:val="00222C08"/>
    <w:rsid w:val="00222C7F"/>
    <w:rsid w:val="00223601"/>
    <w:rsid w:val="00223872"/>
    <w:rsid w:val="00223D00"/>
    <w:rsid w:val="0022455B"/>
    <w:rsid w:val="00224574"/>
    <w:rsid w:val="00224D19"/>
    <w:rsid w:val="00225377"/>
    <w:rsid w:val="002254AE"/>
    <w:rsid w:val="0022645C"/>
    <w:rsid w:val="00227417"/>
    <w:rsid w:val="00227EDC"/>
    <w:rsid w:val="00230BAC"/>
    <w:rsid w:val="0023320B"/>
    <w:rsid w:val="002333B2"/>
    <w:rsid w:val="002334A8"/>
    <w:rsid w:val="00233636"/>
    <w:rsid w:val="00234447"/>
    <w:rsid w:val="002358B6"/>
    <w:rsid w:val="00235A80"/>
    <w:rsid w:val="00235E00"/>
    <w:rsid w:val="002370E1"/>
    <w:rsid w:val="00237A65"/>
    <w:rsid w:val="00237CE2"/>
    <w:rsid w:val="00240863"/>
    <w:rsid w:val="00240BB0"/>
    <w:rsid w:val="002411E7"/>
    <w:rsid w:val="00242962"/>
    <w:rsid w:val="002439F0"/>
    <w:rsid w:val="00243BB8"/>
    <w:rsid w:val="00243FC8"/>
    <w:rsid w:val="00244A5C"/>
    <w:rsid w:val="00244D01"/>
    <w:rsid w:val="0024647E"/>
    <w:rsid w:val="002464CE"/>
    <w:rsid w:val="0024712A"/>
    <w:rsid w:val="00247922"/>
    <w:rsid w:val="00250BC6"/>
    <w:rsid w:val="00250F3A"/>
    <w:rsid w:val="0025180B"/>
    <w:rsid w:val="0025227A"/>
    <w:rsid w:val="002525DD"/>
    <w:rsid w:val="00252818"/>
    <w:rsid w:val="0025313E"/>
    <w:rsid w:val="002555AC"/>
    <w:rsid w:val="00255CEC"/>
    <w:rsid w:val="002562BA"/>
    <w:rsid w:val="0026076D"/>
    <w:rsid w:val="00260988"/>
    <w:rsid w:val="00261003"/>
    <w:rsid w:val="002614C2"/>
    <w:rsid w:val="00261AE9"/>
    <w:rsid w:val="00261CA2"/>
    <w:rsid w:val="002625BD"/>
    <w:rsid w:val="002625C1"/>
    <w:rsid w:val="0026338E"/>
    <w:rsid w:val="002638A9"/>
    <w:rsid w:val="0026411D"/>
    <w:rsid w:val="0026439C"/>
    <w:rsid w:val="00264B3D"/>
    <w:rsid w:val="002655B5"/>
    <w:rsid w:val="0026588C"/>
    <w:rsid w:val="002666D0"/>
    <w:rsid w:val="002672A5"/>
    <w:rsid w:val="0026768D"/>
    <w:rsid w:val="00267C3D"/>
    <w:rsid w:val="002716CF"/>
    <w:rsid w:val="00271F73"/>
    <w:rsid w:val="00272FDA"/>
    <w:rsid w:val="002733B5"/>
    <w:rsid w:val="002735C5"/>
    <w:rsid w:val="00273C86"/>
    <w:rsid w:val="00273ED5"/>
    <w:rsid w:val="002742E7"/>
    <w:rsid w:val="002744C0"/>
    <w:rsid w:val="00274D1D"/>
    <w:rsid w:val="00274E1C"/>
    <w:rsid w:val="002754E4"/>
    <w:rsid w:val="00275A4A"/>
    <w:rsid w:val="00276270"/>
    <w:rsid w:val="00277403"/>
    <w:rsid w:val="002779A1"/>
    <w:rsid w:val="002801B2"/>
    <w:rsid w:val="00280835"/>
    <w:rsid w:val="00281ACB"/>
    <w:rsid w:val="00281E7F"/>
    <w:rsid w:val="002840FC"/>
    <w:rsid w:val="00284D40"/>
    <w:rsid w:val="0028521F"/>
    <w:rsid w:val="00285D77"/>
    <w:rsid w:val="002862D9"/>
    <w:rsid w:val="002902E7"/>
    <w:rsid w:val="0029099B"/>
    <w:rsid w:val="00291ED2"/>
    <w:rsid w:val="00292259"/>
    <w:rsid w:val="002922D7"/>
    <w:rsid w:val="00294F59"/>
    <w:rsid w:val="00295B6D"/>
    <w:rsid w:val="00295E6A"/>
    <w:rsid w:val="00296406"/>
    <w:rsid w:val="002964A0"/>
    <w:rsid w:val="00296BCD"/>
    <w:rsid w:val="0029749A"/>
    <w:rsid w:val="002A00C4"/>
    <w:rsid w:val="002A01E8"/>
    <w:rsid w:val="002A0D94"/>
    <w:rsid w:val="002A1C1B"/>
    <w:rsid w:val="002A2178"/>
    <w:rsid w:val="002A21BC"/>
    <w:rsid w:val="002A23EC"/>
    <w:rsid w:val="002A2D97"/>
    <w:rsid w:val="002A490E"/>
    <w:rsid w:val="002A4EBC"/>
    <w:rsid w:val="002A6303"/>
    <w:rsid w:val="002A6B09"/>
    <w:rsid w:val="002A6E49"/>
    <w:rsid w:val="002B01C9"/>
    <w:rsid w:val="002B05AE"/>
    <w:rsid w:val="002B1F38"/>
    <w:rsid w:val="002B2460"/>
    <w:rsid w:val="002B24AC"/>
    <w:rsid w:val="002B3025"/>
    <w:rsid w:val="002B48F5"/>
    <w:rsid w:val="002B4E55"/>
    <w:rsid w:val="002B51D4"/>
    <w:rsid w:val="002B632F"/>
    <w:rsid w:val="002B6B82"/>
    <w:rsid w:val="002B731D"/>
    <w:rsid w:val="002B7354"/>
    <w:rsid w:val="002B7C4F"/>
    <w:rsid w:val="002C0A26"/>
    <w:rsid w:val="002C1450"/>
    <w:rsid w:val="002C14BE"/>
    <w:rsid w:val="002C197A"/>
    <w:rsid w:val="002C22D5"/>
    <w:rsid w:val="002C23B8"/>
    <w:rsid w:val="002C2530"/>
    <w:rsid w:val="002C3442"/>
    <w:rsid w:val="002C4BDD"/>
    <w:rsid w:val="002C5120"/>
    <w:rsid w:val="002C5360"/>
    <w:rsid w:val="002C5425"/>
    <w:rsid w:val="002C57FB"/>
    <w:rsid w:val="002C5831"/>
    <w:rsid w:val="002C7234"/>
    <w:rsid w:val="002C7956"/>
    <w:rsid w:val="002D03A5"/>
    <w:rsid w:val="002D20CF"/>
    <w:rsid w:val="002D3231"/>
    <w:rsid w:val="002D4323"/>
    <w:rsid w:val="002D4ECE"/>
    <w:rsid w:val="002D57FA"/>
    <w:rsid w:val="002D6018"/>
    <w:rsid w:val="002D6142"/>
    <w:rsid w:val="002D7469"/>
    <w:rsid w:val="002D7D40"/>
    <w:rsid w:val="002E0CB1"/>
    <w:rsid w:val="002E1AD4"/>
    <w:rsid w:val="002E20D5"/>
    <w:rsid w:val="002E26FA"/>
    <w:rsid w:val="002E2B8C"/>
    <w:rsid w:val="002E476A"/>
    <w:rsid w:val="002E60BD"/>
    <w:rsid w:val="002E6C0A"/>
    <w:rsid w:val="002E7927"/>
    <w:rsid w:val="002F0820"/>
    <w:rsid w:val="002F1DC2"/>
    <w:rsid w:val="002F289E"/>
    <w:rsid w:val="002F295B"/>
    <w:rsid w:val="002F353A"/>
    <w:rsid w:val="002F4E40"/>
    <w:rsid w:val="002F588C"/>
    <w:rsid w:val="002F5D99"/>
    <w:rsid w:val="002F5F9A"/>
    <w:rsid w:val="002F6CC3"/>
    <w:rsid w:val="002F7B03"/>
    <w:rsid w:val="003004B5"/>
    <w:rsid w:val="00300FB0"/>
    <w:rsid w:val="003019C3"/>
    <w:rsid w:val="00302363"/>
    <w:rsid w:val="00302EC9"/>
    <w:rsid w:val="003037C8"/>
    <w:rsid w:val="00304084"/>
    <w:rsid w:val="00304E83"/>
    <w:rsid w:val="0030569F"/>
    <w:rsid w:val="00306247"/>
    <w:rsid w:val="00306566"/>
    <w:rsid w:val="003067A4"/>
    <w:rsid w:val="00306AE6"/>
    <w:rsid w:val="00307974"/>
    <w:rsid w:val="0031039F"/>
    <w:rsid w:val="00310646"/>
    <w:rsid w:val="00311A7C"/>
    <w:rsid w:val="00311F4A"/>
    <w:rsid w:val="00311FDB"/>
    <w:rsid w:val="003129AE"/>
    <w:rsid w:val="00315DED"/>
    <w:rsid w:val="00316358"/>
    <w:rsid w:val="00316CC2"/>
    <w:rsid w:val="00316FFE"/>
    <w:rsid w:val="00317031"/>
    <w:rsid w:val="0031749D"/>
    <w:rsid w:val="0031768B"/>
    <w:rsid w:val="0031796B"/>
    <w:rsid w:val="00320861"/>
    <w:rsid w:val="003209DE"/>
    <w:rsid w:val="00320A1E"/>
    <w:rsid w:val="0032156E"/>
    <w:rsid w:val="003229F0"/>
    <w:rsid w:val="00322EB3"/>
    <w:rsid w:val="003233B6"/>
    <w:rsid w:val="0032408A"/>
    <w:rsid w:val="00324543"/>
    <w:rsid w:val="0032486A"/>
    <w:rsid w:val="003254E7"/>
    <w:rsid w:val="00326284"/>
    <w:rsid w:val="0032779B"/>
    <w:rsid w:val="00327E85"/>
    <w:rsid w:val="003301A2"/>
    <w:rsid w:val="003307E5"/>
    <w:rsid w:val="00331205"/>
    <w:rsid w:val="003314D8"/>
    <w:rsid w:val="003314DB"/>
    <w:rsid w:val="00331FC7"/>
    <w:rsid w:val="003322E8"/>
    <w:rsid w:val="00332373"/>
    <w:rsid w:val="0033345A"/>
    <w:rsid w:val="003336CC"/>
    <w:rsid w:val="0033376C"/>
    <w:rsid w:val="0033376E"/>
    <w:rsid w:val="003340F1"/>
    <w:rsid w:val="00335A64"/>
    <w:rsid w:val="00336342"/>
    <w:rsid w:val="00336659"/>
    <w:rsid w:val="0033680C"/>
    <w:rsid w:val="003370AB"/>
    <w:rsid w:val="00337589"/>
    <w:rsid w:val="00337E08"/>
    <w:rsid w:val="00340D81"/>
    <w:rsid w:val="0034175B"/>
    <w:rsid w:val="0034189F"/>
    <w:rsid w:val="00341AFC"/>
    <w:rsid w:val="003427DD"/>
    <w:rsid w:val="003431BE"/>
    <w:rsid w:val="00343313"/>
    <w:rsid w:val="003434D2"/>
    <w:rsid w:val="00343A85"/>
    <w:rsid w:val="00343D29"/>
    <w:rsid w:val="00345417"/>
    <w:rsid w:val="00345B7A"/>
    <w:rsid w:val="00347200"/>
    <w:rsid w:val="00347ABE"/>
    <w:rsid w:val="00347E87"/>
    <w:rsid w:val="003502E5"/>
    <w:rsid w:val="00350817"/>
    <w:rsid w:val="00351B32"/>
    <w:rsid w:val="00351B79"/>
    <w:rsid w:val="00352BDC"/>
    <w:rsid w:val="0035323A"/>
    <w:rsid w:val="00353980"/>
    <w:rsid w:val="003543BB"/>
    <w:rsid w:val="0035580F"/>
    <w:rsid w:val="00355949"/>
    <w:rsid w:val="00355EE0"/>
    <w:rsid w:val="00356319"/>
    <w:rsid w:val="00360263"/>
    <w:rsid w:val="003606F3"/>
    <w:rsid w:val="00360D7C"/>
    <w:rsid w:val="00361733"/>
    <w:rsid w:val="00361D59"/>
    <w:rsid w:val="00362F7B"/>
    <w:rsid w:val="00363016"/>
    <w:rsid w:val="0036409E"/>
    <w:rsid w:val="00364A95"/>
    <w:rsid w:val="00364EC8"/>
    <w:rsid w:val="00366081"/>
    <w:rsid w:val="00370636"/>
    <w:rsid w:val="00370C03"/>
    <w:rsid w:val="00371636"/>
    <w:rsid w:val="00371985"/>
    <w:rsid w:val="00371A58"/>
    <w:rsid w:val="00371CD3"/>
    <w:rsid w:val="0037263F"/>
    <w:rsid w:val="00372B8A"/>
    <w:rsid w:val="00372F30"/>
    <w:rsid w:val="003749DD"/>
    <w:rsid w:val="00374BE8"/>
    <w:rsid w:val="003751A7"/>
    <w:rsid w:val="003756B7"/>
    <w:rsid w:val="003767F3"/>
    <w:rsid w:val="003770D4"/>
    <w:rsid w:val="00377421"/>
    <w:rsid w:val="00377835"/>
    <w:rsid w:val="0038043C"/>
    <w:rsid w:val="0038086A"/>
    <w:rsid w:val="003809D3"/>
    <w:rsid w:val="00380A6E"/>
    <w:rsid w:val="00381055"/>
    <w:rsid w:val="00381CDD"/>
    <w:rsid w:val="00382D2D"/>
    <w:rsid w:val="00383A81"/>
    <w:rsid w:val="00384842"/>
    <w:rsid w:val="00384ADA"/>
    <w:rsid w:val="0038542D"/>
    <w:rsid w:val="00385E7A"/>
    <w:rsid w:val="0038629C"/>
    <w:rsid w:val="0038673E"/>
    <w:rsid w:val="00387683"/>
    <w:rsid w:val="003878E9"/>
    <w:rsid w:val="003914BD"/>
    <w:rsid w:val="00391B7C"/>
    <w:rsid w:val="00392766"/>
    <w:rsid w:val="00392C1A"/>
    <w:rsid w:val="00393E44"/>
    <w:rsid w:val="0039476F"/>
    <w:rsid w:val="00396728"/>
    <w:rsid w:val="00397184"/>
    <w:rsid w:val="003A0F9B"/>
    <w:rsid w:val="003A14BA"/>
    <w:rsid w:val="003A2955"/>
    <w:rsid w:val="003A3E6E"/>
    <w:rsid w:val="003A49CF"/>
    <w:rsid w:val="003A4F0F"/>
    <w:rsid w:val="003A57E6"/>
    <w:rsid w:val="003A687C"/>
    <w:rsid w:val="003A77E1"/>
    <w:rsid w:val="003A7F81"/>
    <w:rsid w:val="003B067B"/>
    <w:rsid w:val="003B0AA4"/>
    <w:rsid w:val="003B1758"/>
    <w:rsid w:val="003B1A0A"/>
    <w:rsid w:val="003B2351"/>
    <w:rsid w:val="003B3266"/>
    <w:rsid w:val="003B3363"/>
    <w:rsid w:val="003B464A"/>
    <w:rsid w:val="003B4CD8"/>
    <w:rsid w:val="003B4D5D"/>
    <w:rsid w:val="003B555A"/>
    <w:rsid w:val="003B594C"/>
    <w:rsid w:val="003B5B63"/>
    <w:rsid w:val="003B62BC"/>
    <w:rsid w:val="003B697C"/>
    <w:rsid w:val="003B6FC3"/>
    <w:rsid w:val="003B7811"/>
    <w:rsid w:val="003B7D2A"/>
    <w:rsid w:val="003C1DF7"/>
    <w:rsid w:val="003C20CB"/>
    <w:rsid w:val="003C224F"/>
    <w:rsid w:val="003C2D2E"/>
    <w:rsid w:val="003C330A"/>
    <w:rsid w:val="003C3446"/>
    <w:rsid w:val="003C3CD6"/>
    <w:rsid w:val="003C42A9"/>
    <w:rsid w:val="003C5871"/>
    <w:rsid w:val="003C5A7C"/>
    <w:rsid w:val="003C5C10"/>
    <w:rsid w:val="003C648E"/>
    <w:rsid w:val="003C663F"/>
    <w:rsid w:val="003C6683"/>
    <w:rsid w:val="003C6EEB"/>
    <w:rsid w:val="003C77A5"/>
    <w:rsid w:val="003C786E"/>
    <w:rsid w:val="003C7A7C"/>
    <w:rsid w:val="003D09F7"/>
    <w:rsid w:val="003D0B16"/>
    <w:rsid w:val="003D1F8D"/>
    <w:rsid w:val="003D3720"/>
    <w:rsid w:val="003D38B8"/>
    <w:rsid w:val="003D3B28"/>
    <w:rsid w:val="003D4F79"/>
    <w:rsid w:val="003D5829"/>
    <w:rsid w:val="003D7777"/>
    <w:rsid w:val="003E0F8B"/>
    <w:rsid w:val="003E1ABB"/>
    <w:rsid w:val="003E1D05"/>
    <w:rsid w:val="003E1EB2"/>
    <w:rsid w:val="003E1F0B"/>
    <w:rsid w:val="003E3245"/>
    <w:rsid w:val="003E3AA2"/>
    <w:rsid w:val="003E4016"/>
    <w:rsid w:val="003E4156"/>
    <w:rsid w:val="003E49AE"/>
    <w:rsid w:val="003E4C70"/>
    <w:rsid w:val="003E4CF4"/>
    <w:rsid w:val="003E4E4C"/>
    <w:rsid w:val="003E5325"/>
    <w:rsid w:val="003E6032"/>
    <w:rsid w:val="003E62F5"/>
    <w:rsid w:val="003E6BFE"/>
    <w:rsid w:val="003E73C3"/>
    <w:rsid w:val="003F054C"/>
    <w:rsid w:val="003F128F"/>
    <w:rsid w:val="003F1FC8"/>
    <w:rsid w:val="003F254C"/>
    <w:rsid w:val="003F2604"/>
    <w:rsid w:val="003F2721"/>
    <w:rsid w:val="003F37EB"/>
    <w:rsid w:val="003F4CBC"/>
    <w:rsid w:val="003F58A5"/>
    <w:rsid w:val="003F62B2"/>
    <w:rsid w:val="003F6497"/>
    <w:rsid w:val="003F68C7"/>
    <w:rsid w:val="003F7524"/>
    <w:rsid w:val="003F7685"/>
    <w:rsid w:val="00400435"/>
    <w:rsid w:val="00401009"/>
    <w:rsid w:val="00401143"/>
    <w:rsid w:val="00401617"/>
    <w:rsid w:val="004016E5"/>
    <w:rsid w:val="00401DAA"/>
    <w:rsid w:val="0040306E"/>
    <w:rsid w:val="004043FC"/>
    <w:rsid w:val="00404BEC"/>
    <w:rsid w:val="00405C56"/>
    <w:rsid w:val="004060DD"/>
    <w:rsid w:val="00407119"/>
    <w:rsid w:val="00410EDB"/>
    <w:rsid w:val="00410FBB"/>
    <w:rsid w:val="0041126C"/>
    <w:rsid w:val="00411490"/>
    <w:rsid w:val="00414B90"/>
    <w:rsid w:val="00414CFD"/>
    <w:rsid w:val="00414D28"/>
    <w:rsid w:val="004162B0"/>
    <w:rsid w:val="00416BFF"/>
    <w:rsid w:val="00421BEB"/>
    <w:rsid w:val="0042299C"/>
    <w:rsid w:val="00422D5A"/>
    <w:rsid w:val="004234CA"/>
    <w:rsid w:val="00423D6E"/>
    <w:rsid w:val="0042404F"/>
    <w:rsid w:val="004243C6"/>
    <w:rsid w:val="004244F8"/>
    <w:rsid w:val="004256E2"/>
    <w:rsid w:val="00425D2E"/>
    <w:rsid w:val="00425F2C"/>
    <w:rsid w:val="00426853"/>
    <w:rsid w:val="00426B04"/>
    <w:rsid w:val="00426DB8"/>
    <w:rsid w:val="00426F83"/>
    <w:rsid w:val="004274AF"/>
    <w:rsid w:val="004274EC"/>
    <w:rsid w:val="004319D8"/>
    <w:rsid w:val="00431A76"/>
    <w:rsid w:val="00431B5A"/>
    <w:rsid w:val="00432606"/>
    <w:rsid w:val="0043266B"/>
    <w:rsid w:val="00435179"/>
    <w:rsid w:val="00435189"/>
    <w:rsid w:val="00435A7B"/>
    <w:rsid w:val="00435C69"/>
    <w:rsid w:val="00436484"/>
    <w:rsid w:val="004379C9"/>
    <w:rsid w:val="004427E8"/>
    <w:rsid w:val="00442BB6"/>
    <w:rsid w:val="00443667"/>
    <w:rsid w:val="00443B78"/>
    <w:rsid w:val="00444F8D"/>
    <w:rsid w:val="004457A3"/>
    <w:rsid w:val="00445983"/>
    <w:rsid w:val="00445E4D"/>
    <w:rsid w:val="0044651B"/>
    <w:rsid w:val="00446601"/>
    <w:rsid w:val="00450198"/>
    <w:rsid w:val="0045235A"/>
    <w:rsid w:val="00452858"/>
    <w:rsid w:val="00453A48"/>
    <w:rsid w:val="0045424F"/>
    <w:rsid w:val="00455153"/>
    <w:rsid w:val="00455CCE"/>
    <w:rsid w:val="00456C2D"/>
    <w:rsid w:val="004571B8"/>
    <w:rsid w:val="0046094A"/>
    <w:rsid w:val="00462155"/>
    <w:rsid w:val="004645C1"/>
    <w:rsid w:val="00464C0D"/>
    <w:rsid w:val="004651C1"/>
    <w:rsid w:val="00465543"/>
    <w:rsid w:val="004657B1"/>
    <w:rsid w:val="00465B07"/>
    <w:rsid w:val="00466391"/>
    <w:rsid w:val="0046726E"/>
    <w:rsid w:val="00467515"/>
    <w:rsid w:val="004675CD"/>
    <w:rsid w:val="00467F45"/>
    <w:rsid w:val="00470778"/>
    <w:rsid w:val="00470A76"/>
    <w:rsid w:val="00471ADC"/>
    <w:rsid w:val="00472B2D"/>
    <w:rsid w:val="00473708"/>
    <w:rsid w:val="00473B87"/>
    <w:rsid w:val="00474921"/>
    <w:rsid w:val="00475097"/>
    <w:rsid w:val="00475A6B"/>
    <w:rsid w:val="004760CE"/>
    <w:rsid w:val="00476461"/>
    <w:rsid w:val="00476E03"/>
    <w:rsid w:val="00477B47"/>
    <w:rsid w:val="00480FF8"/>
    <w:rsid w:val="00481233"/>
    <w:rsid w:val="00481E2F"/>
    <w:rsid w:val="00481F62"/>
    <w:rsid w:val="00482338"/>
    <w:rsid w:val="00484402"/>
    <w:rsid w:val="004856BE"/>
    <w:rsid w:val="00485EBD"/>
    <w:rsid w:val="00486AB9"/>
    <w:rsid w:val="00487001"/>
    <w:rsid w:val="00487236"/>
    <w:rsid w:val="00487854"/>
    <w:rsid w:val="00487E17"/>
    <w:rsid w:val="00491FEA"/>
    <w:rsid w:val="00492A77"/>
    <w:rsid w:val="00494025"/>
    <w:rsid w:val="00496020"/>
    <w:rsid w:val="00496158"/>
    <w:rsid w:val="00496E81"/>
    <w:rsid w:val="0049706E"/>
    <w:rsid w:val="004970EB"/>
    <w:rsid w:val="00497C63"/>
    <w:rsid w:val="00497EB6"/>
    <w:rsid w:val="004A0433"/>
    <w:rsid w:val="004A0BCC"/>
    <w:rsid w:val="004A17D6"/>
    <w:rsid w:val="004A2467"/>
    <w:rsid w:val="004A2E4B"/>
    <w:rsid w:val="004A37E7"/>
    <w:rsid w:val="004A3BAD"/>
    <w:rsid w:val="004A3EAB"/>
    <w:rsid w:val="004A55C5"/>
    <w:rsid w:val="004A6043"/>
    <w:rsid w:val="004A69D1"/>
    <w:rsid w:val="004A6CEE"/>
    <w:rsid w:val="004A76BC"/>
    <w:rsid w:val="004A790D"/>
    <w:rsid w:val="004A7A02"/>
    <w:rsid w:val="004B0E06"/>
    <w:rsid w:val="004B14DF"/>
    <w:rsid w:val="004B1B1E"/>
    <w:rsid w:val="004B1DE2"/>
    <w:rsid w:val="004B1E2B"/>
    <w:rsid w:val="004B1F79"/>
    <w:rsid w:val="004B2291"/>
    <w:rsid w:val="004B27E8"/>
    <w:rsid w:val="004B2C4C"/>
    <w:rsid w:val="004B30BD"/>
    <w:rsid w:val="004B31E6"/>
    <w:rsid w:val="004B32F2"/>
    <w:rsid w:val="004B412F"/>
    <w:rsid w:val="004B4144"/>
    <w:rsid w:val="004B421A"/>
    <w:rsid w:val="004B427D"/>
    <w:rsid w:val="004B4D22"/>
    <w:rsid w:val="004B5E2D"/>
    <w:rsid w:val="004B6DE3"/>
    <w:rsid w:val="004B7689"/>
    <w:rsid w:val="004C0F9B"/>
    <w:rsid w:val="004C1765"/>
    <w:rsid w:val="004C304C"/>
    <w:rsid w:val="004C46F0"/>
    <w:rsid w:val="004C53E2"/>
    <w:rsid w:val="004C547C"/>
    <w:rsid w:val="004C5E63"/>
    <w:rsid w:val="004C61C8"/>
    <w:rsid w:val="004C75FA"/>
    <w:rsid w:val="004C775E"/>
    <w:rsid w:val="004C7E14"/>
    <w:rsid w:val="004D0C40"/>
    <w:rsid w:val="004D0CC2"/>
    <w:rsid w:val="004D1BE9"/>
    <w:rsid w:val="004D20C8"/>
    <w:rsid w:val="004D3A07"/>
    <w:rsid w:val="004D4067"/>
    <w:rsid w:val="004D52BC"/>
    <w:rsid w:val="004D5C7E"/>
    <w:rsid w:val="004D6922"/>
    <w:rsid w:val="004D7751"/>
    <w:rsid w:val="004E0377"/>
    <w:rsid w:val="004E2099"/>
    <w:rsid w:val="004E2E65"/>
    <w:rsid w:val="004E2F6C"/>
    <w:rsid w:val="004E32BD"/>
    <w:rsid w:val="004E35F4"/>
    <w:rsid w:val="004E4682"/>
    <w:rsid w:val="004E4EE2"/>
    <w:rsid w:val="004E5903"/>
    <w:rsid w:val="004E5F9A"/>
    <w:rsid w:val="004E7114"/>
    <w:rsid w:val="004E7E9F"/>
    <w:rsid w:val="004F07F0"/>
    <w:rsid w:val="004F0D34"/>
    <w:rsid w:val="004F0DE4"/>
    <w:rsid w:val="004F3BFF"/>
    <w:rsid w:val="004F41DC"/>
    <w:rsid w:val="004F4344"/>
    <w:rsid w:val="004F4781"/>
    <w:rsid w:val="004F4AE9"/>
    <w:rsid w:val="004F63E9"/>
    <w:rsid w:val="004F6649"/>
    <w:rsid w:val="004F6B18"/>
    <w:rsid w:val="004F6FEE"/>
    <w:rsid w:val="004F762A"/>
    <w:rsid w:val="004F7F47"/>
    <w:rsid w:val="0050079C"/>
    <w:rsid w:val="00500AAA"/>
    <w:rsid w:val="00500DEC"/>
    <w:rsid w:val="005013E9"/>
    <w:rsid w:val="00502880"/>
    <w:rsid w:val="005044F3"/>
    <w:rsid w:val="005045CC"/>
    <w:rsid w:val="00504A03"/>
    <w:rsid w:val="00505391"/>
    <w:rsid w:val="00505D38"/>
    <w:rsid w:val="00506840"/>
    <w:rsid w:val="00506F69"/>
    <w:rsid w:val="00507182"/>
    <w:rsid w:val="00507A17"/>
    <w:rsid w:val="00510533"/>
    <w:rsid w:val="0051084E"/>
    <w:rsid w:val="00510CD4"/>
    <w:rsid w:val="005122C5"/>
    <w:rsid w:val="00513D04"/>
    <w:rsid w:val="005161C8"/>
    <w:rsid w:val="00516CE3"/>
    <w:rsid w:val="0051721E"/>
    <w:rsid w:val="00517F33"/>
    <w:rsid w:val="00520625"/>
    <w:rsid w:val="005207BA"/>
    <w:rsid w:val="00520CB4"/>
    <w:rsid w:val="00522A0C"/>
    <w:rsid w:val="0052448E"/>
    <w:rsid w:val="00524944"/>
    <w:rsid w:val="00524B29"/>
    <w:rsid w:val="005277DA"/>
    <w:rsid w:val="00530EA0"/>
    <w:rsid w:val="0053146C"/>
    <w:rsid w:val="005315B9"/>
    <w:rsid w:val="005321B9"/>
    <w:rsid w:val="00532285"/>
    <w:rsid w:val="00532822"/>
    <w:rsid w:val="00532AB0"/>
    <w:rsid w:val="00533474"/>
    <w:rsid w:val="00533997"/>
    <w:rsid w:val="00533C46"/>
    <w:rsid w:val="00533D5B"/>
    <w:rsid w:val="0053440B"/>
    <w:rsid w:val="0053630E"/>
    <w:rsid w:val="005367CE"/>
    <w:rsid w:val="0053710C"/>
    <w:rsid w:val="00537E55"/>
    <w:rsid w:val="00540536"/>
    <w:rsid w:val="00541046"/>
    <w:rsid w:val="005410F9"/>
    <w:rsid w:val="005411E6"/>
    <w:rsid w:val="005418C7"/>
    <w:rsid w:val="0054217E"/>
    <w:rsid w:val="00543E71"/>
    <w:rsid w:val="005448E2"/>
    <w:rsid w:val="005449A4"/>
    <w:rsid w:val="00544BC0"/>
    <w:rsid w:val="00546224"/>
    <w:rsid w:val="00546481"/>
    <w:rsid w:val="00546569"/>
    <w:rsid w:val="00546F26"/>
    <w:rsid w:val="00546FB7"/>
    <w:rsid w:val="00547380"/>
    <w:rsid w:val="00551075"/>
    <w:rsid w:val="005510E1"/>
    <w:rsid w:val="00551198"/>
    <w:rsid w:val="005518F3"/>
    <w:rsid w:val="0055408D"/>
    <w:rsid w:val="0055425C"/>
    <w:rsid w:val="00554CBD"/>
    <w:rsid w:val="00554F3A"/>
    <w:rsid w:val="00556CAC"/>
    <w:rsid w:val="0055720C"/>
    <w:rsid w:val="00557FB4"/>
    <w:rsid w:val="0056079E"/>
    <w:rsid w:val="00560B71"/>
    <w:rsid w:val="00560E32"/>
    <w:rsid w:val="00560EF5"/>
    <w:rsid w:val="00561051"/>
    <w:rsid w:val="005611F5"/>
    <w:rsid w:val="0056238B"/>
    <w:rsid w:val="00564515"/>
    <w:rsid w:val="00564B38"/>
    <w:rsid w:val="00566A02"/>
    <w:rsid w:val="00566FB9"/>
    <w:rsid w:val="005672CE"/>
    <w:rsid w:val="00567E9D"/>
    <w:rsid w:val="0057072E"/>
    <w:rsid w:val="005718BD"/>
    <w:rsid w:val="005724FD"/>
    <w:rsid w:val="005727B9"/>
    <w:rsid w:val="00572EAB"/>
    <w:rsid w:val="00573556"/>
    <w:rsid w:val="00573AF1"/>
    <w:rsid w:val="00574300"/>
    <w:rsid w:val="0057497B"/>
    <w:rsid w:val="0057734F"/>
    <w:rsid w:val="0057735C"/>
    <w:rsid w:val="00577A64"/>
    <w:rsid w:val="00577EEB"/>
    <w:rsid w:val="00583471"/>
    <w:rsid w:val="005849AF"/>
    <w:rsid w:val="00585178"/>
    <w:rsid w:val="00585B35"/>
    <w:rsid w:val="005860A1"/>
    <w:rsid w:val="005860A5"/>
    <w:rsid w:val="0058659F"/>
    <w:rsid w:val="00586606"/>
    <w:rsid w:val="00586FC2"/>
    <w:rsid w:val="00587726"/>
    <w:rsid w:val="00587768"/>
    <w:rsid w:val="005900B0"/>
    <w:rsid w:val="005910A9"/>
    <w:rsid w:val="00591CC6"/>
    <w:rsid w:val="00592731"/>
    <w:rsid w:val="0059316B"/>
    <w:rsid w:val="00593B07"/>
    <w:rsid w:val="005948E8"/>
    <w:rsid w:val="005949BF"/>
    <w:rsid w:val="00594F3F"/>
    <w:rsid w:val="00596A14"/>
    <w:rsid w:val="00596B75"/>
    <w:rsid w:val="005970FD"/>
    <w:rsid w:val="0059775F"/>
    <w:rsid w:val="00597B37"/>
    <w:rsid w:val="005A01CC"/>
    <w:rsid w:val="005A2CFE"/>
    <w:rsid w:val="005A355D"/>
    <w:rsid w:val="005A4441"/>
    <w:rsid w:val="005A57D4"/>
    <w:rsid w:val="005A614D"/>
    <w:rsid w:val="005A7355"/>
    <w:rsid w:val="005A7F70"/>
    <w:rsid w:val="005B0989"/>
    <w:rsid w:val="005B0CB1"/>
    <w:rsid w:val="005B1B63"/>
    <w:rsid w:val="005B2B53"/>
    <w:rsid w:val="005B3B83"/>
    <w:rsid w:val="005B458C"/>
    <w:rsid w:val="005B4B2A"/>
    <w:rsid w:val="005B4C61"/>
    <w:rsid w:val="005B5104"/>
    <w:rsid w:val="005B68B2"/>
    <w:rsid w:val="005B7B21"/>
    <w:rsid w:val="005C2A33"/>
    <w:rsid w:val="005C32C6"/>
    <w:rsid w:val="005C34DC"/>
    <w:rsid w:val="005C4F1E"/>
    <w:rsid w:val="005C5A3E"/>
    <w:rsid w:val="005C60E2"/>
    <w:rsid w:val="005C6323"/>
    <w:rsid w:val="005C6533"/>
    <w:rsid w:val="005C6A31"/>
    <w:rsid w:val="005C6C3E"/>
    <w:rsid w:val="005C6D35"/>
    <w:rsid w:val="005C6E9F"/>
    <w:rsid w:val="005C746E"/>
    <w:rsid w:val="005C7801"/>
    <w:rsid w:val="005C7B38"/>
    <w:rsid w:val="005D0859"/>
    <w:rsid w:val="005D2120"/>
    <w:rsid w:val="005D2DD4"/>
    <w:rsid w:val="005D3480"/>
    <w:rsid w:val="005D38F3"/>
    <w:rsid w:val="005D41EF"/>
    <w:rsid w:val="005D42B4"/>
    <w:rsid w:val="005D4427"/>
    <w:rsid w:val="005D48A1"/>
    <w:rsid w:val="005D48A9"/>
    <w:rsid w:val="005D4DF1"/>
    <w:rsid w:val="005D5077"/>
    <w:rsid w:val="005D5162"/>
    <w:rsid w:val="005D61FA"/>
    <w:rsid w:val="005D65B4"/>
    <w:rsid w:val="005D6CF7"/>
    <w:rsid w:val="005E18C8"/>
    <w:rsid w:val="005E1CCF"/>
    <w:rsid w:val="005E1DD6"/>
    <w:rsid w:val="005E1EEF"/>
    <w:rsid w:val="005E282F"/>
    <w:rsid w:val="005E3883"/>
    <w:rsid w:val="005E3D87"/>
    <w:rsid w:val="005E40DB"/>
    <w:rsid w:val="005E58AB"/>
    <w:rsid w:val="005E60CA"/>
    <w:rsid w:val="005E6A82"/>
    <w:rsid w:val="005E7B13"/>
    <w:rsid w:val="005F086F"/>
    <w:rsid w:val="005F239E"/>
    <w:rsid w:val="005F23FC"/>
    <w:rsid w:val="005F2EC7"/>
    <w:rsid w:val="005F390D"/>
    <w:rsid w:val="005F3E71"/>
    <w:rsid w:val="005F3ED3"/>
    <w:rsid w:val="005F4530"/>
    <w:rsid w:val="005F495C"/>
    <w:rsid w:val="005F6406"/>
    <w:rsid w:val="005F65EE"/>
    <w:rsid w:val="005F66D7"/>
    <w:rsid w:val="005F6F84"/>
    <w:rsid w:val="005F71A3"/>
    <w:rsid w:val="005F7414"/>
    <w:rsid w:val="006003D2"/>
    <w:rsid w:val="00600DC6"/>
    <w:rsid w:val="00601311"/>
    <w:rsid w:val="00601754"/>
    <w:rsid w:val="00601D09"/>
    <w:rsid w:val="00602F51"/>
    <w:rsid w:val="00603091"/>
    <w:rsid w:val="00604607"/>
    <w:rsid w:val="006055DD"/>
    <w:rsid w:val="00606201"/>
    <w:rsid w:val="006064FD"/>
    <w:rsid w:val="006072DA"/>
    <w:rsid w:val="0060790C"/>
    <w:rsid w:val="0060794B"/>
    <w:rsid w:val="00607B06"/>
    <w:rsid w:val="00607D97"/>
    <w:rsid w:val="00611430"/>
    <w:rsid w:val="00611A2B"/>
    <w:rsid w:val="00612705"/>
    <w:rsid w:val="006127D6"/>
    <w:rsid w:val="00614303"/>
    <w:rsid w:val="00614327"/>
    <w:rsid w:val="0061540F"/>
    <w:rsid w:val="00616CE8"/>
    <w:rsid w:val="00617531"/>
    <w:rsid w:val="00620385"/>
    <w:rsid w:val="0062082A"/>
    <w:rsid w:val="00621B64"/>
    <w:rsid w:val="00621F8B"/>
    <w:rsid w:val="006229F8"/>
    <w:rsid w:val="00622F17"/>
    <w:rsid w:val="006234F4"/>
    <w:rsid w:val="00623AC6"/>
    <w:rsid w:val="00623E7D"/>
    <w:rsid w:val="00623F20"/>
    <w:rsid w:val="00624800"/>
    <w:rsid w:val="00627289"/>
    <w:rsid w:val="00630041"/>
    <w:rsid w:val="00630189"/>
    <w:rsid w:val="006306E9"/>
    <w:rsid w:val="006315B3"/>
    <w:rsid w:val="006318BB"/>
    <w:rsid w:val="00631FFA"/>
    <w:rsid w:val="006344D5"/>
    <w:rsid w:val="0063480F"/>
    <w:rsid w:val="00634C15"/>
    <w:rsid w:val="006352E9"/>
    <w:rsid w:val="006360B1"/>
    <w:rsid w:val="00636A59"/>
    <w:rsid w:val="006372E3"/>
    <w:rsid w:val="006378E5"/>
    <w:rsid w:val="00637DD0"/>
    <w:rsid w:val="006401A9"/>
    <w:rsid w:val="006402EE"/>
    <w:rsid w:val="0064074E"/>
    <w:rsid w:val="006409E2"/>
    <w:rsid w:val="006421EB"/>
    <w:rsid w:val="00642841"/>
    <w:rsid w:val="00643B5D"/>
    <w:rsid w:val="00643CAD"/>
    <w:rsid w:val="00643CB6"/>
    <w:rsid w:val="00645B0A"/>
    <w:rsid w:val="00645C7C"/>
    <w:rsid w:val="00646334"/>
    <w:rsid w:val="00646794"/>
    <w:rsid w:val="00646D65"/>
    <w:rsid w:val="00647C27"/>
    <w:rsid w:val="00650CCB"/>
    <w:rsid w:val="006516B6"/>
    <w:rsid w:val="00652396"/>
    <w:rsid w:val="00652E25"/>
    <w:rsid w:val="00652EB5"/>
    <w:rsid w:val="006532B6"/>
    <w:rsid w:val="00653C78"/>
    <w:rsid w:val="0065468A"/>
    <w:rsid w:val="00654F99"/>
    <w:rsid w:val="0065509C"/>
    <w:rsid w:val="00655389"/>
    <w:rsid w:val="00655AFF"/>
    <w:rsid w:val="006561EF"/>
    <w:rsid w:val="00656839"/>
    <w:rsid w:val="00657034"/>
    <w:rsid w:val="006579DE"/>
    <w:rsid w:val="00657D5A"/>
    <w:rsid w:val="00657E6C"/>
    <w:rsid w:val="00660421"/>
    <w:rsid w:val="006613D8"/>
    <w:rsid w:val="00664AEA"/>
    <w:rsid w:val="00665CBB"/>
    <w:rsid w:val="00665D1B"/>
    <w:rsid w:val="0067086E"/>
    <w:rsid w:val="00670CF0"/>
    <w:rsid w:val="00671007"/>
    <w:rsid w:val="0067283E"/>
    <w:rsid w:val="00672C30"/>
    <w:rsid w:val="00672E6B"/>
    <w:rsid w:val="00672F8A"/>
    <w:rsid w:val="00673679"/>
    <w:rsid w:val="00673870"/>
    <w:rsid w:val="00674853"/>
    <w:rsid w:val="00674F93"/>
    <w:rsid w:val="006756F8"/>
    <w:rsid w:val="00675D3B"/>
    <w:rsid w:val="00676292"/>
    <w:rsid w:val="006764D4"/>
    <w:rsid w:val="00676D21"/>
    <w:rsid w:val="00677B1C"/>
    <w:rsid w:val="0068072A"/>
    <w:rsid w:val="0068150C"/>
    <w:rsid w:val="00681F39"/>
    <w:rsid w:val="006824E2"/>
    <w:rsid w:val="0068283E"/>
    <w:rsid w:val="0068456D"/>
    <w:rsid w:val="006845EE"/>
    <w:rsid w:val="00684FA6"/>
    <w:rsid w:val="00685328"/>
    <w:rsid w:val="00686EF6"/>
    <w:rsid w:val="00687F1A"/>
    <w:rsid w:val="00690494"/>
    <w:rsid w:val="00690B59"/>
    <w:rsid w:val="00691565"/>
    <w:rsid w:val="00691D0B"/>
    <w:rsid w:val="006926AD"/>
    <w:rsid w:val="006930DE"/>
    <w:rsid w:val="00694108"/>
    <w:rsid w:val="006942AF"/>
    <w:rsid w:val="006944E2"/>
    <w:rsid w:val="00694527"/>
    <w:rsid w:val="00694703"/>
    <w:rsid w:val="006953A8"/>
    <w:rsid w:val="006964F3"/>
    <w:rsid w:val="00696AC1"/>
    <w:rsid w:val="00697299"/>
    <w:rsid w:val="00697831"/>
    <w:rsid w:val="006A0476"/>
    <w:rsid w:val="006A135B"/>
    <w:rsid w:val="006A16DD"/>
    <w:rsid w:val="006A1A62"/>
    <w:rsid w:val="006A1E16"/>
    <w:rsid w:val="006A3218"/>
    <w:rsid w:val="006A32C3"/>
    <w:rsid w:val="006A3D40"/>
    <w:rsid w:val="006A3EC8"/>
    <w:rsid w:val="006A44F4"/>
    <w:rsid w:val="006A475E"/>
    <w:rsid w:val="006A49BA"/>
    <w:rsid w:val="006A5462"/>
    <w:rsid w:val="006A5EA7"/>
    <w:rsid w:val="006A65EB"/>
    <w:rsid w:val="006A6EA1"/>
    <w:rsid w:val="006A7320"/>
    <w:rsid w:val="006A7512"/>
    <w:rsid w:val="006B088D"/>
    <w:rsid w:val="006B0D4C"/>
    <w:rsid w:val="006B13A4"/>
    <w:rsid w:val="006B1900"/>
    <w:rsid w:val="006B1DA4"/>
    <w:rsid w:val="006B25EA"/>
    <w:rsid w:val="006B2B71"/>
    <w:rsid w:val="006B45C4"/>
    <w:rsid w:val="006B577E"/>
    <w:rsid w:val="006B660A"/>
    <w:rsid w:val="006B6835"/>
    <w:rsid w:val="006B753A"/>
    <w:rsid w:val="006C0B73"/>
    <w:rsid w:val="006C1497"/>
    <w:rsid w:val="006C22BE"/>
    <w:rsid w:val="006C3494"/>
    <w:rsid w:val="006C3598"/>
    <w:rsid w:val="006C3DEF"/>
    <w:rsid w:val="006C4841"/>
    <w:rsid w:val="006C5486"/>
    <w:rsid w:val="006C5CE1"/>
    <w:rsid w:val="006C6693"/>
    <w:rsid w:val="006C6832"/>
    <w:rsid w:val="006C717B"/>
    <w:rsid w:val="006D0290"/>
    <w:rsid w:val="006D0D54"/>
    <w:rsid w:val="006D0E47"/>
    <w:rsid w:val="006D3804"/>
    <w:rsid w:val="006D4704"/>
    <w:rsid w:val="006D4DDF"/>
    <w:rsid w:val="006D5AB0"/>
    <w:rsid w:val="006D6FDC"/>
    <w:rsid w:val="006D7D8F"/>
    <w:rsid w:val="006E0B7E"/>
    <w:rsid w:val="006E0F6C"/>
    <w:rsid w:val="006E141A"/>
    <w:rsid w:val="006E1681"/>
    <w:rsid w:val="006E18F3"/>
    <w:rsid w:val="006E25C2"/>
    <w:rsid w:val="006E319A"/>
    <w:rsid w:val="006E330E"/>
    <w:rsid w:val="006E3364"/>
    <w:rsid w:val="006E39BD"/>
    <w:rsid w:val="006E3C39"/>
    <w:rsid w:val="006E4E84"/>
    <w:rsid w:val="006E5BC8"/>
    <w:rsid w:val="006E6075"/>
    <w:rsid w:val="006E6F9F"/>
    <w:rsid w:val="006E7545"/>
    <w:rsid w:val="006F02F2"/>
    <w:rsid w:val="006F0E18"/>
    <w:rsid w:val="006F0E67"/>
    <w:rsid w:val="006F0F14"/>
    <w:rsid w:val="006F2D49"/>
    <w:rsid w:val="006F3046"/>
    <w:rsid w:val="006F32A7"/>
    <w:rsid w:val="006F35FD"/>
    <w:rsid w:val="006F4B32"/>
    <w:rsid w:val="006F4BA2"/>
    <w:rsid w:val="006F5378"/>
    <w:rsid w:val="006F598F"/>
    <w:rsid w:val="006F626E"/>
    <w:rsid w:val="006F66BC"/>
    <w:rsid w:val="006F6714"/>
    <w:rsid w:val="006F6A28"/>
    <w:rsid w:val="006F6E8C"/>
    <w:rsid w:val="006F7A82"/>
    <w:rsid w:val="00700418"/>
    <w:rsid w:val="007005A4"/>
    <w:rsid w:val="00700BA3"/>
    <w:rsid w:val="00700BAD"/>
    <w:rsid w:val="007011DD"/>
    <w:rsid w:val="007014D4"/>
    <w:rsid w:val="00701623"/>
    <w:rsid w:val="0070189D"/>
    <w:rsid w:val="00701E49"/>
    <w:rsid w:val="00704273"/>
    <w:rsid w:val="00704A3C"/>
    <w:rsid w:val="00704F99"/>
    <w:rsid w:val="007052CC"/>
    <w:rsid w:val="00705D8E"/>
    <w:rsid w:val="007060E7"/>
    <w:rsid w:val="00706A58"/>
    <w:rsid w:val="007076FC"/>
    <w:rsid w:val="00707BE8"/>
    <w:rsid w:val="007101FD"/>
    <w:rsid w:val="00710BB5"/>
    <w:rsid w:val="00710DDE"/>
    <w:rsid w:val="007115FA"/>
    <w:rsid w:val="00711901"/>
    <w:rsid w:val="00712468"/>
    <w:rsid w:val="00713308"/>
    <w:rsid w:val="0071370B"/>
    <w:rsid w:val="00715032"/>
    <w:rsid w:val="00715488"/>
    <w:rsid w:val="00715A60"/>
    <w:rsid w:val="00715EB6"/>
    <w:rsid w:val="00715FA1"/>
    <w:rsid w:val="007162B6"/>
    <w:rsid w:val="007162B9"/>
    <w:rsid w:val="007175D9"/>
    <w:rsid w:val="00717EC0"/>
    <w:rsid w:val="00721A16"/>
    <w:rsid w:val="007230FD"/>
    <w:rsid w:val="00724B95"/>
    <w:rsid w:val="0072534C"/>
    <w:rsid w:val="007254B6"/>
    <w:rsid w:val="00725606"/>
    <w:rsid w:val="007259B5"/>
    <w:rsid w:val="00725D65"/>
    <w:rsid w:val="00725F2B"/>
    <w:rsid w:val="00730930"/>
    <w:rsid w:val="00730BE7"/>
    <w:rsid w:val="007316FD"/>
    <w:rsid w:val="00731D12"/>
    <w:rsid w:val="007321B1"/>
    <w:rsid w:val="00732655"/>
    <w:rsid w:val="0073283D"/>
    <w:rsid w:val="007328AF"/>
    <w:rsid w:val="007328B6"/>
    <w:rsid w:val="00732D63"/>
    <w:rsid w:val="00733B28"/>
    <w:rsid w:val="0073460F"/>
    <w:rsid w:val="00734948"/>
    <w:rsid w:val="00734A13"/>
    <w:rsid w:val="00735072"/>
    <w:rsid w:val="007355AE"/>
    <w:rsid w:val="00736220"/>
    <w:rsid w:val="00736724"/>
    <w:rsid w:val="00737653"/>
    <w:rsid w:val="007376CA"/>
    <w:rsid w:val="007378BF"/>
    <w:rsid w:val="007428DB"/>
    <w:rsid w:val="00744C08"/>
    <w:rsid w:val="00745241"/>
    <w:rsid w:val="00745840"/>
    <w:rsid w:val="00745D99"/>
    <w:rsid w:val="007460AF"/>
    <w:rsid w:val="0074665C"/>
    <w:rsid w:val="00747BFD"/>
    <w:rsid w:val="00747FAA"/>
    <w:rsid w:val="00750681"/>
    <w:rsid w:val="00750BCF"/>
    <w:rsid w:val="00751D4C"/>
    <w:rsid w:val="00751FEE"/>
    <w:rsid w:val="0075321A"/>
    <w:rsid w:val="00753A2B"/>
    <w:rsid w:val="007542CC"/>
    <w:rsid w:val="0075506B"/>
    <w:rsid w:val="007556BD"/>
    <w:rsid w:val="00757AE9"/>
    <w:rsid w:val="00757DF3"/>
    <w:rsid w:val="007606F3"/>
    <w:rsid w:val="0076070C"/>
    <w:rsid w:val="00760D25"/>
    <w:rsid w:val="00760D34"/>
    <w:rsid w:val="00763731"/>
    <w:rsid w:val="00764117"/>
    <w:rsid w:val="00764609"/>
    <w:rsid w:val="00765606"/>
    <w:rsid w:val="0076666E"/>
    <w:rsid w:val="00766FEA"/>
    <w:rsid w:val="00767066"/>
    <w:rsid w:val="007674CA"/>
    <w:rsid w:val="00767982"/>
    <w:rsid w:val="00767C99"/>
    <w:rsid w:val="007714B7"/>
    <w:rsid w:val="007715C1"/>
    <w:rsid w:val="0077221C"/>
    <w:rsid w:val="007734E1"/>
    <w:rsid w:val="00773B61"/>
    <w:rsid w:val="007749AB"/>
    <w:rsid w:val="00774F3D"/>
    <w:rsid w:val="0077534D"/>
    <w:rsid w:val="0077637B"/>
    <w:rsid w:val="007767CB"/>
    <w:rsid w:val="00777CAD"/>
    <w:rsid w:val="00780138"/>
    <w:rsid w:val="007805C3"/>
    <w:rsid w:val="0078085B"/>
    <w:rsid w:val="00781452"/>
    <w:rsid w:val="00781ECE"/>
    <w:rsid w:val="0078203C"/>
    <w:rsid w:val="0078241C"/>
    <w:rsid w:val="007832E0"/>
    <w:rsid w:val="00783386"/>
    <w:rsid w:val="00783425"/>
    <w:rsid w:val="00783E67"/>
    <w:rsid w:val="0078428E"/>
    <w:rsid w:val="007842DA"/>
    <w:rsid w:val="007847C7"/>
    <w:rsid w:val="00785D56"/>
    <w:rsid w:val="007871F9"/>
    <w:rsid w:val="007877C3"/>
    <w:rsid w:val="00787D7C"/>
    <w:rsid w:val="00787F68"/>
    <w:rsid w:val="007906F4"/>
    <w:rsid w:val="00790C7E"/>
    <w:rsid w:val="007926FA"/>
    <w:rsid w:val="0079346A"/>
    <w:rsid w:val="007960E0"/>
    <w:rsid w:val="007966E4"/>
    <w:rsid w:val="00797302"/>
    <w:rsid w:val="00797358"/>
    <w:rsid w:val="00797752"/>
    <w:rsid w:val="00797FD6"/>
    <w:rsid w:val="007A17A2"/>
    <w:rsid w:val="007A2882"/>
    <w:rsid w:val="007A2D6E"/>
    <w:rsid w:val="007A3D8B"/>
    <w:rsid w:val="007A3DCE"/>
    <w:rsid w:val="007A400F"/>
    <w:rsid w:val="007A4411"/>
    <w:rsid w:val="007A4A8F"/>
    <w:rsid w:val="007A5351"/>
    <w:rsid w:val="007A550E"/>
    <w:rsid w:val="007A5890"/>
    <w:rsid w:val="007A63B8"/>
    <w:rsid w:val="007A7B94"/>
    <w:rsid w:val="007B1B01"/>
    <w:rsid w:val="007B1D9C"/>
    <w:rsid w:val="007B2ADC"/>
    <w:rsid w:val="007B42E5"/>
    <w:rsid w:val="007B4C99"/>
    <w:rsid w:val="007B51B1"/>
    <w:rsid w:val="007B5645"/>
    <w:rsid w:val="007B5F63"/>
    <w:rsid w:val="007B7AE4"/>
    <w:rsid w:val="007B7E53"/>
    <w:rsid w:val="007C03B9"/>
    <w:rsid w:val="007C2793"/>
    <w:rsid w:val="007C3435"/>
    <w:rsid w:val="007C3732"/>
    <w:rsid w:val="007C3BBD"/>
    <w:rsid w:val="007C3F05"/>
    <w:rsid w:val="007C5CC1"/>
    <w:rsid w:val="007D0896"/>
    <w:rsid w:val="007D28AB"/>
    <w:rsid w:val="007D2D1B"/>
    <w:rsid w:val="007D2E39"/>
    <w:rsid w:val="007D306A"/>
    <w:rsid w:val="007D34B1"/>
    <w:rsid w:val="007D3519"/>
    <w:rsid w:val="007D3754"/>
    <w:rsid w:val="007D4449"/>
    <w:rsid w:val="007D5723"/>
    <w:rsid w:val="007D5771"/>
    <w:rsid w:val="007D66C2"/>
    <w:rsid w:val="007D6FC9"/>
    <w:rsid w:val="007D7E92"/>
    <w:rsid w:val="007E07FF"/>
    <w:rsid w:val="007E0DF9"/>
    <w:rsid w:val="007E1294"/>
    <w:rsid w:val="007E1501"/>
    <w:rsid w:val="007E1D08"/>
    <w:rsid w:val="007E29B3"/>
    <w:rsid w:val="007E2C3E"/>
    <w:rsid w:val="007E2C8D"/>
    <w:rsid w:val="007E2D2D"/>
    <w:rsid w:val="007E2DDF"/>
    <w:rsid w:val="007E4708"/>
    <w:rsid w:val="007E74BA"/>
    <w:rsid w:val="007E74DB"/>
    <w:rsid w:val="007E7656"/>
    <w:rsid w:val="007E7834"/>
    <w:rsid w:val="007F1178"/>
    <w:rsid w:val="007F1F05"/>
    <w:rsid w:val="007F3888"/>
    <w:rsid w:val="007F3DB5"/>
    <w:rsid w:val="007F4222"/>
    <w:rsid w:val="007F4497"/>
    <w:rsid w:val="007F46C1"/>
    <w:rsid w:val="007F6696"/>
    <w:rsid w:val="007F7336"/>
    <w:rsid w:val="007F7798"/>
    <w:rsid w:val="007F7948"/>
    <w:rsid w:val="007F795F"/>
    <w:rsid w:val="007F7D0A"/>
    <w:rsid w:val="00800EF5"/>
    <w:rsid w:val="00802712"/>
    <w:rsid w:val="00802A47"/>
    <w:rsid w:val="00802BB4"/>
    <w:rsid w:val="00802C00"/>
    <w:rsid w:val="008033B7"/>
    <w:rsid w:val="008033C0"/>
    <w:rsid w:val="00805145"/>
    <w:rsid w:val="0080547C"/>
    <w:rsid w:val="0080566A"/>
    <w:rsid w:val="0080645A"/>
    <w:rsid w:val="008072B7"/>
    <w:rsid w:val="00807CFC"/>
    <w:rsid w:val="00807D50"/>
    <w:rsid w:val="00810293"/>
    <w:rsid w:val="0081051C"/>
    <w:rsid w:val="00810F6C"/>
    <w:rsid w:val="008115AF"/>
    <w:rsid w:val="008115D6"/>
    <w:rsid w:val="00812D04"/>
    <w:rsid w:val="008141D3"/>
    <w:rsid w:val="00814623"/>
    <w:rsid w:val="00814A73"/>
    <w:rsid w:val="00814FEA"/>
    <w:rsid w:val="008162AD"/>
    <w:rsid w:val="00816FB2"/>
    <w:rsid w:val="00816FE8"/>
    <w:rsid w:val="00821105"/>
    <w:rsid w:val="008211D0"/>
    <w:rsid w:val="00821A6B"/>
    <w:rsid w:val="0082233B"/>
    <w:rsid w:val="008224BD"/>
    <w:rsid w:val="00822EB4"/>
    <w:rsid w:val="00823F1A"/>
    <w:rsid w:val="00823FFA"/>
    <w:rsid w:val="00824974"/>
    <w:rsid w:val="00824FE8"/>
    <w:rsid w:val="00825B1A"/>
    <w:rsid w:val="00827278"/>
    <w:rsid w:val="0082751B"/>
    <w:rsid w:val="008278BF"/>
    <w:rsid w:val="00827A5C"/>
    <w:rsid w:val="00830DA9"/>
    <w:rsid w:val="00831948"/>
    <w:rsid w:val="00832714"/>
    <w:rsid w:val="0083324E"/>
    <w:rsid w:val="00833A63"/>
    <w:rsid w:val="008349EC"/>
    <w:rsid w:val="00834A55"/>
    <w:rsid w:val="00835678"/>
    <w:rsid w:val="008358B6"/>
    <w:rsid w:val="00836A55"/>
    <w:rsid w:val="00836B1D"/>
    <w:rsid w:val="008370CA"/>
    <w:rsid w:val="0083711E"/>
    <w:rsid w:val="0083773D"/>
    <w:rsid w:val="008401EA"/>
    <w:rsid w:val="00840877"/>
    <w:rsid w:val="00840904"/>
    <w:rsid w:val="008412AC"/>
    <w:rsid w:val="00842082"/>
    <w:rsid w:val="008423A6"/>
    <w:rsid w:val="0084321C"/>
    <w:rsid w:val="008437A7"/>
    <w:rsid w:val="008441DB"/>
    <w:rsid w:val="00844438"/>
    <w:rsid w:val="008457CD"/>
    <w:rsid w:val="008458BB"/>
    <w:rsid w:val="0084598B"/>
    <w:rsid w:val="00845D27"/>
    <w:rsid w:val="00847606"/>
    <w:rsid w:val="0085162A"/>
    <w:rsid w:val="00851BB6"/>
    <w:rsid w:val="00851F66"/>
    <w:rsid w:val="0085498C"/>
    <w:rsid w:val="00855576"/>
    <w:rsid w:val="00855CDF"/>
    <w:rsid w:val="00855D6B"/>
    <w:rsid w:val="00855F3C"/>
    <w:rsid w:val="00857152"/>
    <w:rsid w:val="00857F2B"/>
    <w:rsid w:val="00857FD1"/>
    <w:rsid w:val="008602BE"/>
    <w:rsid w:val="00860E9C"/>
    <w:rsid w:val="0086208E"/>
    <w:rsid w:val="0086261E"/>
    <w:rsid w:val="0086284A"/>
    <w:rsid w:val="00864C9A"/>
    <w:rsid w:val="00865B50"/>
    <w:rsid w:val="00866FB3"/>
    <w:rsid w:val="008671EC"/>
    <w:rsid w:val="00870565"/>
    <w:rsid w:val="0087065C"/>
    <w:rsid w:val="0087151C"/>
    <w:rsid w:val="00871D3A"/>
    <w:rsid w:val="008721EF"/>
    <w:rsid w:val="0087389A"/>
    <w:rsid w:val="00873D7F"/>
    <w:rsid w:val="0087635C"/>
    <w:rsid w:val="0087641F"/>
    <w:rsid w:val="00876E75"/>
    <w:rsid w:val="00877BE5"/>
    <w:rsid w:val="008802C6"/>
    <w:rsid w:val="00880DF4"/>
    <w:rsid w:val="00882793"/>
    <w:rsid w:val="00882D37"/>
    <w:rsid w:val="0088332F"/>
    <w:rsid w:val="008837C4"/>
    <w:rsid w:val="008849DF"/>
    <w:rsid w:val="0088541E"/>
    <w:rsid w:val="00885A94"/>
    <w:rsid w:val="008864F2"/>
    <w:rsid w:val="00886610"/>
    <w:rsid w:val="00887E76"/>
    <w:rsid w:val="00892709"/>
    <w:rsid w:val="00893F70"/>
    <w:rsid w:val="008953AE"/>
    <w:rsid w:val="00895BAF"/>
    <w:rsid w:val="0089769F"/>
    <w:rsid w:val="008979CB"/>
    <w:rsid w:val="008A0376"/>
    <w:rsid w:val="008A2E28"/>
    <w:rsid w:val="008A2EC4"/>
    <w:rsid w:val="008A3082"/>
    <w:rsid w:val="008A3379"/>
    <w:rsid w:val="008A33D3"/>
    <w:rsid w:val="008A421B"/>
    <w:rsid w:val="008A4335"/>
    <w:rsid w:val="008A50F0"/>
    <w:rsid w:val="008A5923"/>
    <w:rsid w:val="008A59B4"/>
    <w:rsid w:val="008A59D8"/>
    <w:rsid w:val="008A63F2"/>
    <w:rsid w:val="008A6671"/>
    <w:rsid w:val="008A769D"/>
    <w:rsid w:val="008A7A1E"/>
    <w:rsid w:val="008B1D4C"/>
    <w:rsid w:val="008B2158"/>
    <w:rsid w:val="008B3685"/>
    <w:rsid w:val="008B3703"/>
    <w:rsid w:val="008B3BE2"/>
    <w:rsid w:val="008B4AE8"/>
    <w:rsid w:val="008B5895"/>
    <w:rsid w:val="008B58EA"/>
    <w:rsid w:val="008B62C0"/>
    <w:rsid w:val="008B6DF3"/>
    <w:rsid w:val="008B6FF0"/>
    <w:rsid w:val="008B7A60"/>
    <w:rsid w:val="008B7A6C"/>
    <w:rsid w:val="008C026D"/>
    <w:rsid w:val="008C0F6B"/>
    <w:rsid w:val="008C19B2"/>
    <w:rsid w:val="008C1CF3"/>
    <w:rsid w:val="008C24EC"/>
    <w:rsid w:val="008C406D"/>
    <w:rsid w:val="008C476A"/>
    <w:rsid w:val="008C5090"/>
    <w:rsid w:val="008C5262"/>
    <w:rsid w:val="008C5A18"/>
    <w:rsid w:val="008C5D5E"/>
    <w:rsid w:val="008C606E"/>
    <w:rsid w:val="008C6BF5"/>
    <w:rsid w:val="008C6CFE"/>
    <w:rsid w:val="008C6DD4"/>
    <w:rsid w:val="008D0452"/>
    <w:rsid w:val="008D0C4B"/>
    <w:rsid w:val="008D0C94"/>
    <w:rsid w:val="008D0FCF"/>
    <w:rsid w:val="008D0FF0"/>
    <w:rsid w:val="008D1893"/>
    <w:rsid w:val="008D1FD1"/>
    <w:rsid w:val="008D2A75"/>
    <w:rsid w:val="008D3EED"/>
    <w:rsid w:val="008D41B5"/>
    <w:rsid w:val="008D423A"/>
    <w:rsid w:val="008D5889"/>
    <w:rsid w:val="008D5C52"/>
    <w:rsid w:val="008D6C0F"/>
    <w:rsid w:val="008D77CA"/>
    <w:rsid w:val="008D7A20"/>
    <w:rsid w:val="008E01EE"/>
    <w:rsid w:val="008E0B1D"/>
    <w:rsid w:val="008E105F"/>
    <w:rsid w:val="008E2EB5"/>
    <w:rsid w:val="008E3FBB"/>
    <w:rsid w:val="008E4C52"/>
    <w:rsid w:val="008E4D95"/>
    <w:rsid w:val="008E5219"/>
    <w:rsid w:val="008E5EE8"/>
    <w:rsid w:val="008E6EE1"/>
    <w:rsid w:val="008E7D59"/>
    <w:rsid w:val="008F0261"/>
    <w:rsid w:val="008F0932"/>
    <w:rsid w:val="008F142C"/>
    <w:rsid w:val="008F178E"/>
    <w:rsid w:val="008F260A"/>
    <w:rsid w:val="008F34EC"/>
    <w:rsid w:val="008F3DD5"/>
    <w:rsid w:val="008F40B3"/>
    <w:rsid w:val="008F4B48"/>
    <w:rsid w:val="008F545C"/>
    <w:rsid w:val="008F74FF"/>
    <w:rsid w:val="0090023F"/>
    <w:rsid w:val="009005A9"/>
    <w:rsid w:val="0090063C"/>
    <w:rsid w:val="00902614"/>
    <w:rsid w:val="009030A5"/>
    <w:rsid w:val="00903714"/>
    <w:rsid w:val="00903D24"/>
    <w:rsid w:val="009052DE"/>
    <w:rsid w:val="00906B34"/>
    <w:rsid w:val="00910477"/>
    <w:rsid w:val="0091057F"/>
    <w:rsid w:val="00911C13"/>
    <w:rsid w:val="00912E9E"/>
    <w:rsid w:val="00913695"/>
    <w:rsid w:val="00913E5D"/>
    <w:rsid w:val="009156CB"/>
    <w:rsid w:val="00915C56"/>
    <w:rsid w:val="009160D0"/>
    <w:rsid w:val="009161C4"/>
    <w:rsid w:val="009173F9"/>
    <w:rsid w:val="0092004F"/>
    <w:rsid w:val="009200D9"/>
    <w:rsid w:val="009208DC"/>
    <w:rsid w:val="00922374"/>
    <w:rsid w:val="0092294E"/>
    <w:rsid w:val="00923024"/>
    <w:rsid w:val="0092328B"/>
    <w:rsid w:val="0092366B"/>
    <w:rsid w:val="00923D0B"/>
    <w:rsid w:val="0092514D"/>
    <w:rsid w:val="0092530B"/>
    <w:rsid w:val="009261E9"/>
    <w:rsid w:val="009275F2"/>
    <w:rsid w:val="00927F3A"/>
    <w:rsid w:val="009309C1"/>
    <w:rsid w:val="00932B9E"/>
    <w:rsid w:val="00933035"/>
    <w:rsid w:val="009335E1"/>
    <w:rsid w:val="00934358"/>
    <w:rsid w:val="0093446B"/>
    <w:rsid w:val="00934609"/>
    <w:rsid w:val="00934667"/>
    <w:rsid w:val="00934DFF"/>
    <w:rsid w:val="009360E6"/>
    <w:rsid w:val="00936924"/>
    <w:rsid w:val="00937259"/>
    <w:rsid w:val="00937AD5"/>
    <w:rsid w:val="009409AB"/>
    <w:rsid w:val="009420DE"/>
    <w:rsid w:val="00942C60"/>
    <w:rsid w:val="00943BBC"/>
    <w:rsid w:val="00944E5B"/>
    <w:rsid w:val="00944FCA"/>
    <w:rsid w:val="009453CB"/>
    <w:rsid w:val="00945BF9"/>
    <w:rsid w:val="00946190"/>
    <w:rsid w:val="009474C5"/>
    <w:rsid w:val="00947831"/>
    <w:rsid w:val="00951BC8"/>
    <w:rsid w:val="00951D5B"/>
    <w:rsid w:val="00951F9D"/>
    <w:rsid w:val="009526DC"/>
    <w:rsid w:val="00952777"/>
    <w:rsid w:val="00953119"/>
    <w:rsid w:val="009536D8"/>
    <w:rsid w:val="0096056A"/>
    <w:rsid w:val="009617D1"/>
    <w:rsid w:val="00961EA9"/>
    <w:rsid w:val="00963AAA"/>
    <w:rsid w:val="00963B07"/>
    <w:rsid w:val="00963B12"/>
    <w:rsid w:val="00964189"/>
    <w:rsid w:val="009658C1"/>
    <w:rsid w:val="009667A9"/>
    <w:rsid w:val="009706AE"/>
    <w:rsid w:val="00970CA8"/>
    <w:rsid w:val="00970F04"/>
    <w:rsid w:val="00971410"/>
    <w:rsid w:val="0097156D"/>
    <w:rsid w:val="009723A5"/>
    <w:rsid w:val="0097543C"/>
    <w:rsid w:val="00975E8C"/>
    <w:rsid w:val="00976339"/>
    <w:rsid w:val="00977A25"/>
    <w:rsid w:val="009806DB"/>
    <w:rsid w:val="00980A50"/>
    <w:rsid w:val="00980EFA"/>
    <w:rsid w:val="00981FC3"/>
    <w:rsid w:val="009821ED"/>
    <w:rsid w:val="00982E9A"/>
    <w:rsid w:val="009830FF"/>
    <w:rsid w:val="0098311A"/>
    <w:rsid w:val="009837ED"/>
    <w:rsid w:val="009839C3"/>
    <w:rsid w:val="00983A6B"/>
    <w:rsid w:val="00983FEA"/>
    <w:rsid w:val="0098516C"/>
    <w:rsid w:val="00985274"/>
    <w:rsid w:val="00985A7E"/>
    <w:rsid w:val="00986BAF"/>
    <w:rsid w:val="00986CA6"/>
    <w:rsid w:val="00986E6C"/>
    <w:rsid w:val="009873C3"/>
    <w:rsid w:val="0099159E"/>
    <w:rsid w:val="00992557"/>
    <w:rsid w:val="00993FB5"/>
    <w:rsid w:val="00994898"/>
    <w:rsid w:val="00995788"/>
    <w:rsid w:val="00995F1C"/>
    <w:rsid w:val="00997657"/>
    <w:rsid w:val="00997FF8"/>
    <w:rsid w:val="009A0215"/>
    <w:rsid w:val="009A02C4"/>
    <w:rsid w:val="009A26C9"/>
    <w:rsid w:val="009A33B3"/>
    <w:rsid w:val="009A400D"/>
    <w:rsid w:val="009A577F"/>
    <w:rsid w:val="009A5DDD"/>
    <w:rsid w:val="009A5E17"/>
    <w:rsid w:val="009A7B6E"/>
    <w:rsid w:val="009B072F"/>
    <w:rsid w:val="009B23C4"/>
    <w:rsid w:val="009B32C5"/>
    <w:rsid w:val="009B37E7"/>
    <w:rsid w:val="009B4226"/>
    <w:rsid w:val="009B46BC"/>
    <w:rsid w:val="009B5141"/>
    <w:rsid w:val="009B5316"/>
    <w:rsid w:val="009B6793"/>
    <w:rsid w:val="009B70D4"/>
    <w:rsid w:val="009B7173"/>
    <w:rsid w:val="009B7DF4"/>
    <w:rsid w:val="009C1DC1"/>
    <w:rsid w:val="009C21CE"/>
    <w:rsid w:val="009C2F82"/>
    <w:rsid w:val="009C3DAC"/>
    <w:rsid w:val="009C42C0"/>
    <w:rsid w:val="009C4748"/>
    <w:rsid w:val="009C5AE8"/>
    <w:rsid w:val="009C5C1C"/>
    <w:rsid w:val="009C7159"/>
    <w:rsid w:val="009C75F4"/>
    <w:rsid w:val="009C7F4B"/>
    <w:rsid w:val="009D01CF"/>
    <w:rsid w:val="009D0C74"/>
    <w:rsid w:val="009D1C25"/>
    <w:rsid w:val="009D1E4D"/>
    <w:rsid w:val="009D2EE4"/>
    <w:rsid w:val="009D32A3"/>
    <w:rsid w:val="009D3B3B"/>
    <w:rsid w:val="009D43A7"/>
    <w:rsid w:val="009D469C"/>
    <w:rsid w:val="009D4827"/>
    <w:rsid w:val="009D4E6E"/>
    <w:rsid w:val="009D5145"/>
    <w:rsid w:val="009D5359"/>
    <w:rsid w:val="009D5B8B"/>
    <w:rsid w:val="009D6A01"/>
    <w:rsid w:val="009D7D00"/>
    <w:rsid w:val="009D7E91"/>
    <w:rsid w:val="009E0EA4"/>
    <w:rsid w:val="009E0F15"/>
    <w:rsid w:val="009E1573"/>
    <w:rsid w:val="009E16B1"/>
    <w:rsid w:val="009E493D"/>
    <w:rsid w:val="009E4FF6"/>
    <w:rsid w:val="009E6EE3"/>
    <w:rsid w:val="009E7543"/>
    <w:rsid w:val="009E7585"/>
    <w:rsid w:val="009E78DD"/>
    <w:rsid w:val="009E7983"/>
    <w:rsid w:val="009E7CD1"/>
    <w:rsid w:val="009E7FB9"/>
    <w:rsid w:val="009F03E1"/>
    <w:rsid w:val="009F15BD"/>
    <w:rsid w:val="009F21B2"/>
    <w:rsid w:val="009F26B8"/>
    <w:rsid w:val="009F271A"/>
    <w:rsid w:val="009F2E22"/>
    <w:rsid w:val="009F44C7"/>
    <w:rsid w:val="009F568E"/>
    <w:rsid w:val="009F59EB"/>
    <w:rsid w:val="009F6477"/>
    <w:rsid w:val="009F7D89"/>
    <w:rsid w:val="00A016DD"/>
    <w:rsid w:val="00A01DE3"/>
    <w:rsid w:val="00A020CD"/>
    <w:rsid w:val="00A03007"/>
    <w:rsid w:val="00A03210"/>
    <w:rsid w:val="00A03A7C"/>
    <w:rsid w:val="00A03AC7"/>
    <w:rsid w:val="00A03C65"/>
    <w:rsid w:val="00A05ABC"/>
    <w:rsid w:val="00A05BA9"/>
    <w:rsid w:val="00A05D38"/>
    <w:rsid w:val="00A06061"/>
    <w:rsid w:val="00A06E08"/>
    <w:rsid w:val="00A0795B"/>
    <w:rsid w:val="00A07B6B"/>
    <w:rsid w:val="00A100AA"/>
    <w:rsid w:val="00A1094B"/>
    <w:rsid w:val="00A125EC"/>
    <w:rsid w:val="00A12B86"/>
    <w:rsid w:val="00A13381"/>
    <w:rsid w:val="00A133F0"/>
    <w:rsid w:val="00A153A2"/>
    <w:rsid w:val="00A1598B"/>
    <w:rsid w:val="00A16408"/>
    <w:rsid w:val="00A16684"/>
    <w:rsid w:val="00A1707F"/>
    <w:rsid w:val="00A17201"/>
    <w:rsid w:val="00A2005C"/>
    <w:rsid w:val="00A2085B"/>
    <w:rsid w:val="00A20C7D"/>
    <w:rsid w:val="00A21365"/>
    <w:rsid w:val="00A218C3"/>
    <w:rsid w:val="00A21E91"/>
    <w:rsid w:val="00A22905"/>
    <w:rsid w:val="00A22B70"/>
    <w:rsid w:val="00A22F6D"/>
    <w:rsid w:val="00A23366"/>
    <w:rsid w:val="00A23633"/>
    <w:rsid w:val="00A23AD4"/>
    <w:rsid w:val="00A25045"/>
    <w:rsid w:val="00A2536B"/>
    <w:rsid w:val="00A25EF1"/>
    <w:rsid w:val="00A270BC"/>
    <w:rsid w:val="00A31094"/>
    <w:rsid w:val="00A31494"/>
    <w:rsid w:val="00A3164F"/>
    <w:rsid w:val="00A3222A"/>
    <w:rsid w:val="00A3316A"/>
    <w:rsid w:val="00A33CE1"/>
    <w:rsid w:val="00A33D1B"/>
    <w:rsid w:val="00A34B13"/>
    <w:rsid w:val="00A358E4"/>
    <w:rsid w:val="00A362E7"/>
    <w:rsid w:val="00A36776"/>
    <w:rsid w:val="00A37035"/>
    <w:rsid w:val="00A37502"/>
    <w:rsid w:val="00A37876"/>
    <w:rsid w:val="00A37A96"/>
    <w:rsid w:val="00A37D27"/>
    <w:rsid w:val="00A406B3"/>
    <w:rsid w:val="00A416B7"/>
    <w:rsid w:val="00A41D77"/>
    <w:rsid w:val="00A428D8"/>
    <w:rsid w:val="00A42977"/>
    <w:rsid w:val="00A450F1"/>
    <w:rsid w:val="00A46B90"/>
    <w:rsid w:val="00A47452"/>
    <w:rsid w:val="00A5014B"/>
    <w:rsid w:val="00A50EB4"/>
    <w:rsid w:val="00A5127D"/>
    <w:rsid w:val="00A51472"/>
    <w:rsid w:val="00A5343E"/>
    <w:rsid w:val="00A53774"/>
    <w:rsid w:val="00A54369"/>
    <w:rsid w:val="00A548C4"/>
    <w:rsid w:val="00A54B37"/>
    <w:rsid w:val="00A5557F"/>
    <w:rsid w:val="00A55881"/>
    <w:rsid w:val="00A56DE3"/>
    <w:rsid w:val="00A60C6F"/>
    <w:rsid w:val="00A6104E"/>
    <w:rsid w:val="00A61768"/>
    <w:rsid w:val="00A62288"/>
    <w:rsid w:val="00A62A26"/>
    <w:rsid w:val="00A63111"/>
    <w:rsid w:val="00A63360"/>
    <w:rsid w:val="00A63AE4"/>
    <w:rsid w:val="00A63ED3"/>
    <w:rsid w:val="00A64503"/>
    <w:rsid w:val="00A655AF"/>
    <w:rsid w:val="00A6587A"/>
    <w:rsid w:val="00A65B18"/>
    <w:rsid w:val="00A661F7"/>
    <w:rsid w:val="00A70122"/>
    <w:rsid w:val="00A702FA"/>
    <w:rsid w:val="00A705D8"/>
    <w:rsid w:val="00A70C6F"/>
    <w:rsid w:val="00A7177F"/>
    <w:rsid w:val="00A72455"/>
    <w:rsid w:val="00A72681"/>
    <w:rsid w:val="00A72D21"/>
    <w:rsid w:val="00A7370E"/>
    <w:rsid w:val="00A7374C"/>
    <w:rsid w:val="00A738C0"/>
    <w:rsid w:val="00A741CD"/>
    <w:rsid w:val="00A74814"/>
    <w:rsid w:val="00A74CB3"/>
    <w:rsid w:val="00A76113"/>
    <w:rsid w:val="00A76792"/>
    <w:rsid w:val="00A76B49"/>
    <w:rsid w:val="00A77634"/>
    <w:rsid w:val="00A77F9A"/>
    <w:rsid w:val="00A808A3"/>
    <w:rsid w:val="00A8221A"/>
    <w:rsid w:val="00A82310"/>
    <w:rsid w:val="00A829EF"/>
    <w:rsid w:val="00A82AEA"/>
    <w:rsid w:val="00A839F5"/>
    <w:rsid w:val="00A83ACE"/>
    <w:rsid w:val="00A83D4E"/>
    <w:rsid w:val="00A844D1"/>
    <w:rsid w:val="00A85560"/>
    <w:rsid w:val="00A85C86"/>
    <w:rsid w:val="00A86076"/>
    <w:rsid w:val="00A86CA6"/>
    <w:rsid w:val="00A87C25"/>
    <w:rsid w:val="00A904DD"/>
    <w:rsid w:val="00A906FF"/>
    <w:rsid w:val="00A90C41"/>
    <w:rsid w:val="00A9103A"/>
    <w:rsid w:val="00A919EC"/>
    <w:rsid w:val="00A91BA9"/>
    <w:rsid w:val="00A9210E"/>
    <w:rsid w:val="00A930DF"/>
    <w:rsid w:val="00A9326F"/>
    <w:rsid w:val="00A9456E"/>
    <w:rsid w:val="00A95D0E"/>
    <w:rsid w:val="00A95E91"/>
    <w:rsid w:val="00A96A7E"/>
    <w:rsid w:val="00A96B92"/>
    <w:rsid w:val="00A96D07"/>
    <w:rsid w:val="00A9700B"/>
    <w:rsid w:val="00A9719B"/>
    <w:rsid w:val="00A97A56"/>
    <w:rsid w:val="00AA0186"/>
    <w:rsid w:val="00AA0422"/>
    <w:rsid w:val="00AA08D4"/>
    <w:rsid w:val="00AA0E50"/>
    <w:rsid w:val="00AA1040"/>
    <w:rsid w:val="00AA14DD"/>
    <w:rsid w:val="00AA1B79"/>
    <w:rsid w:val="00AA40D9"/>
    <w:rsid w:val="00AA4200"/>
    <w:rsid w:val="00AA4271"/>
    <w:rsid w:val="00AA5640"/>
    <w:rsid w:val="00AA5D12"/>
    <w:rsid w:val="00AA5E0D"/>
    <w:rsid w:val="00AA6226"/>
    <w:rsid w:val="00AA67E9"/>
    <w:rsid w:val="00AA69C5"/>
    <w:rsid w:val="00AA7DFE"/>
    <w:rsid w:val="00AB002E"/>
    <w:rsid w:val="00AB0554"/>
    <w:rsid w:val="00AB0DD7"/>
    <w:rsid w:val="00AB0EEB"/>
    <w:rsid w:val="00AB1E39"/>
    <w:rsid w:val="00AB2B5E"/>
    <w:rsid w:val="00AB3835"/>
    <w:rsid w:val="00AB48B6"/>
    <w:rsid w:val="00AB5518"/>
    <w:rsid w:val="00AB584E"/>
    <w:rsid w:val="00AB5E44"/>
    <w:rsid w:val="00AC06DC"/>
    <w:rsid w:val="00AC0DF0"/>
    <w:rsid w:val="00AC0E4F"/>
    <w:rsid w:val="00AC1FA3"/>
    <w:rsid w:val="00AC249F"/>
    <w:rsid w:val="00AC2BC2"/>
    <w:rsid w:val="00AC38A0"/>
    <w:rsid w:val="00AC409C"/>
    <w:rsid w:val="00AC5A32"/>
    <w:rsid w:val="00AC6DC3"/>
    <w:rsid w:val="00AC7906"/>
    <w:rsid w:val="00AD0301"/>
    <w:rsid w:val="00AD04C1"/>
    <w:rsid w:val="00AD43F5"/>
    <w:rsid w:val="00AD47C3"/>
    <w:rsid w:val="00AD643A"/>
    <w:rsid w:val="00AD6696"/>
    <w:rsid w:val="00AD69EC"/>
    <w:rsid w:val="00AD6FE7"/>
    <w:rsid w:val="00AE217E"/>
    <w:rsid w:val="00AE324F"/>
    <w:rsid w:val="00AE3AE4"/>
    <w:rsid w:val="00AE4114"/>
    <w:rsid w:val="00AE4170"/>
    <w:rsid w:val="00AE4211"/>
    <w:rsid w:val="00AE5066"/>
    <w:rsid w:val="00AE53E6"/>
    <w:rsid w:val="00AE74F3"/>
    <w:rsid w:val="00AF1FFE"/>
    <w:rsid w:val="00AF24AF"/>
    <w:rsid w:val="00AF2803"/>
    <w:rsid w:val="00AF29C0"/>
    <w:rsid w:val="00AF2F07"/>
    <w:rsid w:val="00AF394A"/>
    <w:rsid w:val="00AF3A23"/>
    <w:rsid w:val="00AF5461"/>
    <w:rsid w:val="00AF68A3"/>
    <w:rsid w:val="00AF7072"/>
    <w:rsid w:val="00AF713F"/>
    <w:rsid w:val="00AF71ED"/>
    <w:rsid w:val="00B0068E"/>
    <w:rsid w:val="00B00AAD"/>
    <w:rsid w:val="00B00BF2"/>
    <w:rsid w:val="00B00E16"/>
    <w:rsid w:val="00B02FBB"/>
    <w:rsid w:val="00B03382"/>
    <w:rsid w:val="00B038B0"/>
    <w:rsid w:val="00B03967"/>
    <w:rsid w:val="00B03AD4"/>
    <w:rsid w:val="00B059B0"/>
    <w:rsid w:val="00B05EAB"/>
    <w:rsid w:val="00B062E2"/>
    <w:rsid w:val="00B0647B"/>
    <w:rsid w:val="00B06958"/>
    <w:rsid w:val="00B06B22"/>
    <w:rsid w:val="00B06B35"/>
    <w:rsid w:val="00B070B6"/>
    <w:rsid w:val="00B0771D"/>
    <w:rsid w:val="00B113F3"/>
    <w:rsid w:val="00B1196B"/>
    <w:rsid w:val="00B11BE6"/>
    <w:rsid w:val="00B11D75"/>
    <w:rsid w:val="00B12450"/>
    <w:rsid w:val="00B12464"/>
    <w:rsid w:val="00B1254F"/>
    <w:rsid w:val="00B12C1D"/>
    <w:rsid w:val="00B1384B"/>
    <w:rsid w:val="00B13D08"/>
    <w:rsid w:val="00B14812"/>
    <w:rsid w:val="00B148E1"/>
    <w:rsid w:val="00B1541A"/>
    <w:rsid w:val="00B158BF"/>
    <w:rsid w:val="00B15B1B"/>
    <w:rsid w:val="00B179D5"/>
    <w:rsid w:val="00B20144"/>
    <w:rsid w:val="00B213DD"/>
    <w:rsid w:val="00B21BEB"/>
    <w:rsid w:val="00B220D6"/>
    <w:rsid w:val="00B221DC"/>
    <w:rsid w:val="00B229BC"/>
    <w:rsid w:val="00B23020"/>
    <w:rsid w:val="00B2369A"/>
    <w:rsid w:val="00B23B0D"/>
    <w:rsid w:val="00B24B3E"/>
    <w:rsid w:val="00B24E00"/>
    <w:rsid w:val="00B259E5"/>
    <w:rsid w:val="00B25A36"/>
    <w:rsid w:val="00B2717A"/>
    <w:rsid w:val="00B27628"/>
    <w:rsid w:val="00B313F7"/>
    <w:rsid w:val="00B315A8"/>
    <w:rsid w:val="00B31A91"/>
    <w:rsid w:val="00B31E51"/>
    <w:rsid w:val="00B324E9"/>
    <w:rsid w:val="00B3601E"/>
    <w:rsid w:val="00B36BB8"/>
    <w:rsid w:val="00B36E17"/>
    <w:rsid w:val="00B373EF"/>
    <w:rsid w:val="00B37927"/>
    <w:rsid w:val="00B40103"/>
    <w:rsid w:val="00B406CB"/>
    <w:rsid w:val="00B40844"/>
    <w:rsid w:val="00B4172E"/>
    <w:rsid w:val="00B42B52"/>
    <w:rsid w:val="00B43B70"/>
    <w:rsid w:val="00B45793"/>
    <w:rsid w:val="00B45925"/>
    <w:rsid w:val="00B45BA7"/>
    <w:rsid w:val="00B46421"/>
    <w:rsid w:val="00B46666"/>
    <w:rsid w:val="00B47070"/>
    <w:rsid w:val="00B47743"/>
    <w:rsid w:val="00B50F0B"/>
    <w:rsid w:val="00B51B88"/>
    <w:rsid w:val="00B51DB3"/>
    <w:rsid w:val="00B53CBF"/>
    <w:rsid w:val="00B53F71"/>
    <w:rsid w:val="00B542D3"/>
    <w:rsid w:val="00B5567E"/>
    <w:rsid w:val="00B5646D"/>
    <w:rsid w:val="00B567B8"/>
    <w:rsid w:val="00B57711"/>
    <w:rsid w:val="00B5798D"/>
    <w:rsid w:val="00B608F3"/>
    <w:rsid w:val="00B60A47"/>
    <w:rsid w:val="00B614FB"/>
    <w:rsid w:val="00B618CC"/>
    <w:rsid w:val="00B61AF2"/>
    <w:rsid w:val="00B621EE"/>
    <w:rsid w:val="00B6253D"/>
    <w:rsid w:val="00B62907"/>
    <w:rsid w:val="00B63560"/>
    <w:rsid w:val="00B63E0C"/>
    <w:rsid w:val="00B641AD"/>
    <w:rsid w:val="00B650D3"/>
    <w:rsid w:val="00B65FAB"/>
    <w:rsid w:val="00B66965"/>
    <w:rsid w:val="00B67179"/>
    <w:rsid w:val="00B67627"/>
    <w:rsid w:val="00B70781"/>
    <w:rsid w:val="00B73075"/>
    <w:rsid w:val="00B7364F"/>
    <w:rsid w:val="00B7398F"/>
    <w:rsid w:val="00B73C25"/>
    <w:rsid w:val="00B7410C"/>
    <w:rsid w:val="00B741CF"/>
    <w:rsid w:val="00B7538A"/>
    <w:rsid w:val="00B75849"/>
    <w:rsid w:val="00B7630B"/>
    <w:rsid w:val="00B76553"/>
    <w:rsid w:val="00B76E45"/>
    <w:rsid w:val="00B77859"/>
    <w:rsid w:val="00B77B59"/>
    <w:rsid w:val="00B80F68"/>
    <w:rsid w:val="00B8212F"/>
    <w:rsid w:val="00B82669"/>
    <w:rsid w:val="00B82906"/>
    <w:rsid w:val="00B83339"/>
    <w:rsid w:val="00B83534"/>
    <w:rsid w:val="00B83E72"/>
    <w:rsid w:val="00B83EC4"/>
    <w:rsid w:val="00B84103"/>
    <w:rsid w:val="00B84521"/>
    <w:rsid w:val="00B848BD"/>
    <w:rsid w:val="00B84E41"/>
    <w:rsid w:val="00B84E71"/>
    <w:rsid w:val="00B86448"/>
    <w:rsid w:val="00B869DE"/>
    <w:rsid w:val="00B87557"/>
    <w:rsid w:val="00B879F6"/>
    <w:rsid w:val="00B87D17"/>
    <w:rsid w:val="00B90084"/>
    <w:rsid w:val="00B91E85"/>
    <w:rsid w:val="00B92472"/>
    <w:rsid w:val="00B93209"/>
    <w:rsid w:val="00B93278"/>
    <w:rsid w:val="00B9684C"/>
    <w:rsid w:val="00B96B68"/>
    <w:rsid w:val="00B96D35"/>
    <w:rsid w:val="00BA0021"/>
    <w:rsid w:val="00BA081F"/>
    <w:rsid w:val="00BA0BB3"/>
    <w:rsid w:val="00BA0F8F"/>
    <w:rsid w:val="00BA1B35"/>
    <w:rsid w:val="00BA2BDF"/>
    <w:rsid w:val="00BA3874"/>
    <w:rsid w:val="00BA500A"/>
    <w:rsid w:val="00BA54C3"/>
    <w:rsid w:val="00BA594A"/>
    <w:rsid w:val="00BA672E"/>
    <w:rsid w:val="00BA7583"/>
    <w:rsid w:val="00BA7CD1"/>
    <w:rsid w:val="00BA7CE5"/>
    <w:rsid w:val="00BA7E61"/>
    <w:rsid w:val="00BB032F"/>
    <w:rsid w:val="00BB0EEE"/>
    <w:rsid w:val="00BB17BA"/>
    <w:rsid w:val="00BB368F"/>
    <w:rsid w:val="00BB3B7B"/>
    <w:rsid w:val="00BB3C94"/>
    <w:rsid w:val="00BB3E7E"/>
    <w:rsid w:val="00BB467A"/>
    <w:rsid w:val="00BB4B3A"/>
    <w:rsid w:val="00BB541A"/>
    <w:rsid w:val="00BB6B54"/>
    <w:rsid w:val="00BB6F03"/>
    <w:rsid w:val="00BB78F0"/>
    <w:rsid w:val="00BC2173"/>
    <w:rsid w:val="00BC2D4D"/>
    <w:rsid w:val="00BC4344"/>
    <w:rsid w:val="00BC470C"/>
    <w:rsid w:val="00BC4B22"/>
    <w:rsid w:val="00BC526E"/>
    <w:rsid w:val="00BC58F4"/>
    <w:rsid w:val="00BC5DEC"/>
    <w:rsid w:val="00BC7D45"/>
    <w:rsid w:val="00BC7F10"/>
    <w:rsid w:val="00BD24F7"/>
    <w:rsid w:val="00BD359A"/>
    <w:rsid w:val="00BD3A15"/>
    <w:rsid w:val="00BD3A5F"/>
    <w:rsid w:val="00BD6449"/>
    <w:rsid w:val="00BD66DC"/>
    <w:rsid w:val="00BD722C"/>
    <w:rsid w:val="00BE0F58"/>
    <w:rsid w:val="00BE153D"/>
    <w:rsid w:val="00BE1571"/>
    <w:rsid w:val="00BE160F"/>
    <w:rsid w:val="00BE18BD"/>
    <w:rsid w:val="00BE20F0"/>
    <w:rsid w:val="00BE2135"/>
    <w:rsid w:val="00BE2950"/>
    <w:rsid w:val="00BE2DD9"/>
    <w:rsid w:val="00BE3508"/>
    <w:rsid w:val="00BE37A1"/>
    <w:rsid w:val="00BE4311"/>
    <w:rsid w:val="00BE43D5"/>
    <w:rsid w:val="00BE5C2E"/>
    <w:rsid w:val="00BE5D2F"/>
    <w:rsid w:val="00BE5EC9"/>
    <w:rsid w:val="00BE62EF"/>
    <w:rsid w:val="00BE6677"/>
    <w:rsid w:val="00BF0ACE"/>
    <w:rsid w:val="00BF1740"/>
    <w:rsid w:val="00BF1A9A"/>
    <w:rsid w:val="00BF2BAE"/>
    <w:rsid w:val="00BF4B91"/>
    <w:rsid w:val="00BF4C46"/>
    <w:rsid w:val="00BF5961"/>
    <w:rsid w:val="00BF5A08"/>
    <w:rsid w:val="00BF6035"/>
    <w:rsid w:val="00BF6EF0"/>
    <w:rsid w:val="00BF74D7"/>
    <w:rsid w:val="00BF7668"/>
    <w:rsid w:val="00BF7876"/>
    <w:rsid w:val="00C007DD"/>
    <w:rsid w:val="00C00D70"/>
    <w:rsid w:val="00C01DB3"/>
    <w:rsid w:val="00C036DE"/>
    <w:rsid w:val="00C03FB3"/>
    <w:rsid w:val="00C05339"/>
    <w:rsid w:val="00C05A11"/>
    <w:rsid w:val="00C0636A"/>
    <w:rsid w:val="00C06502"/>
    <w:rsid w:val="00C072D1"/>
    <w:rsid w:val="00C073D0"/>
    <w:rsid w:val="00C07B17"/>
    <w:rsid w:val="00C102C6"/>
    <w:rsid w:val="00C104D5"/>
    <w:rsid w:val="00C10D8B"/>
    <w:rsid w:val="00C11392"/>
    <w:rsid w:val="00C113A9"/>
    <w:rsid w:val="00C11910"/>
    <w:rsid w:val="00C123A6"/>
    <w:rsid w:val="00C13030"/>
    <w:rsid w:val="00C132F8"/>
    <w:rsid w:val="00C14E15"/>
    <w:rsid w:val="00C15BAC"/>
    <w:rsid w:val="00C15C87"/>
    <w:rsid w:val="00C15DA3"/>
    <w:rsid w:val="00C208F3"/>
    <w:rsid w:val="00C214AF"/>
    <w:rsid w:val="00C219EA"/>
    <w:rsid w:val="00C2237C"/>
    <w:rsid w:val="00C22461"/>
    <w:rsid w:val="00C234AA"/>
    <w:rsid w:val="00C23712"/>
    <w:rsid w:val="00C23C86"/>
    <w:rsid w:val="00C24422"/>
    <w:rsid w:val="00C25413"/>
    <w:rsid w:val="00C25E7F"/>
    <w:rsid w:val="00C266DC"/>
    <w:rsid w:val="00C267DB"/>
    <w:rsid w:val="00C2723D"/>
    <w:rsid w:val="00C27F04"/>
    <w:rsid w:val="00C30C27"/>
    <w:rsid w:val="00C32A3A"/>
    <w:rsid w:val="00C3318D"/>
    <w:rsid w:val="00C3407D"/>
    <w:rsid w:val="00C34311"/>
    <w:rsid w:val="00C34847"/>
    <w:rsid w:val="00C34C37"/>
    <w:rsid w:val="00C35BAD"/>
    <w:rsid w:val="00C35CC1"/>
    <w:rsid w:val="00C366FC"/>
    <w:rsid w:val="00C36ECC"/>
    <w:rsid w:val="00C3740E"/>
    <w:rsid w:val="00C419E2"/>
    <w:rsid w:val="00C42673"/>
    <w:rsid w:val="00C427FE"/>
    <w:rsid w:val="00C42AEF"/>
    <w:rsid w:val="00C42F2C"/>
    <w:rsid w:val="00C4303E"/>
    <w:rsid w:val="00C43489"/>
    <w:rsid w:val="00C43CE0"/>
    <w:rsid w:val="00C4404F"/>
    <w:rsid w:val="00C45495"/>
    <w:rsid w:val="00C4632F"/>
    <w:rsid w:val="00C4642C"/>
    <w:rsid w:val="00C46D55"/>
    <w:rsid w:val="00C471B5"/>
    <w:rsid w:val="00C47326"/>
    <w:rsid w:val="00C47803"/>
    <w:rsid w:val="00C47A6D"/>
    <w:rsid w:val="00C47CFF"/>
    <w:rsid w:val="00C509B5"/>
    <w:rsid w:val="00C511B5"/>
    <w:rsid w:val="00C5195A"/>
    <w:rsid w:val="00C51F35"/>
    <w:rsid w:val="00C5200D"/>
    <w:rsid w:val="00C53B25"/>
    <w:rsid w:val="00C53D9A"/>
    <w:rsid w:val="00C5435F"/>
    <w:rsid w:val="00C55BEF"/>
    <w:rsid w:val="00C55FFE"/>
    <w:rsid w:val="00C56D30"/>
    <w:rsid w:val="00C5714D"/>
    <w:rsid w:val="00C60A31"/>
    <w:rsid w:val="00C62D05"/>
    <w:rsid w:val="00C63182"/>
    <w:rsid w:val="00C642C8"/>
    <w:rsid w:val="00C64FAB"/>
    <w:rsid w:val="00C67769"/>
    <w:rsid w:val="00C67788"/>
    <w:rsid w:val="00C70153"/>
    <w:rsid w:val="00C7257C"/>
    <w:rsid w:val="00C729F6"/>
    <w:rsid w:val="00C7325F"/>
    <w:rsid w:val="00C73306"/>
    <w:rsid w:val="00C743FD"/>
    <w:rsid w:val="00C74664"/>
    <w:rsid w:val="00C7481D"/>
    <w:rsid w:val="00C74F2C"/>
    <w:rsid w:val="00C753FF"/>
    <w:rsid w:val="00C75511"/>
    <w:rsid w:val="00C75A03"/>
    <w:rsid w:val="00C76927"/>
    <w:rsid w:val="00C76CAB"/>
    <w:rsid w:val="00C76F3F"/>
    <w:rsid w:val="00C8030E"/>
    <w:rsid w:val="00C80C87"/>
    <w:rsid w:val="00C80F3F"/>
    <w:rsid w:val="00C8112E"/>
    <w:rsid w:val="00C81B44"/>
    <w:rsid w:val="00C829B6"/>
    <w:rsid w:val="00C82A2B"/>
    <w:rsid w:val="00C82D54"/>
    <w:rsid w:val="00C838E3"/>
    <w:rsid w:val="00C83F11"/>
    <w:rsid w:val="00C84477"/>
    <w:rsid w:val="00C86D0C"/>
    <w:rsid w:val="00C86D4D"/>
    <w:rsid w:val="00C9011E"/>
    <w:rsid w:val="00C9129F"/>
    <w:rsid w:val="00C91A28"/>
    <w:rsid w:val="00C91CD3"/>
    <w:rsid w:val="00C922B3"/>
    <w:rsid w:val="00C92AE8"/>
    <w:rsid w:val="00C92E69"/>
    <w:rsid w:val="00C936AD"/>
    <w:rsid w:val="00C93E96"/>
    <w:rsid w:val="00C93F57"/>
    <w:rsid w:val="00C941CF"/>
    <w:rsid w:val="00C94392"/>
    <w:rsid w:val="00C95215"/>
    <w:rsid w:val="00C95624"/>
    <w:rsid w:val="00C96AFB"/>
    <w:rsid w:val="00C96DCB"/>
    <w:rsid w:val="00C96F81"/>
    <w:rsid w:val="00C97849"/>
    <w:rsid w:val="00C97962"/>
    <w:rsid w:val="00C97E6E"/>
    <w:rsid w:val="00CA020F"/>
    <w:rsid w:val="00CA0317"/>
    <w:rsid w:val="00CA1744"/>
    <w:rsid w:val="00CA1901"/>
    <w:rsid w:val="00CA29C7"/>
    <w:rsid w:val="00CA3489"/>
    <w:rsid w:val="00CA39D6"/>
    <w:rsid w:val="00CA3E9C"/>
    <w:rsid w:val="00CA5063"/>
    <w:rsid w:val="00CA5A06"/>
    <w:rsid w:val="00CA5E0D"/>
    <w:rsid w:val="00CA72BA"/>
    <w:rsid w:val="00CA73C6"/>
    <w:rsid w:val="00CB0CA7"/>
    <w:rsid w:val="00CB2924"/>
    <w:rsid w:val="00CB3D2D"/>
    <w:rsid w:val="00CB3F26"/>
    <w:rsid w:val="00CB4860"/>
    <w:rsid w:val="00CB4C5B"/>
    <w:rsid w:val="00CB58D0"/>
    <w:rsid w:val="00CB69A9"/>
    <w:rsid w:val="00CB6CBD"/>
    <w:rsid w:val="00CC0408"/>
    <w:rsid w:val="00CC0415"/>
    <w:rsid w:val="00CC07DA"/>
    <w:rsid w:val="00CC2EAA"/>
    <w:rsid w:val="00CC30EB"/>
    <w:rsid w:val="00CC361A"/>
    <w:rsid w:val="00CC4212"/>
    <w:rsid w:val="00CC4D8F"/>
    <w:rsid w:val="00CC50E3"/>
    <w:rsid w:val="00CC51F5"/>
    <w:rsid w:val="00CC5BC5"/>
    <w:rsid w:val="00CC6AA5"/>
    <w:rsid w:val="00CC7636"/>
    <w:rsid w:val="00CD0486"/>
    <w:rsid w:val="00CD06DD"/>
    <w:rsid w:val="00CD2333"/>
    <w:rsid w:val="00CD24EC"/>
    <w:rsid w:val="00CD2B85"/>
    <w:rsid w:val="00CD2F29"/>
    <w:rsid w:val="00CD31D4"/>
    <w:rsid w:val="00CD3202"/>
    <w:rsid w:val="00CD3667"/>
    <w:rsid w:val="00CD3D1E"/>
    <w:rsid w:val="00CD3FA4"/>
    <w:rsid w:val="00CD469C"/>
    <w:rsid w:val="00CD4AD7"/>
    <w:rsid w:val="00CD54C2"/>
    <w:rsid w:val="00CD61ED"/>
    <w:rsid w:val="00CE036B"/>
    <w:rsid w:val="00CE1581"/>
    <w:rsid w:val="00CE2072"/>
    <w:rsid w:val="00CE289F"/>
    <w:rsid w:val="00CE2C5E"/>
    <w:rsid w:val="00CE2E21"/>
    <w:rsid w:val="00CE2ED9"/>
    <w:rsid w:val="00CE4C34"/>
    <w:rsid w:val="00CE5D22"/>
    <w:rsid w:val="00CE6A04"/>
    <w:rsid w:val="00CE7355"/>
    <w:rsid w:val="00CE7670"/>
    <w:rsid w:val="00CF1202"/>
    <w:rsid w:val="00CF21CB"/>
    <w:rsid w:val="00CF2634"/>
    <w:rsid w:val="00CF2818"/>
    <w:rsid w:val="00CF2AD3"/>
    <w:rsid w:val="00CF2B1F"/>
    <w:rsid w:val="00CF3332"/>
    <w:rsid w:val="00CF3490"/>
    <w:rsid w:val="00CF3DC6"/>
    <w:rsid w:val="00CF447F"/>
    <w:rsid w:val="00CF4E49"/>
    <w:rsid w:val="00CF6211"/>
    <w:rsid w:val="00CF6C9D"/>
    <w:rsid w:val="00CF74F6"/>
    <w:rsid w:val="00D00031"/>
    <w:rsid w:val="00D005FF"/>
    <w:rsid w:val="00D00B22"/>
    <w:rsid w:val="00D00EA3"/>
    <w:rsid w:val="00D00EC5"/>
    <w:rsid w:val="00D01A89"/>
    <w:rsid w:val="00D02C88"/>
    <w:rsid w:val="00D04761"/>
    <w:rsid w:val="00D047C0"/>
    <w:rsid w:val="00D04858"/>
    <w:rsid w:val="00D0495A"/>
    <w:rsid w:val="00D05527"/>
    <w:rsid w:val="00D05ADE"/>
    <w:rsid w:val="00D10287"/>
    <w:rsid w:val="00D10763"/>
    <w:rsid w:val="00D10FAF"/>
    <w:rsid w:val="00D1141C"/>
    <w:rsid w:val="00D1238C"/>
    <w:rsid w:val="00D127E9"/>
    <w:rsid w:val="00D133CC"/>
    <w:rsid w:val="00D16193"/>
    <w:rsid w:val="00D16A97"/>
    <w:rsid w:val="00D20095"/>
    <w:rsid w:val="00D205E7"/>
    <w:rsid w:val="00D208D3"/>
    <w:rsid w:val="00D216FE"/>
    <w:rsid w:val="00D219A8"/>
    <w:rsid w:val="00D23053"/>
    <w:rsid w:val="00D23CA7"/>
    <w:rsid w:val="00D24478"/>
    <w:rsid w:val="00D2512A"/>
    <w:rsid w:val="00D251FB"/>
    <w:rsid w:val="00D254FE"/>
    <w:rsid w:val="00D25EC9"/>
    <w:rsid w:val="00D26C55"/>
    <w:rsid w:val="00D2730B"/>
    <w:rsid w:val="00D27E5C"/>
    <w:rsid w:val="00D30234"/>
    <w:rsid w:val="00D312C2"/>
    <w:rsid w:val="00D320F3"/>
    <w:rsid w:val="00D32171"/>
    <w:rsid w:val="00D34953"/>
    <w:rsid w:val="00D354CB"/>
    <w:rsid w:val="00D3576B"/>
    <w:rsid w:val="00D360E7"/>
    <w:rsid w:val="00D364F3"/>
    <w:rsid w:val="00D40C65"/>
    <w:rsid w:val="00D40E09"/>
    <w:rsid w:val="00D414FE"/>
    <w:rsid w:val="00D43B55"/>
    <w:rsid w:val="00D442F1"/>
    <w:rsid w:val="00D4438D"/>
    <w:rsid w:val="00D446F4"/>
    <w:rsid w:val="00D44A93"/>
    <w:rsid w:val="00D4601E"/>
    <w:rsid w:val="00D4655F"/>
    <w:rsid w:val="00D46AB9"/>
    <w:rsid w:val="00D47027"/>
    <w:rsid w:val="00D50734"/>
    <w:rsid w:val="00D5260D"/>
    <w:rsid w:val="00D537FB"/>
    <w:rsid w:val="00D542B4"/>
    <w:rsid w:val="00D560F9"/>
    <w:rsid w:val="00D56208"/>
    <w:rsid w:val="00D5719C"/>
    <w:rsid w:val="00D57829"/>
    <w:rsid w:val="00D60303"/>
    <w:rsid w:val="00D60C9B"/>
    <w:rsid w:val="00D60D58"/>
    <w:rsid w:val="00D60F2C"/>
    <w:rsid w:val="00D61970"/>
    <w:rsid w:val="00D62773"/>
    <w:rsid w:val="00D62C8F"/>
    <w:rsid w:val="00D64DB9"/>
    <w:rsid w:val="00D6515C"/>
    <w:rsid w:val="00D652E3"/>
    <w:rsid w:val="00D6568F"/>
    <w:rsid w:val="00D65CB1"/>
    <w:rsid w:val="00D6606A"/>
    <w:rsid w:val="00D6609E"/>
    <w:rsid w:val="00D66114"/>
    <w:rsid w:val="00D67BC6"/>
    <w:rsid w:val="00D7103D"/>
    <w:rsid w:val="00D71EFA"/>
    <w:rsid w:val="00D72805"/>
    <w:rsid w:val="00D746EE"/>
    <w:rsid w:val="00D74A39"/>
    <w:rsid w:val="00D74A3D"/>
    <w:rsid w:val="00D751E0"/>
    <w:rsid w:val="00D758E3"/>
    <w:rsid w:val="00D77BD0"/>
    <w:rsid w:val="00D80F7D"/>
    <w:rsid w:val="00D8141E"/>
    <w:rsid w:val="00D81F15"/>
    <w:rsid w:val="00D82571"/>
    <w:rsid w:val="00D82EDE"/>
    <w:rsid w:val="00D83389"/>
    <w:rsid w:val="00D844B9"/>
    <w:rsid w:val="00D8610E"/>
    <w:rsid w:val="00D86BDD"/>
    <w:rsid w:val="00D87AA3"/>
    <w:rsid w:val="00D91A6D"/>
    <w:rsid w:val="00D91AA1"/>
    <w:rsid w:val="00D91F87"/>
    <w:rsid w:val="00D921CF"/>
    <w:rsid w:val="00D92403"/>
    <w:rsid w:val="00D933B5"/>
    <w:rsid w:val="00D939AC"/>
    <w:rsid w:val="00D93A8E"/>
    <w:rsid w:val="00D94406"/>
    <w:rsid w:val="00D945D9"/>
    <w:rsid w:val="00D959CA"/>
    <w:rsid w:val="00D95E6A"/>
    <w:rsid w:val="00D96F83"/>
    <w:rsid w:val="00D9752A"/>
    <w:rsid w:val="00D9782F"/>
    <w:rsid w:val="00DA0DD9"/>
    <w:rsid w:val="00DA10D3"/>
    <w:rsid w:val="00DA31FE"/>
    <w:rsid w:val="00DA347E"/>
    <w:rsid w:val="00DA3CBE"/>
    <w:rsid w:val="00DA4A85"/>
    <w:rsid w:val="00DA4BBD"/>
    <w:rsid w:val="00DA6072"/>
    <w:rsid w:val="00DA62FF"/>
    <w:rsid w:val="00DA66FA"/>
    <w:rsid w:val="00DA7504"/>
    <w:rsid w:val="00DB0C93"/>
    <w:rsid w:val="00DB12B8"/>
    <w:rsid w:val="00DB1573"/>
    <w:rsid w:val="00DB16D3"/>
    <w:rsid w:val="00DB1F61"/>
    <w:rsid w:val="00DB2F00"/>
    <w:rsid w:val="00DB41EC"/>
    <w:rsid w:val="00DB474C"/>
    <w:rsid w:val="00DB5062"/>
    <w:rsid w:val="00DB595C"/>
    <w:rsid w:val="00DB60DE"/>
    <w:rsid w:val="00DB637A"/>
    <w:rsid w:val="00DB64F8"/>
    <w:rsid w:val="00DB673F"/>
    <w:rsid w:val="00DB7134"/>
    <w:rsid w:val="00DB784D"/>
    <w:rsid w:val="00DC081D"/>
    <w:rsid w:val="00DC0A6F"/>
    <w:rsid w:val="00DC0C0E"/>
    <w:rsid w:val="00DC130B"/>
    <w:rsid w:val="00DC1525"/>
    <w:rsid w:val="00DC1898"/>
    <w:rsid w:val="00DC26E1"/>
    <w:rsid w:val="00DC2AB5"/>
    <w:rsid w:val="00DC2B86"/>
    <w:rsid w:val="00DC2C39"/>
    <w:rsid w:val="00DC424A"/>
    <w:rsid w:val="00DC4D07"/>
    <w:rsid w:val="00DC4DF8"/>
    <w:rsid w:val="00DC52C8"/>
    <w:rsid w:val="00DC5B39"/>
    <w:rsid w:val="00DC5C30"/>
    <w:rsid w:val="00DD09A5"/>
    <w:rsid w:val="00DD22E7"/>
    <w:rsid w:val="00DD3AF1"/>
    <w:rsid w:val="00DD494E"/>
    <w:rsid w:val="00DD4E6D"/>
    <w:rsid w:val="00DD5127"/>
    <w:rsid w:val="00DD563C"/>
    <w:rsid w:val="00DD5B7E"/>
    <w:rsid w:val="00DD66C3"/>
    <w:rsid w:val="00DD6810"/>
    <w:rsid w:val="00DD7443"/>
    <w:rsid w:val="00DD7D1F"/>
    <w:rsid w:val="00DE0393"/>
    <w:rsid w:val="00DE05EE"/>
    <w:rsid w:val="00DE073F"/>
    <w:rsid w:val="00DE0A45"/>
    <w:rsid w:val="00DE1015"/>
    <w:rsid w:val="00DE1061"/>
    <w:rsid w:val="00DE1F8C"/>
    <w:rsid w:val="00DE2B5D"/>
    <w:rsid w:val="00DE2BD3"/>
    <w:rsid w:val="00DE3C31"/>
    <w:rsid w:val="00DE4AB6"/>
    <w:rsid w:val="00DE4C99"/>
    <w:rsid w:val="00DE4EDF"/>
    <w:rsid w:val="00DE50F1"/>
    <w:rsid w:val="00DE5DBE"/>
    <w:rsid w:val="00DE6352"/>
    <w:rsid w:val="00DE715E"/>
    <w:rsid w:val="00DE7AC7"/>
    <w:rsid w:val="00DF0086"/>
    <w:rsid w:val="00DF02E3"/>
    <w:rsid w:val="00DF3585"/>
    <w:rsid w:val="00DF37E2"/>
    <w:rsid w:val="00DF39D0"/>
    <w:rsid w:val="00DF3AD2"/>
    <w:rsid w:val="00DF3F91"/>
    <w:rsid w:val="00DF416D"/>
    <w:rsid w:val="00DF4AB4"/>
    <w:rsid w:val="00DF51F7"/>
    <w:rsid w:val="00DF535A"/>
    <w:rsid w:val="00DF5A10"/>
    <w:rsid w:val="00DF630A"/>
    <w:rsid w:val="00DF6C54"/>
    <w:rsid w:val="00DF70A2"/>
    <w:rsid w:val="00DF7EB8"/>
    <w:rsid w:val="00DF7F1E"/>
    <w:rsid w:val="00E000A3"/>
    <w:rsid w:val="00E00D01"/>
    <w:rsid w:val="00E00E7D"/>
    <w:rsid w:val="00E0177C"/>
    <w:rsid w:val="00E018C2"/>
    <w:rsid w:val="00E021CB"/>
    <w:rsid w:val="00E02990"/>
    <w:rsid w:val="00E02A3B"/>
    <w:rsid w:val="00E03F9B"/>
    <w:rsid w:val="00E05AFA"/>
    <w:rsid w:val="00E06062"/>
    <w:rsid w:val="00E0633F"/>
    <w:rsid w:val="00E066C8"/>
    <w:rsid w:val="00E0721A"/>
    <w:rsid w:val="00E07477"/>
    <w:rsid w:val="00E07BC2"/>
    <w:rsid w:val="00E10393"/>
    <w:rsid w:val="00E112CC"/>
    <w:rsid w:val="00E1279E"/>
    <w:rsid w:val="00E130E7"/>
    <w:rsid w:val="00E13229"/>
    <w:rsid w:val="00E13440"/>
    <w:rsid w:val="00E148DD"/>
    <w:rsid w:val="00E14BF7"/>
    <w:rsid w:val="00E14C0E"/>
    <w:rsid w:val="00E1564D"/>
    <w:rsid w:val="00E16B28"/>
    <w:rsid w:val="00E16C39"/>
    <w:rsid w:val="00E20195"/>
    <w:rsid w:val="00E20B54"/>
    <w:rsid w:val="00E2107C"/>
    <w:rsid w:val="00E21739"/>
    <w:rsid w:val="00E22178"/>
    <w:rsid w:val="00E227D9"/>
    <w:rsid w:val="00E22CA3"/>
    <w:rsid w:val="00E23880"/>
    <w:rsid w:val="00E23A0B"/>
    <w:rsid w:val="00E25602"/>
    <w:rsid w:val="00E2681C"/>
    <w:rsid w:val="00E3024A"/>
    <w:rsid w:val="00E327E0"/>
    <w:rsid w:val="00E32C82"/>
    <w:rsid w:val="00E330CE"/>
    <w:rsid w:val="00E33FB9"/>
    <w:rsid w:val="00E348D9"/>
    <w:rsid w:val="00E354E9"/>
    <w:rsid w:val="00E35E6B"/>
    <w:rsid w:val="00E37595"/>
    <w:rsid w:val="00E4134D"/>
    <w:rsid w:val="00E42AE3"/>
    <w:rsid w:val="00E42C2E"/>
    <w:rsid w:val="00E43FB1"/>
    <w:rsid w:val="00E440F6"/>
    <w:rsid w:val="00E44EAC"/>
    <w:rsid w:val="00E456F3"/>
    <w:rsid w:val="00E45977"/>
    <w:rsid w:val="00E46A28"/>
    <w:rsid w:val="00E474C7"/>
    <w:rsid w:val="00E476F0"/>
    <w:rsid w:val="00E51441"/>
    <w:rsid w:val="00E518B6"/>
    <w:rsid w:val="00E51A3B"/>
    <w:rsid w:val="00E51A92"/>
    <w:rsid w:val="00E51EB6"/>
    <w:rsid w:val="00E52683"/>
    <w:rsid w:val="00E52F4D"/>
    <w:rsid w:val="00E53A46"/>
    <w:rsid w:val="00E542AF"/>
    <w:rsid w:val="00E54392"/>
    <w:rsid w:val="00E56A54"/>
    <w:rsid w:val="00E57AF1"/>
    <w:rsid w:val="00E60FDF"/>
    <w:rsid w:val="00E61080"/>
    <w:rsid w:val="00E61256"/>
    <w:rsid w:val="00E61922"/>
    <w:rsid w:val="00E61D1A"/>
    <w:rsid w:val="00E62060"/>
    <w:rsid w:val="00E6283F"/>
    <w:rsid w:val="00E62971"/>
    <w:rsid w:val="00E65516"/>
    <w:rsid w:val="00E65783"/>
    <w:rsid w:val="00E65ACA"/>
    <w:rsid w:val="00E677DB"/>
    <w:rsid w:val="00E70142"/>
    <w:rsid w:val="00E7145B"/>
    <w:rsid w:val="00E72588"/>
    <w:rsid w:val="00E7263F"/>
    <w:rsid w:val="00E741C1"/>
    <w:rsid w:val="00E752FD"/>
    <w:rsid w:val="00E77AEE"/>
    <w:rsid w:val="00E80EB0"/>
    <w:rsid w:val="00E81300"/>
    <w:rsid w:val="00E827F6"/>
    <w:rsid w:val="00E83938"/>
    <w:rsid w:val="00E843B1"/>
    <w:rsid w:val="00E845CD"/>
    <w:rsid w:val="00E85668"/>
    <w:rsid w:val="00E860BA"/>
    <w:rsid w:val="00E86749"/>
    <w:rsid w:val="00E90322"/>
    <w:rsid w:val="00E909F9"/>
    <w:rsid w:val="00E9214D"/>
    <w:rsid w:val="00E933BB"/>
    <w:rsid w:val="00E93AEC"/>
    <w:rsid w:val="00E93C5B"/>
    <w:rsid w:val="00E944F2"/>
    <w:rsid w:val="00E94926"/>
    <w:rsid w:val="00E94CF3"/>
    <w:rsid w:val="00E950F6"/>
    <w:rsid w:val="00E9517E"/>
    <w:rsid w:val="00E95603"/>
    <w:rsid w:val="00E96149"/>
    <w:rsid w:val="00E96D13"/>
    <w:rsid w:val="00EA0C00"/>
    <w:rsid w:val="00EA15F3"/>
    <w:rsid w:val="00EA162F"/>
    <w:rsid w:val="00EA2824"/>
    <w:rsid w:val="00EA2864"/>
    <w:rsid w:val="00EA28E3"/>
    <w:rsid w:val="00EA2C04"/>
    <w:rsid w:val="00EA2D9F"/>
    <w:rsid w:val="00EA4061"/>
    <w:rsid w:val="00EA459D"/>
    <w:rsid w:val="00EA4790"/>
    <w:rsid w:val="00EA4C02"/>
    <w:rsid w:val="00EA4DA9"/>
    <w:rsid w:val="00EA5278"/>
    <w:rsid w:val="00EA7015"/>
    <w:rsid w:val="00EA71DA"/>
    <w:rsid w:val="00EB0D67"/>
    <w:rsid w:val="00EB1818"/>
    <w:rsid w:val="00EB1E67"/>
    <w:rsid w:val="00EB2BC5"/>
    <w:rsid w:val="00EB4198"/>
    <w:rsid w:val="00EB4D7D"/>
    <w:rsid w:val="00EB5FFE"/>
    <w:rsid w:val="00EB7E19"/>
    <w:rsid w:val="00EC0A22"/>
    <w:rsid w:val="00EC26D9"/>
    <w:rsid w:val="00EC281A"/>
    <w:rsid w:val="00EC29A6"/>
    <w:rsid w:val="00EC3D32"/>
    <w:rsid w:val="00EC504E"/>
    <w:rsid w:val="00EC5650"/>
    <w:rsid w:val="00EC57F5"/>
    <w:rsid w:val="00EC6592"/>
    <w:rsid w:val="00EC7206"/>
    <w:rsid w:val="00EC7E93"/>
    <w:rsid w:val="00ED007D"/>
    <w:rsid w:val="00ED28D7"/>
    <w:rsid w:val="00ED34AB"/>
    <w:rsid w:val="00ED367E"/>
    <w:rsid w:val="00ED44B7"/>
    <w:rsid w:val="00ED48EC"/>
    <w:rsid w:val="00ED4C8F"/>
    <w:rsid w:val="00ED4F23"/>
    <w:rsid w:val="00ED52A5"/>
    <w:rsid w:val="00ED5619"/>
    <w:rsid w:val="00ED5D29"/>
    <w:rsid w:val="00ED6B5E"/>
    <w:rsid w:val="00ED7281"/>
    <w:rsid w:val="00ED73DC"/>
    <w:rsid w:val="00EE05FE"/>
    <w:rsid w:val="00EE1691"/>
    <w:rsid w:val="00EE1A82"/>
    <w:rsid w:val="00EE2F26"/>
    <w:rsid w:val="00EE3692"/>
    <w:rsid w:val="00EE3787"/>
    <w:rsid w:val="00EE4DCD"/>
    <w:rsid w:val="00EE4F3C"/>
    <w:rsid w:val="00EE5A97"/>
    <w:rsid w:val="00EE5EF0"/>
    <w:rsid w:val="00EE764B"/>
    <w:rsid w:val="00EE7C8B"/>
    <w:rsid w:val="00EF0113"/>
    <w:rsid w:val="00EF1962"/>
    <w:rsid w:val="00EF1AD8"/>
    <w:rsid w:val="00EF2A1D"/>
    <w:rsid w:val="00EF2DAD"/>
    <w:rsid w:val="00EF3347"/>
    <w:rsid w:val="00EF37BD"/>
    <w:rsid w:val="00EF4BB2"/>
    <w:rsid w:val="00EF4D27"/>
    <w:rsid w:val="00EF55A6"/>
    <w:rsid w:val="00EF5948"/>
    <w:rsid w:val="00EF595E"/>
    <w:rsid w:val="00EF5A68"/>
    <w:rsid w:val="00EF5B73"/>
    <w:rsid w:val="00EF7240"/>
    <w:rsid w:val="00EF75F6"/>
    <w:rsid w:val="00F01EA1"/>
    <w:rsid w:val="00F023DB"/>
    <w:rsid w:val="00F039F0"/>
    <w:rsid w:val="00F04D87"/>
    <w:rsid w:val="00F04EDF"/>
    <w:rsid w:val="00F0567C"/>
    <w:rsid w:val="00F07009"/>
    <w:rsid w:val="00F07215"/>
    <w:rsid w:val="00F07838"/>
    <w:rsid w:val="00F11232"/>
    <w:rsid w:val="00F1160B"/>
    <w:rsid w:val="00F11786"/>
    <w:rsid w:val="00F12022"/>
    <w:rsid w:val="00F12760"/>
    <w:rsid w:val="00F13D33"/>
    <w:rsid w:val="00F14CD7"/>
    <w:rsid w:val="00F15A13"/>
    <w:rsid w:val="00F15EAA"/>
    <w:rsid w:val="00F16010"/>
    <w:rsid w:val="00F16C53"/>
    <w:rsid w:val="00F16C65"/>
    <w:rsid w:val="00F1741A"/>
    <w:rsid w:val="00F17FEE"/>
    <w:rsid w:val="00F202FA"/>
    <w:rsid w:val="00F21317"/>
    <w:rsid w:val="00F21D4E"/>
    <w:rsid w:val="00F2203C"/>
    <w:rsid w:val="00F22428"/>
    <w:rsid w:val="00F241C0"/>
    <w:rsid w:val="00F245DA"/>
    <w:rsid w:val="00F256D4"/>
    <w:rsid w:val="00F26310"/>
    <w:rsid w:val="00F26EB8"/>
    <w:rsid w:val="00F2752A"/>
    <w:rsid w:val="00F27CB8"/>
    <w:rsid w:val="00F301FA"/>
    <w:rsid w:val="00F30F08"/>
    <w:rsid w:val="00F3151F"/>
    <w:rsid w:val="00F3319C"/>
    <w:rsid w:val="00F33246"/>
    <w:rsid w:val="00F33DD6"/>
    <w:rsid w:val="00F33FC4"/>
    <w:rsid w:val="00F354AC"/>
    <w:rsid w:val="00F35822"/>
    <w:rsid w:val="00F36771"/>
    <w:rsid w:val="00F37466"/>
    <w:rsid w:val="00F4085A"/>
    <w:rsid w:val="00F40982"/>
    <w:rsid w:val="00F411FF"/>
    <w:rsid w:val="00F41E6B"/>
    <w:rsid w:val="00F42DB1"/>
    <w:rsid w:val="00F44180"/>
    <w:rsid w:val="00F44243"/>
    <w:rsid w:val="00F446CB"/>
    <w:rsid w:val="00F46009"/>
    <w:rsid w:val="00F46026"/>
    <w:rsid w:val="00F46932"/>
    <w:rsid w:val="00F50864"/>
    <w:rsid w:val="00F5104F"/>
    <w:rsid w:val="00F51563"/>
    <w:rsid w:val="00F51D6A"/>
    <w:rsid w:val="00F51D7D"/>
    <w:rsid w:val="00F53ADB"/>
    <w:rsid w:val="00F53BC2"/>
    <w:rsid w:val="00F54286"/>
    <w:rsid w:val="00F55047"/>
    <w:rsid w:val="00F55FAF"/>
    <w:rsid w:val="00F56255"/>
    <w:rsid w:val="00F562BD"/>
    <w:rsid w:val="00F571C4"/>
    <w:rsid w:val="00F574A4"/>
    <w:rsid w:val="00F6003B"/>
    <w:rsid w:val="00F60B5A"/>
    <w:rsid w:val="00F60D3A"/>
    <w:rsid w:val="00F61037"/>
    <w:rsid w:val="00F61ABA"/>
    <w:rsid w:val="00F63918"/>
    <w:rsid w:val="00F639D5"/>
    <w:rsid w:val="00F63C15"/>
    <w:rsid w:val="00F64B78"/>
    <w:rsid w:val="00F6715B"/>
    <w:rsid w:val="00F67B3C"/>
    <w:rsid w:val="00F71796"/>
    <w:rsid w:val="00F72259"/>
    <w:rsid w:val="00F7251C"/>
    <w:rsid w:val="00F727AA"/>
    <w:rsid w:val="00F734D4"/>
    <w:rsid w:val="00F73625"/>
    <w:rsid w:val="00F73815"/>
    <w:rsid w:val="00F7399A"/>
    <w:rsid w:val="00F73E32"/>
    <w:rsid w:val="00F73E84"/>
    <w:rsid w:val="00F73EC6"/>
    <w:rsid w:val="00F74EC7"/>
    <w:rsid w:val="00F75300"/>
    <w:rsid w:val="00F75607"/>
    <w:rsid w:val="00F761E4"/>
    <w:rsid w:val="00F77145"/>
    <w:rsid w:val="00F77A01"/>
    <w:rsid w:val="00F8034D"/>
    <w:rsid w:val="00F80B6B"/>
    <w:rsid w:val="00F810BC"/>
    <w:rsid w:val="00F81388"/>
    <w:rsid w:val="00F81840"/>
    <w:rsid w:val="00F818A3"/>
    <w:rsid w:val="00F81DCC"/>
    <w:rsid w:val="00F82546"/>
    <w:rsid w:val="00F82626"/>
    <w:rsid w:val="00F8289B"/>
    <w:rsid w:val="00F831F6"/>
    <w:rsid w:val="00F83871"/>
    <w:rsid w:val="00F83FB5"/>
    <w:rsid w:val="00F84F37"/>
    <w:rsid w:val="00F85F1D"/>
    <w:rsid w:val="00F87A49"/>
    <w:rsid w:val="00F87D8C"/>
    <w:rsid w:val="00F91049"/>
    <w:rsid w:val="00F925AA"/>
    <w:rsid w:val="00F928CD"/>
    <w:rsid w:val="00F92BF2"/>
    <w:rsid w:val="00F95FE1"/>
    <w:rsid w:val="00F97E76"/>
    <w:rsid w:val="00FA033F"/>
    <w:rsid w:val="00FA1BE5"/>
    <w:rsid w:val="00FA2F02"/>
    <w:rsid w:val="00FA4B1C"/>
    <w:rsid w:val="00FA58B7"/>
    <w:rsid w:val="00FA6475"/>
    <w:rsid w:val="00FA7F86"/>
    <w:rsid w:val="00FB0918"/>
    <w:rsid w:val="00FB0CF1"/>
    <w:rsid w:val="00FB1F2D"/>
    <w:rsid w:val="00FB2C85"/>
    <w:rsid w:val="00FB3E9F"/>
    <w:rsid w:val="00FB403E"/>
    <w:rsid w:val="00FB58A1"/>
    <w:rsid w:val="00FB72CA"/>
    <w:rsid w:val="00FB7330"/>
    <w:rsid w:val="00FC3A26"/>
    <w:rsid w:val="00FC404C"/>
    <w:rsid w:val="00FC46FA"/>
    <w:rsid w:val="00FC5B4A"/>
    <w:rsid w:val="00FC5C49"/>
    <w:rsid w:val="00FC6641"/>
    <w:rsid w:val="00FC7264"/>
    <w:rsid w:val="00FC7A11"/>
    <w:rsid w:val="00FD0336"/>
    <w:rsid w:val="00FD0E5C"/>
    <w:rsid w:val="00FD1642"/>
    <w:rsid w:val="00FD4006"/>
    <w:rsid w:val="00FD43EF"/>
    <w:rsid w:val="00FD467C"/>
    <w:rsid w:val="00FD4E6B"/>
    <w:rsid w:val="00FD57AE"/>
    <w:rsid w:val="00FD5A61"/>
    <w:rsid w:val="00FD60E8"/>
    <w:rsid w:val="00FE021F"/>
    <w:rsid w:val="00FE1C44"/>
    <w:rsid w:val="00FE21F8"/>
    <w:rsid w:val="00FE27CA"/>
    <w:rsid w:val="00FE2A71"/>
    <w:rsid w:val="00FE3985"/>
    <w:rsid w:val="00FE3D23"/>
    <w:rsid w:val="00FE3F50"/>
    <w:rsid w:val="00FE4879"/>
    <w:rsid w:val="00FE5A65"/>
    <w:rsid w:val="00FE5EBC"/>
    <w:rsid w:val="00FE6C21"/>
    <w:rsid w:val="00FE7502"/>
    <w:rsid w:val="00FE769B"/>
    <w:rsid w:val="00FF0430"/>
    <w:rsid w:val="00FF26BE"/>
    <w:rsid w:val="00FF2EDE"/>
    <w:rsid w:val="00FF3153"/>
    <w:rsid w:val="00FF367D"/>
    <w:rsid w:val="00FF3B27"/>
    <w:rsid w:val="00FF49F5"/>
    <w:rsid w:val="00FF4F53"/>
    <w:rsid w:val="00FF50A6"/>
    <w:rsid w:val="00FF55A0"/>
    <w:rsid w:val="00FF5E0F"/>
    <w:rsid w:val="00FF6179"/>
    <w:rsid w:val="00FF694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F410C6-FD88-4233-BE22-76495E6C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iPriority="99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semiHidden="1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0191A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C0533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5773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link w:val="30"/>
    <w:uiPriority w:val="99"/>
    <w:qFormat/>
    <w:rsid w:val="001A68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1"/>
    <w:next w:val="a1"/>
    <w:link w:val="40"/>
    <w:uiPriority w:val="99"/>
    <w:qFormat/>
    <w:rsid w:val="007376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3C2D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57734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1"/>
    <w:next w:val="a1"/>
    <w:link w:val="80"/>
    <w:uiPriority w:val="99"/>
    <w:qFormat/>
    <w:rsid w:val="0057734F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5773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E07477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0D69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0D695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locked/>
    <w:rsid w:val="007376CA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3C2D2E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0D695B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2"/>
    <w:link w:val="8"/>
    <w:uiPriority w:val="99"/>
    <w:locked/>
    <w:rsid w:val="00B8212F"/>
    <w:rPr>
      <w:rFonts w:cs="Times New Roman"/>
      <w:i/>
      <w:sz w:val="24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0D695B"/>
    <w:rPr>
      <w:rFonts w:ascii="Cambria" w:hAnsi="Cambria" w:cs="Times New Roman"/>
    </w:rPr>
  </w:style>
  <w:style w:type="paragraph" w:styleId="a5">
    <w:name w:val="Normal (Web)"/>
    <w:basedOn w:val="a1"/>
    <w:uiPriority w:val="99"/>
    <w:rsid w:val="001A6872"/>
    <w:pPr>
      <w:spacing w:before="100" w:beforeAutospacing="1" w:after="100" w:afterAutospacing="1"/>
    </w:pPr>
  </w:style>
  <w:style w:type="character" w:styleId="a6">
    <w:name w:val="Emphasis"/>
    <w:basedOn w:val="a2"/>
    <w:uiPriority w:val="99"/>
    <w:qFormat/>
    <w:rsid w:val="001A6872"/>
    <w:rPr>
      <w:rFonts w:cs="Times New Roman"/>
      <w:i/>
    </w:rPr>
  </w:style>
  <w:style w:type="character" w:styleId="a7">
    <w:name w:val="Strong"/>
    <w:basedOn w:val="a2"/>
    <w:uiPriority w:val="99"/>
    <w:qFormat/>
    <w:rsid w:val="001A6872"/>
    <w:rPr>
      <w:rFonts w:cs="Times New Roman"/>
      <w:b/>
    </w:rPr>
  </w:style>
  <w:style w:type="paragraph" w:styleId="a8">
    <w:name w:val="Body Text"/>
    <w:aliases w:val="Основной текст Знак,Основной текст Знак Знак"/>
    <w:basedOn w:val="a1"/>
    <w:link w:val="11"/>
    <w:uiPriority w:val="99"/>
    <w:rsid w:val="00C05339"/>
    <w:pPr>
      <w:jc w:val="center"/>
    </w:pPr>
    <w:rPr>
      <w:sz w:val="28"/>
      <w:szCs w:val="20"/>
    </w:rPr>
  </w:style>
  <w:style w:type="character" w:customStyle="1" w:styleId="11">
    <w:name w:val="Основной текст Знак1"/>
    <w:aliases w:val="Основной текст Знак Знак1,Основной текст Знак Знак Знак1"/>
    <w:basedOn w:val="a2"/>
    <w:link w:val="a8"/>
    <w:uiPriority w:val="99"/>
    <w:locked/>
    <w:rsid w:val="0063480F"/>
    <w:rPr>
      <w:rFonts w:cs="Times New Roman"/>
      <w:sz w:val="28"/>
      <w:lang w:val="ru-RU" w:eastAsia="ru-RU"/>
    </w:rPr>
  </w:style>
  <w:style w:type="paragraph" w:styleId="21">
    <w:name w:val="Body Text 2"/>
    <w:basedOn w:val="a1"/>
    <w:link w:val="22"/>
    <w:uiPriority w:val="99"/>
    <w:rsid w:val="00655389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FF5E0F"/>
    <w:rPr>
      <w:rFonts w:cs="Times New Roman"/>
      <w:sz w:val="24"/>
    </w:rPr>
  </w:style>
  <w:style w:type="paragraph" w:styleId="31">
    <w:name w:val="Body Text 3"/>
    <w:basedOn w:val="a1"/>
    <w:link w:val="32"/>
    <w:uiPriority w:val="99"/>
    <w:rsid w:val="00F925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locked/>
    <w:rsid w:val="000D695B"/>
    <w:rPr>
      <w:rFonts w:cs="Times New Roman"/>
      <w:sz w:val="16"/>
      <w:szCs w:val="16"/>
    </w:rPr>
  </w:style>
  <w:style w:type="paragraph" w:styleId="a9">
    <w:name w:val="header"/>
    <w:basedOn w:val="a1"/>
    <w:link w:val="aa"/>
    <w:uiPriority w:val="99"/>
    <w:rsid w:val="003804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locked/>
    <w:rsid w:val="00FF694F"/>
    <w:rPr>
      <w:rFonts w:cs="Times New Roman"/>
      <w:sz w:val="24"/>
    </w:rPr>
  </w:style>
  <w:style w:type="paragraph" w:styleId="ab">
    <w:name w:val="footer"/>
    <w:basedOn w:val="a1"/>
    <w:link w:val="ac"/>
    <w:uiPriority w:val="99"/>
    <w:rsid w:val="003804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locked/>
    <w:rsid w:val="000531DD"/>
    <w:rPr>
      <w:rFonts w:cs="Times New Roman"/>
      <w:sz w:val="24"/>
    </w:rPr>
  </w:style>
  <w:style w:type="paragraph" w:styleId="33">
    <w:name w:val="Body Text Indent 3"/>
    <w:basedOn w:val="a1"/>
    <w:link w:val="34"/>
    <w:uiPriority w:val="99"/>
    <w:rsid w:val="0057734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B77859"/>
    <w:rPr>
      <w:rFonts w:cs="Times New Roman"/>
      <w:sz w:val="16"/>
    </w:rPr>
  </w:style>
  <w:style w:type="table" w:styleId="ad">
    <w:name w:val="Table Grid"/>
    <w:basedOn w:val="a3"/>
    <w:uiPriority w:val="99"/>
    <w:rsid w:val="00CC50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2"/>
    <w:uiPriority w:val="99"/>
    <w:rsid w:val="008A0376"/>
    <w:rPr>
      <w:rFonts w:cs="Times New Roman"/>
    </w:rPr>
  </w:style>
  <w:style w:type="paragraph" w:customStyle="1" w:styleId="12">
    <w:name w:val="Абзац списка1"/>
    <w:basedOn w:val="a1"/>
    <w:uiPriority w:val="99"/>
    <w:rsid w:val="002A4E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1"/>
    <w:link w:val="HTML0"/>
    <w:uiPriority w:val="99"/>
    <w:rsid w:val="002A4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2A4EBC"/>
    <w:rPr>
      <w:rFonts w:ascii="Courier New" w:hAnsi="Courier New" w:cs="Times New Roman"/>
      <w:lang w:val="ru-RU" w:eastAsia="ru-RU"/>
    </w:rPr>
  </w:style>
  <w:style w:type="paragraph" w:styleId="af">
    <w:name w:val="List Paragraph"/>
    <w:basedOn w:val="a1"/>
    <w:uiPriority w:val="99"/>
    <w:qFormat/>
    <w:rsid w:val="00543E71"/>
    <w:pPr>
      <w:ind w:left="708"/>
    </w:pPr>
  </w:style>
  <w:style w:type="paragraph" w:styleId="af0">
    <w:name w:val="Balloon Text"/>
    <w:basedOn w:val="a1"/>
    <w:link w:val="af1"/>
    <w:uiPriority w:val="99"/>
    <w:rsid w:val="00CD61ED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locked/>
    <w:rsid w:val="00CD61ED"/>
    <w:rPr>
      <w:rFonts w:ascii="Tahoma" w:hAnsi="Tahoma" w:cs="Times New Roman"/>
      <w:sz w:val="16"/>
    </w:rPr>
  </w:style>
  <w:style w:type="paragraph" w:styleId="af2">
    <w:name w:val="annotation text"/>
    <w:basedOn w:val="a1"/>
    <w:link w:val="af3"/>
    <w:uiPriority w:val="99"/>
    <w:rsid w:val="0040306E"/>
    <w:rPr>
      <w:sz w:val="20"/>
      <w:szCs w:val="20"/>
    </w:rPr>
  </w:style>
  <w:style w:type="character" w:customStyle="1" w:styleId="CommentTextChar">
    <w:name w:val="Comment Text Char"/>
    <w:basedOn w:val="a2"/>
    <w:uiPriority w:val="99"/>
    <w:locked/>
    <w:rsid w:val="00F40982"/>
    <w:rPr>
      <w:rFonts w:cs="Times New Roman"/>
    </w:rPr>
  </w:style>
  <w:style w:type="character" w:customStyle="1" w:styleId="af3">
    <w:name w:val="Текст примечания Знак"/>
    <w:basedOn w:val="a2"/>
    <w:link w:val="af2"/>
    <w:uiPriority w:val="99"/>
    <w:locked/>
    <w:rsid w:val="0040306E"/>
    <w:rPr>
      <w:rFonts w:cs="Times New Roman"/>
    </w:rPr>
  </w:style>
  <w:style w:type="character" w:styleId="af4">
    <w:name w:val="Hyperlink"/>
    <w:basedOn w:val="a2"/>
    <w:uiPriority w:val="99"/>
    <w:rsid w:val="0040306E"/>
    <w:rPr>
      <w:rFonts w:cs="Times New Roman"/>
      <w:color w:val="005BAA"/>
      <w:u w:val="single"/>
    </w:rPr>
  </w:style>
  <w:style w:type="paragraph" w:customStyle="1" w:styleId="1KGK9">
    <w:name w:val="1KG=K9"/>
    <w:uiPriority w:val="99"/>
    <w:rsid w:val="005510E1"/>
    <w:pPr>
      <w:autoSpaceDE w:val="0"/>
      <w:autoSpaceDN w:val="0"/>
      <w:adjustRightInd w:val="0"/>
    </w:pPr>
    <w:rPr>
      <w:rFonts w:ascii="MS Sans Serif" w:hAnsi="MS Sans Serif"/>
      <w:sz w:val="20"/>
      <w:szCs w:val="24"/>
    </w:rPr>
  </w:style>
  <w:style w:type="paragraph" w:styleId="af5">
    <w:name w:val="footnote text"/>
    <w:aliases w:val="single space Знак,footnote text Знак,single space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1"/>
    <w:link w:val="af6"/>
    <w:uiPriority w:val="99"/>
    <w:rsid w:val="007B7E53"/>
    <w:pPr>
      <w:widowControl w:val="0"/>
      <w:suppressLineNumbers/>
      <w:suppressAutoHyphens/>
      <w:ind w:left="283" w:hanging="283"/>
    </w:pPr>
    <w:rPr>
      <w:rFonts w:ascii="Arial" w:hAnsi="Arial"/>
      <w:kern w:val="1"/>
      <w:sz w:val="20"/>
      <w:szCs w:val="20"/>
      <w:lang w:eastAsia="hi-IN" w:bidi="hi-IN"/>
    </w:rPr>
  </w:style>
  <w:style w:type="character" w:customStyle="1" w:styleId="FootnoteTextChar">
    <w:name w:val="Footnote Text Char"/>
    <w:aliases w:val="single space Знак Char,footnote text Знак Char,single space Char,Table_Footnote_last Char,Текст сноски Знак Знак Знак Char,Текст сноски Знак Знак Знак Знак Char,Текст сноски Знак Знак1 Char,Текст сноски Знак2 Char"/>
    <w:basedOn w:val="a2"/>
    <w:uiPriority w:val="99"/>
    <w:semiHidden/>
    <w:locked/>
    <w:rsid w:val="00147794"/>
    <w:rPr>
      <w:rFonts w:cs="Times New Roman"/>
      <w:sz w:val="20"/>
    </w:rPr>
  </w:style>
  <w:style w:type="character" w:customStyle="1" w:styleId="af6">
    <w:name w:val="Текст сноски Знак"/>
    <w:aliases w:val="single space Знак Знак,footnote text Знак Знак,single space Знак1,Table_Footnote_last Знак,Текст сноски Знак Знак Знак Знак1,Текст сноски Знак Знак Знак Знак Знак,Текст сноски Знак Знак1 Знак1,Текст сноски Знак2 Знак"/>
    <w:link w:val="af5"/>
    <w:uiPriority w:val="99"/>
    <w:locked/>
    <w:rsid w:val="007B7E53"/>
    <w:rPr>
      <w:rFonts w:ascii="Arial" w:hAnsi="Arial"/>
      <w:kern w:val="1"/>
      <w:lang w:eastAsia="hi-IN" w:bidi="hi-IN"/>
    </w:rPr>
  </w:style>
  <w:style w:type="paragraph" w:customStyle="1" w:styleId="af7">
    <w:name w:val="Содержимое таблицы"/>
    <w:basedOn w:val="a1"/>
    <w:uiPriority w:val="99"/>
    <w:rsid w:val="007B7E53"/>
    <w:pPr>
      <w:widowControl w:val="0"/>
      <w:suppressLineNumbers/>
      <w:suppressAutoHyphens/>
    </w:pPr>
    <w:rPr>
      <w:rFonts w:ascii="Arial" w:hAnsi="Arial" w:cs="Mangal"/>
      <w:kern w:val="1"/>
      <w:sz w:val="20"/>
      <w:lang w:eastAsia="hi-IN" w:bidi="hi-IN"/>
    </w:rPr>
  </w:style>
  <w:style w:type="paragraph" w:customStyle="1" w:styleId="13">
    <w:name w:val="Текст1"/>
    <w:basedOn w:val="a1"/>
    <w:uiPriority w:val="99"/>
    <w:rsid w:val="007B7E53"/>
    <w:pPr>
      <w:widowControl w:val="0"/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details">
    <w:name w:val="details"/>
    <w:basedOn w:val="a1"/>
    <w:uiPriority w:val="99"/>
    <w:rsid w:val="00670CF0"/>
    <w:pPr>
      <w:spacing w:before="100" w:beforeAutospacing="1" w:after="240"/>
    </w:pPr>
  </w:style>
  <w:style w:type="character" w:customStyle="1" w:styleId="hps">
    <w:name w:val="hps"/>
    <w:basedOn w:val="a2"/>
    <w:uiPriority w:val="99"/>
    <w:rsid w:val="00A2536B"/>
    <w:rPr>
      <w:rFonts w:cs="Times New Roman"/>
    </w:rPr>
  </w:style>
  <w:style w:type="character" w:customStyle="1" w:styleId="hpsatn">
    <w:name w:val="hps atn"/>
    <w:basedOn w:val="a2"/>
    <w:uiPriority w:val="99"/>
    <w:rsid w:val="00A2536B"/>
    <w:rPr>
      <w:rFonts w:cs="Times New Roman"/>
    </w:rPr>
  </w:style>
  <w:style w:type="character" w:customStyle="1" w:styleId="shorttext">
    <w:name w:val="short_text"/>
    <w:basedOn w:val="a2"/>
    <w:uiPriority w:val="99"/>
    <w:rsid w:val="00A2536B"/>
    <w:rPr>
      <w:rFonts w:cs="Times New Roman"/>
    </w:rPr>
  </w:style>
  <w:style w:type="character" w:customStyle="1" w:styleId="hpsalt-edited">
    <w:name w:val="hps alt-edited"/>
    <w:basedOn w:val="a2"/>
    <w:uiPriority w:val="99"/>
    <w:rsid w:val="00A2536B"/>
    <w:rPr>
      <w:rFonts w:cs="Times New Roman"/>
    </w:rPr>
  </w:style>
  <w:style w:type="paragraph" w:styleId="af8">
    <w:name w:val="Body Text Indent"/>
    <w:basedOn w:val="a1"/>
    <w:link w:val="af9"/>
    <w:uiPriority w:val="99"/>
    <w:rsid w:val="008F260A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locked/>
    <w:rsid w:val="008F260A"/>
    <w:rPr>
      <w:rFonts w:cs="Times New Roman"/>
      <w:sz w:val="24"/>
    </w:rPr>
  </w:style>
  <w:style w:type="paragraph" w:customStyle="1" w:styleId="210">
    <w:name w:val="Основной текст 21"/>
    <w:basedOn w:val="a1"/>
    <w:uiPriority w:val="99"/>
    <w:rsid w:val="00DE0393"/>
    <w:pPr>
      <w:autoSpaceDE w:val="0"/>
      <w:jc w:val="both"/>
    </w:pPr>
    <w:rPr>
      <w:rFonts w:cs="Calibri"/>
      <w:sz w:val="28"/>
      <w:szCs w:val="28"/>
      <w:lang w:eastAsia="ar-SA"/>
    </w:rPr>
  </w:style>
  <w:style w:type="paragraph" w:customStyle="1" w:styleId="211">
    <w:name w:val="Основной текст с отступом 21"/>
    <w:basedOn w:val="a1"/>
    <w:uiPriority w:val="99"/>
    <w:rsid w:val="00DE0393"/>
    <w:pPr>
      <w:autoSpaceDE w:val="0"/>
      <w:ind w:firstLine="720"/>
    </w:pPr>
    <w:rPr>
      <w:rFonts w:cs="Calibri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DE0393"/>
    <w:pPr>
      <w:overflowPunct w:val="0"/>
      <w:autoSpaceDE w:val="0"/>
      <w:spacing w:line="360" w:lineRule="auto"/>
      <w:ind w:left="360"/>
      <w:jc w:val="center"/>
      <w:textAlignment w:val="baseline"/>
    </w:pPr>
    <w:rPr>
      <w:rFonts w:cs="Calibri"/>
      <w:i/>
      <w:iCs/>
      <w:sz w:val="28"/>
      <w:szCs w:val="28"/>
      <w:lang w:eastAsia="ar-SA"/>
    </w:rPr>
  </w:style>
  <w:style w:type="paragraph" w:customStyle="1" w:styleId="western">
    <w:name w:val="western"/>
    <w:basedOn w:val="a1"/>
    <w:uiPriority w:val="99"/>
    <w:rsid w:val="00DE0393"/>
    <w:pPr>
      <w:spacing w:before="280" w:after="280"/>
    </w:pPr>
    <w:rPr>
      <w:rFonts w:cs="Calibri"/>
      <w:lang w:eastAsia="ar-SA"/>
    </w:rPr>
  </w:style>
  <w:style w:type="paragraph" w:customStyle="1" w:styleId="14">
    <w:name w:val="Основной текст с отступом1"/>
    <w:basedOn w:val="a1"/>
    <w:uiPriority w:val="99"/>
    <w:rsid w:val="008B6DF3"/>
    <w:pPr>
      <w:suppressAutoHyphens/>
      <w:ind w:firstLine="720"/>
      <w:jc w:val="both"/>
    </w:pPr>
    <w:rPr>
      <w:lang w:eastAsia="ar-SA"/>
    </w:rPr>
  </w:style>
  <w:style w:type="paragraph" w:customStyle="1" w:styleId="110">
    <w:name w:val="Абзац списка11"/>
    <w:basedOn w:val="a1"/>
    <w:uiPriority w:val="99"/>
    <w:rsid w:val="008B6DF3"/>
    <w:pPr>
      <w:suppressAutoHyphens/>
      <w:ind w:left="720"/>
    </w:pPr>
    <w:rPr>
      <w:lang w:eastAsia="ar-SA"/>
    </w:rPr>
  </w:style>
  <w:style w:type="paragraph" w:styleId="23">
    <w:name w:val="Body Text Indent 2"/>
    <w:basedOn w:val="a1"/>
    <w:link w:val="24"/>
    <w:uiPriority w:val="99"/>
    <w:rsid w:val="00F81388"/>
    <w:pPr>
      <w:spacing w:after="120" w:line="480" w:lineRule="auto"/>
      <w:ind w:left="283"/>
    </w:pPr>
    <w:rPr>
      <w:color w:val="000000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F81388"/>
    <w:rPr>
      <w:rFonts w:cs="Times New Roman"/>
      <w:color w:val="000000"/>
      <w:sz w:val="24"/>
    </w:rPr>
  </w:style>
  <w:style w:type="paragraph" w:customStyle="1" w:styleId="Iauoedue">
    <w:name w:val="Iau?oedue"/>
    <w:uiPriority w:val="99"/>
    <w:rsid w:val="00F81388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grame">
    <w:name w:val="grame"/>
    <w:basedOn w:val="a2"/>
    <w:uiPriority w:val="99"/>
    <w:rsid w:val="00062BE6"/>
    <w:rPr>
      <w:rFonts w:cs="Times New Roman"/>
    </w:rPr>
  </w:style>
  <w:style w:type="paragraph" w:styleId="afa">
    <w:name w:val="Plain Text"/>
    <w:basedOn w:val="a1"/>
    <w:link w:val="afb"/>
    <w:uiPriority w:val="99"/>
    <w:rsid w:val="00062BE6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2"/>
    <w:link w:val="afa"/>
    <w:uiPriority w:val="99"/>
    <w:locked/>
    <w:rsid w:val="00062BE6"/>
    <w:rPr>
      <w:rFonts w:ascii="Courier New" w:hAnsi="Courier New" w:cs="Times New Roman"/>
    </w:rPr>
  </w:style>
  <w:style w:type="paragraph" w:customStyle="1" w:styleId="e">
    <w:name w:val="Нижний кол eнтитул"/>
    <w:basedOn w:val="a1"/>
    <w:uiPriority w:val="99"/>
    <w:rsid w:val="00062BE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fc">
    <w:name w:val="Title"/>
    <w:basedOn w:val="a1"/>
    <w:link w:val="afd"/>
    <w:uiPriority w:val="99"/>
    <w:qFormat/>
    <w:rsid w:val="007C03B9"/>
    <w:pPr>
      <w:jc w:val="center"/>
    </w:pPr>
    <w:rPr>
      <w:sz w:val="40"/>
      <w:szCs w:val="20"/>
    </w:rPr>
  </w:style>
  <w:style w:type="character" w:customStyle="1" w:styleId="TitleChar">
    <w:name w:val="Title Char"/>
    <w:basedOn w:val="a2"/>
    <w:uiPriority w:val="99"/>
    <w:locked/>
    <w:rsid w:val="002B01C9"/>
    <w:rPr>
      <w:rFonts w:ascii="Times New Roman" w:hAnsi="Times New Roman" w:cs="Times New Roman"/>
      <w:sz w:val="40"/>
      <w:lang w:eastAsia="ru-RU"/>
    </w:rPr>
  </w:style>
  <w:style w:type="character" w:customStyle="1" w:styleId="afd">
    <w:name w:val="Заголовок Знак"/>
    <w:link w:val="afc"/>
    <w:uiPriority w:val="99"/>
    <w:locked/>
    <w:rsid w:val="007C03B9"/>
    <w:rPr>
      <w:sz w:val="40"/>
    </w:rPr>
  </w:style>
  <w:style w:type="character" w:styleId="afe">
    <w:name w:val="footnote reference"/>
    <w:basedOn w:val="a2"/>
    <w:uiPriority w:val="99"/>
    <w:rsid w:val="00CC07DA"/>
    <w:rPr>
      <w:rFonts w:cs="Times New Roman"/>
      <w:vertAlign w:val="superscript"/>
    </w:rPr>
  </w:style>
  <w:style w:type="paragraph" w:customStyle="1" w:styleId="15">
    <w:name w:val="Обычный1"/>
    <w:basedOn w:val="a1"/>
    <w:uiPriority w:val="99"/>
    <w:rsid w:val="00CC07DA"/>
    <w:pPr>
      <w:jc w:val="both"/>
    </w:pPr>
    <w:rPr>
      <w:sz w:val="20"/>
      <w:szCs w:val="20"/>
    </w:rPr>
  </w:style>
  <w:style w:type="character" w:customStyle="1" w:styleId="normalchar1">
    <w:name w:val="normal__char1"/>
    <w:uiPriority w:val="99"/>
    <w:rsid w:val="00CC07DA"/>
    <w:rPr>
      <w:rFonts w:ascii="Times New Roman" w:hAnsi="Times New Roman"/>
      <w:sz w:val="20"/>
    </w:rPr>
  </w:style>
  <w:style w:type="character" w:customStyle="1" w:styleId="hpschar">
    <w:name w:val="hps__char"/>
    <w:basedOn w:val="a2"/>
    <w:uiPriority w:val="99"/>
    <w:rsid w:val="00CC07DA"/>
    <w:rPr>
      <w:rFonts w:cs="Times New Roman"/>
    </w:rPr>
  </w:style>
  <w:style w:type="character" w:customStyle="1" w:styleId="shorttextchar">
    <w:name w:val="short__text__char"/>
    <w:basedOn w:val="a2"/>
    <w:uiPriority w:val="99"/>
    <w:rsid w:val="00CC07DA"/>
    <w:rPr>
      <w:rFonts w:cs="Times New Roman"/>
    </w:rPr>
  </w:style>
  <w:style w:type="paragraph" w:styleId="aff">
    <w:name w:val="No Spacing"/>
    <w:uiPriority w:val="99"/>
    <w:qFormat/>
    <w:rsid w:val="00CC07DA"/>
    <w:rPr>
      <w:rFonts w:ascii="Calibri" w:hAnsi="Calibri"/>
      <w:lang w:eastAsia="en-US"/>
    </w:rPr>
  </w:style>
  <w:style w:type="paragraph" w:customStyle="1" w:styleId="text2">
    <w:name w:val="text2"/>
    <w:basedOn w:val="a1"/>
    <w:uiPriority w:val="99"/>
    <w:rsid w:val="000311E8"/>
    <w:pPr>
      <w:spacing w:after="240"/>
    </w:pPr>
  </w:style>
  <w:style w:type="paragraph" w:customStyle="1" w:styleId="list0020paragraph">
    <w:name w:val="list0020paragraph"/>
    <w:basedOn w:val="a1"/>
    <w:uiPriority w:val="99"/>
    <w:rsid w:val="000311E8"/>
    <w:pPr>
      <w:spacing w:before="100" w:beforeAutospacing="1" w:after="100" w:afterAutospacing="1"/>
    </w:pPr>
  </w:style>
  <w:style w:type="character" w:customStyle="1" w:styleId="FontStyle51">
    <w:name w:val="Font Style51"/>
    <w:uiPriority w:val="99"/>
    <w:rsid w:val="000311E8"/>
    <w:rPr>
      <w:rFonts w:ascii="Times New Roman" w:hAnsi="Times New Roman"/>
      <w:sz w:val="22"/>
    </w:rPr>
  </w:style>
  <w:style w:type="paragraph" w:customStyle="1" w:styleId="Style3">
    <w:name w:val="Style3"/>
    <w:basedOn w:val="a1"/>
    <w:uiPriority w:val="99"/>
    <w:rsid w:val="00475097"/>
    <w:pPr>
      <w:widowControl w:val="0"/>
      <w:autoSpaceDE w:val="0"/>
      <w:autoSpaceDN w:val="0"/>
      <w:adjustRightInd w:val="0"/>
      <w:spacing w:line="344" w:lineRule="exact"/>
      <w:jc w:val="center"/>
    </w:pPr>
  </w:style>
  <w:style w:type="paragraph" w:customStyle="1" w:styleId="a">
    <w:name w:val="список с точками"/>
    <w:basedOn w:val="a1"/>
    <w:uiPriority w:val="99"/>
    <w:rsid w:val="00FF694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f0">
    <w:name w:val="Для таблиц"/>
    <w:basedOn w:val="a1"/>
    <w:uiPriority w:val="99"/>
    <w:rsid w:val="00FF694F"/>
  </w:style>
  <w:style w:type="paragraph" w:customStyle="1" w:styleId="bodytxt">
    <w:name w:val="bodytxt"/>
    <w:basedOn w:val="a1"/>
    <w:uiPriority w:val="99"/>
    <w:rsid w:val="00FF694F"/>
    <w:pPr>
      <w:spacing w:before="100" w:beforeAutospacing="1" w:after="100" w:afterAutospacing="1"/>
    </w:pPr>
    <w:rPr>
      <w:rFonts w:ascii="Tahoma" w:hAnsi="Tahoma" w:cs="Tahoma"/>
      <w:color w:val="111111"/>
      <w:sz w:val="33"/>
      <w:szCs w:val="33"/>
    </w:rPr>
  </w:style>
  <w:style w:type="character" w:customStyle="1" w:styleId="2st1">
    <w:name w:val="2st Знак Знак Знак1"/>
    <w:link w:val="2st"/>
    <w:uiPriority w:val="99"/>
    <w:locked/>
    <w:rsid w:val="00FF694F"/>
    <w:rPr>
      <w:rFonts w:ascii="FuturisCTT" w:hAnsi="FuturisCTT"/>
      <w:b/>
      <w:sz w:val="28"/>
    </w:rPr>
  </w:style>
  <w:style w:type="paragraph" w:customStyle="1" w:styleId="2st">
    <w:name w:val="2st Знак Знак"/>
    <w:basedOn w:val="af8"/>
    <w:link w:val="2st1"/>
    <w:uiPriority w:val="99"/>
    <w:rsid w:val="00FF694F"/>
    <w:pPr>
      <w:spacing w:before="240" w:line="230" w:lineRule="auto"/>
      <w:ind w:left="0"/>
      <w:jc w:val="both"/>
    </w:pPr>
    <w:rPr>
      <w:rFonts w:ascii="FuturisCTT" w:hAnsi="FuturisCTT"/>
      <w:b/>
      <w:sz w:val="28"/>
      <w:szCs w:val="20"/>
    </w:rPr>
  </w:style>
  <w:style w:type="paragraph" w:customStyle="1" w:styleId="Default">
    <w:name w:val="Default"/>
    <w:uiPriority w:val="99"/>
    <w:rsid w:val="00FF694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f1">
    <w:name w:val="FollowedHyperlink"/>
    <w:basedOn w:val="a2"/>
    <w:uiPriority w:val="99"/>
    <w:rsid w:val="00396728"/>
    <w:rPr>
      <w:rFonts w:cs="Times New Roman"/>
      <w:color w:val="800080"/>
      <w:u w:val="single"/>
    </w:rPr>
  </w:style>
  <w:style w:type="paragraph" w:customStyle="1" w:styleId="a0">
    <w:name w:val="Маркированный."/>
    <w:basedOn w:val="a1"/>
    <w:uiPriority w:val="99"/>
    <w:rsid w:val="00396728"/>
    <w:pPr>
      <w:numPr>
        <w:numId w:val="2"/>
      </w:numPr>
    </w:pPr>
    <w:rPr>
      <w:szCs w:val="22"/>
      <w:lang w:eastAsia="en-US"/>
    </w:rPr>
  </w:style>
  <w:style w:type="paragraph" w:customStyle="1" w:styleId="xmsonormal">
    <w:name w:val="x_msonormal"/>
    <w:basedOn w:val="a1"/>
    <w:uiPriority w:val="99"/>
    <w:rsid w:val="008B7A60"/>
    <w:pPr>
      <w:spacing w:before="100" w:beforeAutospacing="1" w:after="100" w:afterAutospacing="1"/>
    </w:pPr>
  </w:style>
  <w:style w:type="paragraph" w:customStyle="1" w:styleId="xmsolistparagraph">
    <w:name w:val="x_msolistparagraph"/>
    <w:basedOn w:val="a1"/>
    <w:uiPriority w:val="99"/>
    <w:rsid w:val="00C829B6"/>
    <w:pPr>
      <w:spacing w:before="100" w:beforeAutospacing="1" w:after="100" w:afterAutospacing="1"/>
    </w:pPr>
  </w:style>
  <w:style w:type="paragraph" w:customStyle="1" w:styleId="aff2">
    <w:name w:val="Знак Знак Знак Знак"/>
    <w:basedOn w:val="a1"/>
    <w:uiPriority w:val="99"/>
    <w:rsid w:val="00DA4B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3">
    <w:name w:val="FR3"/>
    <w:uiPriority w:val="99"/>
    <w:rsid w:val="00650CCB"/>
    <w:pPr>
      <w:widowControl w:val="0"/>
    </w:pPr>
    <w:rPr>
      <w:rFonts w:ascii="Arial" w:hAnsi="Arial"/>
      <w:b/>
      <w:sz w:val="24"/>
      <w:szCs w:val="20"/>
    </w:rPr>
  </w:style>
  <w:style w:type="paragraph" w:customStyle="1" w:styleId="FR2">
    <w:name w:val="FR2"/>
    <w:uiPriority w:val="99"/>
    <w:rsid w:val="000101E5"/>
    <w:pPr>
      <w:widowControl w:val="0"/>
      <w:spacing w:before="1340" w:line="420" w:lineRule="auto"/>
      <w:ind w:left="4680"/>
    </w:pPr>
    <w:rPr>
      <w:sz w:val="28"/>
      <w:szCs w:val="20"/>
    </w:rPr>
  </w:style>
  <w:style w:type="paragraph" w:customStyle="1" w:styleId="212">
    <w:name w:val="Цитата 21"/>
    <w:basedOn w:val="a1"/>
    <w:next w:val="a1"/>
    <w:link w:val="QuoteChar"/>
    <w:uiPriority w:val="99"/>
    <w:rsid w:val="00DB41EC"/>
    <w:rPr>
      <w:i/>
      <w:color w:val="000000"/>
      <w:szCs w:val="20"/>
    </w:rPr>
  </w:style>
  <w:style w:type="character" w:customStyle="1" w:styleId="QuoteChar">
    <w:name w:val="Quote Char"/>
    <w:link w:val="212"/>
    <w:uiPriority w:val="99"/>
    <w:locked/>
    <w:rsid w:val="00DB41EC"/>
    <w:rPr>
      <w:rFonts w:eastAsia="Times New Roman"/>
      <w:i/>
      <w:color w:val="000000"/>
      <w:sz w:val="24"/>
      <w:lang w:val="ru-RU" w:eastAsia="ru-RU"/>
    </w:rPr>
  </w:style>
  <w:style w:type="paragraph" w:customStyle="1" w:styleId="xmsolistparagraph0">
    <w:name w:val="xmsolistparagraph"/>
    <w:basedOn w:val="a1"/>
    <w:uiPriority w:val="99"/>
    <w:rsid w:val="005C7B38"/>
    <w:pPr>
      <w:spacing w:before="100" w:beforeAutospacing="1" w:after="100" w:afterAutospacing="1"/>
    </w:pPr>
    <w:rPr>
      <w:color w:val="000000"/>
    </w:rPr>
  </w:style>
  <w:style w:type="paragraph" w:customStyle="1" w:styleId="25">
    <w:name w:val="Абзац списка2"/>
    <w:basedOn w:val="a1"/>
    <w:uiPriority w:val="99"/>
    <w:rsid w:val="00F409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2754E4"/>
  </w:style>
  <w:style w:type="character" w:customStyle="1" w:styleId="cavalue1">
    <w:name w:val="cavalue1"/>
    <w:uiPriority w:val="99"/>
    <w:rsid w:val="00E456F3"/>
    <w:rPr>
      <w:rFonts w:ascii="Arial" w:hAnsi="Arial"/>
      <w:b/>
      <w:color w:val="000000"/>
      <w:sz w:val="18"/>
      <w:shd w:val="clear" w:color="auto" w:fill="FFFFFF"/>
    </w:rPr>
  </w:style>
  <w:style w:type="character" w:customStyle="1" w:styleId="field">
    <w:name w:val="field"/>
    <w:uiPriority w:val="99"/>
    <w:rsid w:val="00C82A2B"/>
  </w:style>
  <w:style w:type="paragraph" w:customStyle="1" w:styleId="-11">
    <w:name w:val="Цветной список - Акцент 11"/>
    <w:basedOn w:val="a1"/>
    <w:uiPriority w:val="99"/>
    <w:rsid w:val="004D6922"/>
    <w:pPr>
      <w:ind w:left="720"/>
      <w:contextualSpacing/>
    </w:pPr>
  </w:style>
  <w:style w:type="table" w:customStyle="1" w:styleId="16">
    <w:name w:val="Сетка таблицы1"/>
    <w:uiPriority w:val="99"/>
    <w:rsid w:val="00BE29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Основной текст Знак Знак Знак Знак"/>
    <w:uiPriority w:val="99"/>
    <w:rsid w:val="00AF713F"/>
    <w:rPr>
      <w:sz w:val="28"/>
    </w:rPr>
  </w:style>
  <w:style w:type="character" w:customStyle="1" w:styleId="aff4">
    <w:name w:val="Основной текст_"/>
    <w:link w:val="17"/>
    <w:uiPriority w:val="99"/>
    <w:locked/>
    <w:rsid w:val="00295B6D"/>
    <w:rPr>
      <w:sz w:val="28"/>
    </w:rPr>
  </w:style>
  <w:style w:type="paragraph" w:customStyle="1" w:styleId="17">
    <w:name w:val="Основной текст1"/>
    <w:basedOn w:val="a1"/>
    <w:link w:val="aff4"/>
    <w:uiPriority w:val="99"/>
    <w:rsid w:val="00295B6D"/>
    <w:pPr>
      <w:shd w:val="clear" w:color="auto" w:fill="FFFFFF"/>
      <w:spacing w:after="180" w:line="370" w:lineRule="exact"/>
      <w:ind w:hanging="380"/>
      <w:jc w:val="right"/>
    </w:pPr>
    <w:rPr>
      <w:sz w:val="28"/>
      <w:szCs w:val="20"/>
    </w:rPr>
  </w:style>
  <w:style w:type="table" w:customStyle="1" w:styleId="26">
    <w:name w:val="Сетка таблицы2"/>
    <w:uiPriority w:val="99"/>
    <w:rsid w:val="00355EE0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uiPriority w:val="99"/>
    <w:rsid w:val="0022245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 Знак Знак Знак"/>
    <w:uiPriority w:val="99"/>
    <w:rsid w:val="00F73815"/>
    <w:rPr>
      <w:sz w:val="28"/>
      <w:lang w:val="ru-RU" w:eastAsia="ru-RU"/>
    </w:rPr>
  </w:style>
  <w:style w:type="paragraph" w:customStyle="1" w:styleId="aff6">
    <w:name w:val="Стиль"/>
    <w:basedOn w:val="a1"/>
    <w:next w:val="a5"/>
    <w:uiPriority w:val="99"/>
    <w:rsid w:val="00DA3CBE"/>
    <w:pPr>
      <w:spacing w:before="100" w:beforeAutospacing="1" w:after="100" w:afterAutospacing="1"/>
    </w:pPr>
  </w:style>
  <w:style w:type="character" w:styleId="aff7">
    <w:name w:val="annotation reference"/>
    <w:basedOn w:val="a2"/>
    <w:uiPriority w:val="99"/>
    <w:rsid w:val="009474C5"/>
    <w:rPr>
      <w:rFonts w:cs="Times New Roman"/>
      <w:sz w:val="16"/>
    </w:rPr>
  </w:style>
  <w:style w:type="paragraph" w:customStyle="1" w:styleId="1-21">
    <w:name w:val="Средняя сетка 1 - Акцент 21"/>
    <w:basedOn w:val="a1"/>
    <w:uiPriority w:val="99"/>
    <w:rsid w:val="009474C5"/>
    <w:pPr>
      <w:ind w:left="720"/>
      <w:contextualSpacing/>
    </w:pPr>
  </w:style>
  <w:style w:type="paragraph" w:customStyle="1" w:styleId="Normal1">
    <w:name w:val="Normal1"/>
    <w:uiPriority w:val="99"/>
    <w:rsid w:val="007253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7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7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6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37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616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7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635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7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643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7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662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073664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73669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0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ABBCC"/>
                <w:right w:val="none" w:sz="0" w:space="0" w:color="auto"/>
              </w:divBdr>
              <w:divsChild>
                <w:div w:id="175107371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36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0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37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73682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0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6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3689">
                              <w:marLeft w:val="0"/>
                              <w:marRight w:val="0"/>
                              <w:marTop w:val="24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699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0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6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7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5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7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3712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7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725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7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МИЭМ НИУ ВШЭ</vt:lpstr>
    </vt:vector>
  </TitlesOfParts>
  <Company>Home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МИЭМ НИУ ВШЭ</dc:title>
  <dc:subject/>
  <dc:creator>root</dc:creator>
  <cp:keywords/>
  <dc:description/>
  <cp:lastModifiedBy>Данилевская Татьяна Павловна</cp:lastModifiedBy>
  <cp:revision>2</cp:revision>
  <cp:lastPrinted>2021-07-05T07:30:00Z</cp:lastPrinted>
  <dcterms:created xsi:type="dcterms:W3CDTF">2021-12-09T16:37:00Z</dcterms:created>
  <dcterms:modified xsi:type="dcterms:W3CDTF">2021-12-09T16:37:00Z</dcterms:modified>
</cp:coreProperties>
</file>